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0" w:rsidRDefault="00C809B0" w:rsidP="00C809B0">
      <w:pPr>
        <w:pStyle w:val="a9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 w:rsidR="00570C0D">
        <w:t>ОВЕТ ДЕПУТАТОВ</w:t>
      </w:r>
      <w:r w:rsidR="00570C0D">
        <w:tab/>
      </w:r>
      <w:r w:rsidR="00570C0D">
        <w:tab/>
      </w:r>
      <w:r w:rsidR="00570C0D">
        <w:tab/>
      </w:r>
      <w:r w:rsidR="00570C0D">
        <w:tab/>
      </w:r>
      <w:r>
        <w:tab/>
      </w:r>
      <w:r>
        <w:tab/>
      </w:r>
      <w:r>
        <w:tab/>
      </w:r>
      <w:r>
        <w:tab/>
      </w:r>
      <w:r>
        <w:tab/>
      </w:r>
    </w:p>
    <w:p w:rsidR="00C809B0" w:rsidRDefault="00C809B0" w:rsidP="00C809B0">
      <w:pPr>
        <w:pStyle w:val="a9"/>
        <w:jc w:val="left"/>
      </w:pPr>
      <w:r>
        <w:t>МУНИЦИПАЛЬНОГО ОБРАЗОВАНИЯ</w:t>
      </w:r>
    </w:p>
    <w:p w:rsidR="00C809B0" w:rsidRDefault="00C809B0" w:rsidP="00C809B0">
      <w:pPr>
        <w:pStyle w:val="a9"/>
        <w:jc w:val="left"/>
      </w:pPr>
    </w:p>
    <w:p w:rsidR="00C809B0" w:rsidRPr="00570C0D" w:rsidRDefault="00C809B0" w:rsidP="00C809B0">
      <w:pPr>
        <w:pStyle w:val="a9"/>
        <w:jc w:val="left"/>
        <w:rPr>
          <w:lang w:val="ru-RU"/>
        </w:rPr>
      </w:pPr>
      <w:r>
        <w:t xml:space="preserve">  </w:t>
      </w:r>
      <w:r w:rsidR="00570C0D">
        <w:rPr>
          <w:lang w:val="ru-RU"/>
        </w:rPr>
        <w:t xml:space="preserve">   </w:t>
      </w:r>
      <w:r>
        <w:t xml:space="preserve"> </w:t>
      </w:r>
      <w:r w:rsidR="00570C0D">
        <w:rPr>
          <w:lang w:val="ru-RU"/>
        </w:rPr>
        <w:t>ЛАПАЗСКИЙ СЕЛЬСОВЕТ</w:t>
      </w:r>
    </w:p>
    <w:p w:rsidR="00C809B0" w:rsidRPr="00764797" w:rsidRDefault="00C809B0" w:rsidP="00C809B0">
      <w:pPr>
        <w:pStyle w:val="a9"/>
        <w:jc w:val="left"/>
        <w:rPr>
          <w:sz w:val="22"/>
        </w:rPr>
      </w:pPr>
    </w:p>
    <w:p w:rsidR="00C809B0" w:rsidRDefault="00C809B0" w:rsidP="00C809B0">
      <w:pPr>
        <w:pStyle w:val="a9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C809B0" w:rsidRDefault="00C809B0" w:rsidP="00C809B0">
      <w:pPr>
        <w:pStyle w:val="a9"/>
        <w:jc w:val="left"/>
      </w:pPr>
    </w:p>
    <w:p w:rsidR="00C809B0" w:rsidRDefault="00C809B0" w:rsidP="00C809B0">
      <w:pPr>
        <w:pStyle w:val="a9"/>
        <w:jc w:val="left"/>
      </w:pPr>
      <w:r>
        <w:t xml:space="preserve">                  </w:t>
      </w:r>
      <w:r w:rsidR="007E5BF8">
        <w:rPr>
          <w:lang w:val="ru-RU"/>
        </w:rPr>
        <w:t xml:space="preserve"> ЧЕТВЕРТЫЙ</w:t>
      </w:r>
      <w:r>
        <w:t xml:space="preserve"> СОЗЫВ</w:t>
      </w:r>
    </w:p>
    <w:p w:rsidR="00C809B0" w:rsidRDefault="00C809B0" w:rsidP="00C809B0">
      <w:pPr>
        <w:pStyle w:val="a9"/>
        <w:jc w:val="left"/>
        <w:rPr>
          <w:szCs w:val="28"/>
        </w:rPr>
      </w:pPr>
    </w:p>
    <w:p w:rsidR="00C809B0" w:rsidRDefault="00C809B0" w:rsidP="00C809B0">
      <w:pPr>
        <w:pStyle w:val="a9"/>
        <w:ind w:right="3685"/>
        <w:jc w:val="left"/>
        <w:rPr>
          <w:bCs/>
          <w:szCs w:val="28"/>
        </w:rPr>
      </w:pPr>
      <w:r>
        <w:rPr>
          <w:b w:val="0"/>
          <w:szCs w:val="28"/>
        </w:rPr>
        <w:t xml:space="preserve">           </w:t>
      </w:r>
      <w:r>
        <w:rPr>
          <w:bCs/>
          <w:szCs w:val="28"/>
          <w:u w:val="single"/>
        </w:rPr>
        <w:t xml:space="preserve"> </w:t>
      </w:r>
      <w:r w:rsidR="006E3C49" w:rsidRPr="00755051">
        <w:rPr>
          <w:bCs/>
          <w:szCs w:val="28"/>
          <w:u w:val="single"/>
          <w:lang w:val="ru-RU"/>
        </w:rPr>
        <w:t>02</w:t>
      </w:r>
      <w:r w:rsidRPr="00755051">
        <w:rPr>
          <w:bCs/>
          <w:szCs w:val="28"/>
          <w:u w:val="single"/>
        </w:rPr>
        <w:t>.0</w:t>
      </w:r>
      <w:r w:rsidR="00A21ED3" w:rsidRPr="00755051">
        <w:rPr>
          <w:bCs/>
          <w:szCs w:val="28"/>
          <w:u w:val="single"/>
          <w:lang w:val="ru-RU"/>
        </w:rPr>
        <w:t>3</w:t>
      </w:r>
      <w:r w:rsidRPr="00755051">
        <w:rPr>
          <w:bCs/>
          <w:szCs w:val="28"/>
          <w:u w:val="single"/>
        </w:rPr>
        <w:t>.20</w:t>
      </w:r>
      <w:r w:rsidR="00A21ED3" w:rsidRPr="00755051">
        <w:rPr>
          <w:bCs/>
          <w:szCs w:val="28"/>
          <w:u w:val="single"/>
          <w:lang w:val="ru-RU"/>
        </w:rPr>
        <w:t>2</w:t>
      </w:r>
      <w:r w:rsidR="006E3C49" w:rsidRPr="00755051">
        <w:rPr>
          <w:bCs/>
          <w:szCs w:val="28"/>
          <w:u w:val="single"/>
          <w:lang w:val="ru-RU"/>
        </w:rPr>
        <w:t>3</w:t>
      </w:r>
      <w:r w:rsidRPr="00755051">
        <w:rPr>
          <w:bCs/>
          <w:szCs w:val="28"/>
          <w:u w:val="single"/>
        </w:rPr>
        <w:t xml:space="preserve"> г.  №  </w:t>
      </w:r>
      <w:r w:rsidR="0045641E" w:rsidRPr="00755051">
        <w:rPr>
          <w:bCs/>
          <w:szCs w:val="28"/>
          <w:u w:val="single"/>
          <w:lang w:val="ru-RU"/>
        </w:rPr>
        <w:t>25</w:t>
      </w:r>
      <w:r w:rsidR="00A21ED3" w:rsidRPr="00755051">
        <w:rPr>
          <w:bCs/>
          <w:szCs w:val="28"/>
          <w:u w:val="single"/>
          <w:lang w:val="ru-RU"/>
        </w:rPr>
        <w:t>/1</w:t>
      </w:r>
      <w:r w:rsidRPr="00755051">
        <w:rPr>
          <w:bCs/>
          <w:szCs w:val="28"/>
          <w:u w:val="single"/>
        </w:rPr>
        <w:t xml:space="preserve"> р.С.</w:t>
      </w:r>
    </w:p>
    <w:p w:rsidR="00C809B0" w:rsidRDefault="00C809B0" w:rsidP="00C809B0">
      <w:pPr>
        <w:pStyle w:val="a9"/>
        <w:jc w:val="left"/>
        <w:rPr>
          <w:b w:val="0"/>
          <w:szCs w:val="28"/>
        </w:rPr>
      </w:pPr>
    </w:p>
    <w:p w:rsidR="00C809B0" w:rsidRPr="004421A1" w:rsidRDefault="007F5EE6" w:rsidP="00C809B0">
      <w:pPr>
        <w:pStyle w:val="a9"/>
        <w:ind w:firstLine="180"/>
        <w:jc w:val="left"/>
        <w:rPr>
          <w:b w:val="0"/>
          <w:sz w:val="10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C809B0">
        <w:rPr>
          <w:b w:val="0"/>
          <w:sz w:val="24"/>
          <w:szCs w:val="24"/>
        </w:rPr>
        <w:t xml:space="preserve"> </w:t>
      </w:r>
    </w:p>
    <w:p w:rsidR="00C809B0" w:rsidRPr="00DC7E62" w:rsidRDefault="00A21ED3" w:rsidP="00DC7E62">
      <w:pPr>
        <w:pStyle w:val="a9"/>
        <w:ind w:left="142" w:right="4677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Об о</w:t>
      </w:r>
      <w:r w:rsidR="00C809B0" w:rsidRPr="009461C6">
        <w:rPr>
          <w:sz w:val="24"/>
          <w:szCs w:val="28"/>
        </w:rPr>
        <w:t>тчет</w:t>
      </w:r>
      <w:r>
        <w:rPr>
          <w:sz w:val="24"/>
          <w:szCs w:val="28"/>
          <w:lang w:val="ru-RU"/>
        </w:rPr>
        <w:t>е</w:t>
      </w:r>
      <w:r w:rsidR="00C809B0" w:rsidRPr="009461C6"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>Г</w:t>
      </w:r>
      <w:r w:rsidR="005E0CDE" w:rsidRPr="009461C6">
        <w:rPr>
          <w:sz w:val="24"/>
          <w:szCs w:val="28"/>
        </w:rPr>
        <w:t>лавы</w:t>
      </w:r>
      <w:r>
        <w:rPr>
          <w:sz w:val="24"/>
          <w:szCs w:val="28"/>
          <w:lang w:val="ru-RU"/>
        </w:rPr>
        <w:t xml:space="preserve"> муниципального образования Лапазский сельсовет</w:t>
      </w:r>
      <w:r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>о</w:t>
      </w:r>
      <w:r w:rsidR="00C809B0" w:rsidRPr="009461C6">
        <w:rPr>
          <w:sz w:val="24"/>
          <w:szCs w:val="28"/>
        </w:rPr>
        <w:t xml:space="preserve"> </w:t>
      </w:r>
      <w:r>
        <w:rPr>
          <w:sz w:val="24"/>
          <w:szCs w:val="28"/>
          <w:lang w:val="ru-RU"/>
        </w:rPr>
        <w:t>результатах</w:t>
      </w:r>
      <w:r w:rsidR="00DC7E62">
        <w:rPr>
          <w:sz w:val="24"/>
          <w:szCs w:val="28"/>
          <w:lang w:val="ru-RU"/>
        </w:rPr>
        <w:t xml:space="preserve"> его деятельности, </w:t>
      </w:r>
      <w:r w:rsidR="00C809B0" w:rsidRPr="009461C6">
        <w:rPr>
          <w:sz w:val="24"/>
          <w:szCs w:val="28"/>
        </w:rPr>
        <w:t xml:space="preserve"> деятельности  администрации муниципального  образования </w:t>
      </w:r>
      <w:r w:rsidR="00570C0D">
        <w:rPr>
          <w:sz w:val="24"/>
          <w:szCs w:val="28"/>
          <w:lang w:val="ru-RU"/>
        </w:rPr>
        <w:t>Лапазский сельсовет</w:t>
      </w:r>
      <w:r w:rsidR="00570C0D">
        <w:rPr>
          <w:sz w:val="24"/>
          <w:szCs w:val="28"/>
        </w:rPr>
        <w:t xml:space="preserve">  </w:t>
      </w:r>
      <w:r w:rsidR="00C809B0" w:rsidRPr="009461C6">
        <w:rPr>
          <w:sz w:val="24"/>
          <w:szCs w:val="28"/>
        </w:rPr>
        <w:t xml:space="preserve">  </w:t>
      </w:r>
      <w:r w:rsidR="008A61E4">
        <w:rPr>
          <w:bCs/>
          <w:sz w:val="24"/>
          <w:szCs w:val="28"/>
        </w:rPr>
        <w:t>за 20</w:t>
      </w:r>
      <w:r w:rsidR="007E5BF8">
        <w:rPr>
          <w:bCs/>
          <w:sz w:val="24"/>
          <w:szCs w:val="28"/>
          <w:lang w:val="ru-RU"/>
        </w:rPr>
        <w:t>2</w:t>
      </w:r>
      <w:r w:rsidR="0045641E">
        <w:rPr>
          <w:bCs/>
          <w:sz w:val="24"/>
          <w:szCs w:val="28"/>
          <w:lang w:val="ru-RU"/>
        </w:rPr>
        <w:t>2</w:t>
      </w:r>
      <w:r w:rsidR="00C809B0" w:rsidRPr="009461C6">
        <w:rPr>
          <w:bCs/>
          <w:sz w:val="24"/>
          <w:szCs w:val="28"/>
        </w:rPr>
        <w:t xml:space="preserve"> год</w:t>
      </w:r>
      <w:r w:rsidR="00DC7E62">
        <w:rPr>
          <w:bCs/>
          <w:sz w:val="24"/>
          <w:szCs w:val="28"/>
          <w:lang w:val="ru-RU"/>
        </w:rPr>
        <w:t>.</w:t>
      </w:r>
      <w:r w:rsidR="00C809B0" w:rsidRPr="009461C6">
        <w:rPr>
          <w:bCs/>
          <w:sz w:val="24"/>
          <w:szCs w:val="28"/>
        </w:rPr>
        <w:t xml:space="preserve">  </w:t>
      </w:r>
    </w:p>
    <w:p w:rsidR="00C809B0" w:rsidRDefault="00C809B0" w:rsidP="00C809B0">
      <w:pPr>
        <w:jc w:val="both"/>
        <w:rPr>
          <w:sz w:val="28"/>
        </w:rPr>
      </w:pPr>
    </w:p>
    <w:p w:rsidR="00C809B0" w:rsidRDefault="00C809B0" w:rsidP="00C809B0">
      <w:pPr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AB2122">
        <w:rPr>
          <w:sz w:val="28"/>
        </w:rPr>
        <w:t xml:space="preserve">представленный Главой </w:t>
      </w:r>
      <w:r>
        <w:rPr>
          <w:sz w:val="28"/>
        </w:rPr>
        <w:t xml:space="preserve"> муниципального образования </w:t>
      </w:r>
      <w:r w:rsidR="00570C0D">
        <w:rPr>
          <w:sz w:val="28"/>
        </w:rPr>
        <w:t>Лапазский сельсовет Н.И.Елфимова</w:t>
      </w:r>
      <w:r>
        <w:rPr>
          <w:sz w:val="28"/>
        </w:rPr>
        <w:t xml:space="preserve"> </w:t>
      </w:r>
      <w:r w:rsidR="00AB2122">
        <w:rPr>
          <w:sz w:val="28"/>
        </w:rPr>
        <w:t xml:space="preserve">отчет о результатах его </w:t>
      </w:r>
      <w:r>
        <w:rPr>
          <w:sz w:val="28"/>
        </w:rPr>
        <w:t xml:space="preserve"> деятельности</w:t>
      </w:r>
      <w:r w:rsidR="00AB2122">
        <w:rPr>
          <w:sz w:val="28"/>
        </w:rPr>
        <w:t>, деятельности</w:t>
      </w:r>
      <w:r>
        <w:rPr>
          <w:sz w:val="28"/>
        </w:rPr>
        <w:t xml:space="preserve"> администрации муниципального образования  </w:t>
      </w:r>
      <w:r w:rsidR="00570C0D">
        <w:rPr>
          <w:sz w:val="28"/>
        </w:rPr>
        <w:t>Лапазский сельсовет</w:t>
      </w:r>
      <w:r w:rsidR="0045641E">
        <w:rPr>
          <w:sz w:val="28"/>
        </w:rPr>
        <w:t xml:space="preserve"> за 2022</w:t>
      </w:r>
      <w:r w:rsidR="00EE30A7">
        <w:rPr>
          <w:sz w:val="28"/>
        </w:rPr>
        <w:t xml:space="preserve"> </w:t>
      </w:r>
      <w:r>
        <w:rPr>
          <w:sz w:val="28"/>
        </w:rPr>
        <w:t>год</w:t>
      </w:r>
      <w:r w:rsidR="00AB2122">
        <w:rPr>
          <w:sz w:val="28"/>
        </w:rPr>
        <w:t xml:space="preserve">, в соответствии с Федеральным законом от 6 октября 2003 № 131-ФЗ «Об общих принципах организации местного самоуправления  в </w:t>
      </w:r>
      <w:r w:rsidR="00123C8B">
        <w:rPr>
          <w:sz w:val="28"/>
        </w:rPr>
        <w:t xml:space="preserve"> Российской Федерации»,</w:t>
      </w:r>
      <w:r w:rsidR="004813EF">
        <w:rPr>
          <w:sz w:val="28"/>
        </w:rPr>
        <w:t xml:space="preserve"> Уставом МО Лапазский сельсовет</w:t>
      </w:r>
      <w:r w:rsidR="00123C8B">
        <w:rPr>
          <w:sz w:val="28"/>
        </w:rPr>
        <w:t>, Совет депутатов муниципального образования Лапазский сельсовет.</w:t>
      </w:r>
    </w:p>
    <w:p w:rsidR="00C809B0" w:rsidRDefault="00C809B0" w:rsidP="00C809B0">
      <w:pPr>
        <w:ind w:firstLine="720"/>
        <w:jc w:val="both"/>
        <w:rPr>
          <w:sz w:val="28"/>
          <w:szCs w:val="28"/>
        </w:rPr>
      </w:pPr>
      <w:r w:rsidRPr="00462911">
        <w:rPr>
          <w:sz w:val="28"/>
          <w:szCs w:val="28"/>
        </w:rPr>
        <w:t>РЕШИЛ:</w:t>
      </w:r>
    </w:p>
    <w:p w:rsidR="00C809B0" w:rsidRDefault="00C809B0" w:rsidP="00C809B0">
      <w:pPr>
        <w:jc w:val="both"/>
        <w:rPr>
          <w:sz w:val="28"/>
        </w:rPr>
      </w:pPr>
      <w:r>
        <w:rPr>
          <w:sz w:val="28"/>
        </w:rPr>
        <w:tab/>
        <w:t xml:space="preserve">1. Утвердить отчет </w:t>
      </w:r>
      <w:r w:rsidR="00123C8B">
        <w:rPr>
          <w:sz w:val="28"/>
        </w:rPr>
        <w:t>Г</w:t>
      </w:r>
      <w:r>
        <w:rPr>
          <w:sz w:val="28"/>
        </w:rPr>
        <w:t xml:space="preserve">лавы  муниципального образования </w:t>
      </w:r>
      <w:r w:rsidR="00123C8B">
        <w:rPr>
          <w:sz w:val="28"/>
        </w:rPr>
        <w:t xml:space="preserve">Лапазский сельсовет </w:t>
      </w:r>
      <w:r w:rsidR="00581216">
        <w:rPr>
          <w:sz w:val="28"/>
        </w:rPr>
        <w:t>Е</w:t>
      </w:r>
      <w:r w:rsidR="00570C0D">
        <w:rPr>
          <w:sz w:val="28"/>
        </w:rPr>
        <w:t>лфимова</w:t>
      </w:r>
      <w:r w:rsidR="00123C8B">
        <w:rPr>
          <w:sz w:val="28"/>
        </w:rPr>
        <w:t xml:space="preserve"> Н.И. о результатах его деятельности и деятельности  администрации МО Лапазский с</w:t>
      </w:r>
      <w:r w:rsidR="00F0450E">
        <w:rPr>
          <w:sz w:val="28"/>
        </w:rPr>
        <w:t>ельсовет за 202</w:t>
      </w:r>
      <w:r w:rsidR="0045641E">
        <w:rPr>
          <w:sz w:val="28"/>
        </w:rPr>
        <w:t>2</w:t>
      </w:r>
      <w:r w:rsidR="00123C8B">
        <w:rPr>
          <w:sz w:val="28"/>
        </w:rPr>
        <w:t xml:space="preserve"> год (приложение)</w:t>
      </w:r>
    </w:p>
    <w:p w:rsidR="00CE74FE" w:rsidRDefault="00C809B0" w:rsidP="00C809B0">
      <w:pPr>
        <w:keepNext/>
        <w:keepLines/>
        <w:jc w:val="both"/>
        <w:rPr>
          <w:sz w:val="28"/>
          <w:szCs w:val="28"/>
        </w:rPr>
      </w:pPr>
      <w:r>
        <w:rPr>
          <w:sz w:val="28"/>
        </w:rPr>
        <w:tab/>
        <w:t>2.</w:t>
      </w:r>
      <w:r>
        <w:rPr>
          <w:sz w:val="28"/>
          <w:szCs w:val="28"/>
        </w:rPr>
        <w:t xml:space="preserve"> </w:t>
      </w:r>
      <w:r w:rsidR="00CE74F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CE74FE">
        <w:rPr>
          <w:sz w:val="28"/>
          <w:szCs w:val="28"/>
        </w:rPr>
        <w:t xml:space="preserve">деятельность Главы </w:t>
      </w:r>
      <w:r>
        <w:rPr>
          <w:sz w:val="28"/>
          <w:szCs w:val="28"/>
        </w:rPr>
        <w:t xml:space="preserve"> </w:t>
      </w:r>
      <w:r w:rsidR="00CE74FE">
        <w:rPr>
          <w:sz w:val="28"/>
          <w:szCs w:val="28"/>
        </w:rPr>
        <w:t>муниципального образования Лапазский сельсовет Елфимова Н.И. и деятельность Администрации муниципального  образов</w:t>
      </w:r>
      <w:r w:rsidR="00F0450E">
        <w:rPr>
          <w:sz w:val="28"/>
          <w:szCs w:val="28"/>
        </w:rPr>
        <w:t>ания Лапазский сельсовет за 202</w:t>
      </w:r>
      <w:r w:rsidR="0045641E">
        <w:rPr>
          <w:sz w:val="28"/>
          <w:szCs w:val="28"/>
        </w:rPr>
        <w:t>2</w:t>
      </w:r>
      <w:r w:rsidR="00CE74FE">
        <w:rPr>
          <w:sz w:val="28"/>
          <w:szCs w:val="28"/>
        </w:rPr>
        <w:t xml:space="preserve"> год, удовлетворительной.</w:t>
      </w:r>
    </w:p>
    <w:p w:rsidR="00D8324D" w:rsidRDefault="00CE74FE" w:rsidP="008A61E4">
      <w:pPr>
        <w:keepNext/>
        <w:keepLines/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09B0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</w:t>
      </w:r>
      <w:r w:rsidR="00C809B0">
        <w:rPr>
          <w:bCs/>
          <w:sz w:val="28"/>
          <w:szCs w:val="28"/>
        </w:rPr>
        <w:t xml:space="preserve">ешение вступает в силу </w:t>
      </w:r>
      <w:r>
        <w:rPr>
          <w:bCs/>
          <w:sz w:val="28"/>
          <w:szCs w:val="28"/>
        </w:rPr>
        <w:t>после принятия и подлежит опубликованию</w:t>
      </w:r>
      <w:r w:rsidR="00C809B0">
        <w:rPr>
          <w:bCs/>
          <w:sz w:val="28"/>
          <w:szCs w:val="28"/>
        </w:rPr>
        <w:t xml:space="preserve"> </w:t>
      </w:r>
      <w:r w:rsidR="00D8324D">
        <w:rPr>
          <w:bCs/>
          <w:sz w:val="28"/>
          <w:szCs w:val="28"/>
        </w:rPr>
        <w:t xml:space="preserve"> на официальном сайте администрации МО Лапазский </w:t>
      </w:r>
      <w:r w:rsidR="00724328">
        <w:rPr>
          <w:bCs/>
          <w:sz w:val="28"/>
          <w:szCs w:val="28"/>
        </w:rPr>
        <w:t xml:space="preserve"> </w:t>
      </w:r>
      <w:r w:rsidR="00D8324D">
        <w:rPr>
          <w:bCs/>
          <w:sz w:val="28"/>
          <w:szCs w:val="28"/>
        </w:rPr>
        <w:t>сельсовет.</w:t>
      </w:r>
    </w:p>
    <w:p w:rsidR="008A61E4" w:rsidRPr="008A61E4" w:rsidRDefault="008A61E4" w:rsidP="008A61E4">
      <w:pPr>
        <w:keepNext/>
        <w:keepLines/>
        <w:tabs>
          <w:tab w:val="left" w:pos="993"/>
        </w:tabs>
        <w:jc w:val="both"/>
        <w:rPr>
          <w:bCs/>
          <w:sz w:val="28"/>
          <w:szCs w:val="28"/>
        </w:rPr>
      </w:pPr>
    </w:p>
    <w:p w:rsidR="00D8324D" w:rsidRDefault="00D8324D" w:rsidP="00C8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МО                       </w:t>
      </w:r>
      <w:r w:rsidR="0045641E">
        <w:rPr>
          <w:sz w:val="28"/>
          <w:szCs w:val="28"/>
        </w:rPr>
        <w:t xml:space="preserve"> Дубовсков А.Б.</w:t>
      </w:r>
      <w:r>
        <w:rPr>
          <w:sz w:val="28"/>
          <w:szCs w:val="28"/>
        </w:rPr>
        <w:t xml:space="preserve">       </w:t>
      </w:r>
    </w:p>
    <w:p w:rsidR="008A61E4" w:rsidRDefault="008A61E4" w:rsidP="00C809B0">
      <w:pPr>
        <w:jc w:val="both"/>
        <w:rPr>
          <w:sz w:val="28"/>
          <w:szCs w:val="28"/>
        </w:rPr>
      </w:pPr>
    </w:p>
    <w:p w:rsidR="008A61E4" w:rsidRDefault="008A61E4" w:rsidP="00C809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Лапазского сельсовета                                     Елфимов Н.И.</w:t>
      </w:r>
    </w:p>
    <w:p w:rsidR="00C809B0" w:rsidRDefault="00D8324D" w:rsidP="00C80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809B0" w:rsidRPr="00FC6CD5">
        <w:rPr>
          <w:sz w:val="28"/>
          <w:szCs w:val="28"/>
        </w:rPr>
        <w:t xml:space="preserve">            </w:t>
      </w:r>
      <w:r w:rsidR="00C809B0" w:rsidRPr="00FC6CD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C809B0" w:rsidRPr="00FC6CD5">
        <w:rPr>
          <w:sz w:val="28"/>
          <w:szCs w:val="28"/>
        </w:rPr>
        <w:t xml:space="preserve">  </w:t>
      </w:r>
      <w:r w:rsidR="00581216">
        <w:rPr>
          <w:sz w:val="28"/>
          <w:szCs w:val="28"/>
        </w:rPr>
        <w:t xml:space="preserve"> </w:t>
      </w:r>
    </w:p>
    <w:p w:rsidR="00D8324D" w:rsidRPr="00FC6CD5" w:rsidRDefault="00D8324D" w:rsidP="00C809B0">
      <w:pPr>
        <w:jc w:val="both"/>
        <w:rPr>
          <w:sz w:val="28"/>
          <w:szCs w:val="28"/>
        </w:rPr>
      </w:pPr>
    </w:p>
    <w:p w:rsidR="00C809B0" w:rsidRDefault="00C809B0" w:rsidP="00C809B0">
      <w:pPr>
        <w:jc w:val="both"/>
        <w:rPr>
          <w:sz w:val="28"/>
        </w:rPr>
      </w:pPr>
    </w:p>
    <w:p w:rsidR="00C809B0" w:rsidRPr="00F0450E" w:rsidRDefault="00C809B0" w:rsidP="00F0450E">
      <w:pPr>
        <w:jc w:val="both"/>
        <w:rPr>
          <w:sz w:val="28"/>
        </w:rPr>
      </w:pPr>
      <w:r>
        <w:rPr>
          <w:sz w:val="28"/>
        </w:rPr>
        <w:t xml:space="preserve">Разослано: для </w:t>
      </w:r>
      <w:r w:rsidR="00F0450E">
        <w:rPr>
          <w:sz w:val="28"/>
        </w:rPr>
        <w:t>опубликования, прокурору, в дело</w:t>
      </w:r>
    </w:p>
    <w:p w:rsidR="009461C6" w:rsidRDefault="009461C6" w:rsidP="00C809B0">
      <w:pPr>
        <w:spacing w:before="20"/>
        <w:ind w:right="400" w:firstLine="4800"/>
        <w:jc w:val="both"/>
        <w:rPr>
          <w:sz w:val="28"/>
          <w:szCs w:val="28"/>
        </w:rPr>
      </w:pP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809B0" w:rsidRDefault="00C809B0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809B0" w:rsidRDefault="00570C0D" w:rsidP="00C809B0">
      <w:pPr>
        <w:spacing w:before="20"/>
        <w:ind w:right="400" w:firstLine="4800"/>
        <w:jc w:val="both"/>
        <w:rPr>
          <w:sz w:val="28"/>
          <w:szCs w:val="28"/>
        </w:rPr>
      </w:pPr>
      <w:r>
        <w:rPr>
          <w:sz w:val="28"/>
          <w:szCs w:val="28"/>
        </w:rPr>
        <w:t>Лапазского сельсовета</w:t>
      </w:r>
    </w:p>
    <w:p w:rsidR="00C809B0" w:rsidRPr="00BE101D" w:rsidRDefault="00C809B0" w:rsidP="00C809B0">
      <w:pPr>
        <w:ind w:firstLine="4800"/>
        <w:jc w:val="both"/>
        <w:rPr>
          <w:sz w:val="28"/>
          <w:szCs w:val="28"/>
          <w:u w:val="single"/>
        </w:rPr>
      </w:pPr>
      <w:r w:rsidRPr="00BE101D">
        <w:rPr>
          <w:sz w:val="28"/>
          <w:szCs w:val="28"/>
          <w:u w:val="single"/>
        </w:rPr>
        <w:t xml:space="preserve">от </w:t>
      </w:r>
      <w:r w:rsidR="006E3C49">
        <w:rPr>
          <w:sz w:val="28"/>
          <w:szCs w:val="28"/>
          <w:u w:val="single"/>
        </w:rPr>
        <w:t>02</w:t>
      </w:r>
      <w:r w:rsidRPr="00BE101D">
        <w:rPr>
          <w:bCs/>
          <w:sz w:val="28"/>
          <w:szCs w:val="28"/>
          <w:u w:val="single"/>
        </w:rPr>
        <w:t>.0</w:t>
      </w:r>
      <w:r w:rsidR="00D8324D">
        <w:rPr>
          <w:bCs/>
          <w:sz w:val="28"/>
          <w:szCs w:val="28"/>
          <w:u w:val="single"/>
        </w:rPr>
        <w:t>3</w:t>
      </w:r>
      <w:r w:rsidRPr="00BE101D">
        <w:rPr>
          <w:bCs/>
          <w:sz w:val="28"/>
          <w:szCs w:val="28"/>
          <w:u w:val="single"/>
        </w:rPr>
        <w:t>.20</w:t>
      </w:r>
      <w:r w:rsidR="00D8324D">
        <w:rPr>
          <w:bCs/>
          <w:sz w:val="28"/>
          <w:szCs w:val="28"/>
          <w:u w:val="single"/>
        </w:rPr>
        <w:t>2</w:t>
      </w:r>
      <w:r w:rsidR="006E3C49">
        <w:rPr>
          <w:bCs/>
          <w:sz w:val="28"/>
          <w:szCs w:val="28"/>
          <w:u w:val="single"/>
        </w:rPr>
        <w:t>3</w:t>
      </w:r>
      <w:r w:rsidRPr="00BE101D">
        <w:rPr>
          <w:bCs/>
          <w:sz w:val="28"/>
          <w:szCs w:val="28"/>
          <w:u w:val="single"/>
        </w:rPr>
        <w:t xml:space="preserve">  г.  </w:t>
      </w:r>
      <w:r w:rsidRPr="00755051">
        <w:rPr>
          <w:bCs/>
          <w:sz w:val="28"/>
          <w:szCs w:val="28"/>
          <w:u w:val="single"/>
        </w:rPr>
        <w:t xml:space="preserve">№ </w:t>
      </w:r>
      <w:r w:rsidR="0045641E" w:rsidRPr="00755051">
        <w:rPr>
          <w:bCs/>
          <w:sz w:val="28"/>
          <w:szCs w:val="28"/>
          <w:u w:val="single"/>
        </w:rPr>
        <w:t>25</w:t>
      </w:r>
      <w:r w:rsidR="00D55DE2" w:rsidRPr="00755051">
        <w:rPr>
          <w:bCs/>
          <w:sz w:val="28"/>
          <w:szCs w:val="28"/>
          <w:u w:val="single"/>
        </w:rPr>
        <w:t>/1</w:t>
      </w:r>
      <w:r w:rsidRPr="00755051">
        <w:rPr>
          <w:bCs/>
          <w:sz w:val="28"/>
          <w:szCs w:val="28"/>
          <w:u w:val="single"/>
        </w:rPr>
        <w:t xml:space="preserve"> р.С.</w:t>
      </w:r>
    </w:p>
    <w:p w:rsidR="00C809B0" w:rsidRPr="00B06CDD" w:rsidRDefault="00C809B0" w:rsidP="00B06CDD">
      <w:pPr>
        <w:ind w:firstLine="709"/>
        <w:jc w:val="both"/>
        <w:rPr>
          <w:sz w:val="28"/>
          <w:szCs w:val="28"/>
        </w:rPr>
      </w:pPr>
    </w:p>
    <w:p w:rsidR="005E0CDE" w:rsidRPr="00B06CDD" w:rsidRDefault="005E0CDE" w:rsidP="00861200">
      <w:pPr>
        <w:ind w:firstLine="709"/>
        <w:jc w:val="center"/>
        <w:rPr>
          <w:b/>
          <w:sz w:val="28"/>
          <w:szCs w:val="28"/>
        </w:rPr>
      </w:pPr>
      <w:r w:rsidRPr="00B06CDD">
        <w:rPr>
          <w:b/>
          <w:sz w:val="28"/>
          <w:szCs w:val="28"/>
        </w:rPr>
        <w:t>Отчет главы</w:t>
      </w:r>
    </w:p>
    <w:p w:rsidR="00C809B0" w:rsidRPr="00B06CDD" w:rsidRDefault="005E0CDE" w:rsidP="00861200">
      <w:pPr>
        <w:ind w:firstLine="709"/>
        <w:jc w:val="center"/>
        <w:rPr>
          <w:b/>
          <w:sz w:val="28"/>
          <w:szCs w:val="28"/>
        </w:rPr>
      </w:pPr>
      <w:r w:rsidRPr="00B06CDD">
        <w:rPr>
          <w:b/>
          <w:sz w:val="28"/>
          <w:szCs w:val="28"/>
        </w:rPr>
        <w:t>«О</w:t>
      </w:r>
      <w:r w:rsidR="00D8324D">
        <w:rPr>
          <w:b/>
          <w:sz w:val="28"/>
          <w:szCs w:val="28"/>
        </w:rPr>
        <w:t xml:space="preserve"> результатах</w:t>
      </w:r>
      <w:r w:rsidR="00C809B0" w:rsidRPr="00B06CDD">
        <w:rPr>
          <w:b/>
          <w:sz w:val="28"/>
          <w:szCs w:val="28"/>
        </w:rPr>
        <w:t xml:space="preserve">  деятельности администрации муниципального образования  </w:t>
      </w:r>
      <w:r w:rsidR="00570C0D" w:rsidRPr="00B06CDD">
        <w:rPr>
          <w:b/>
          <w:sz w:val="28"/>
          <w:szCs w:val="28"/>
        </w:rPr>
        <w:t>Лапазский сельсовет</w:t>
      </w:r>
      <w:r w:rsidR="006E3C49">
        <w:rPr>
          <w:b/>
          <w:sz w:val="28"/>
          <w:szCs w:val="28"/>
        </w:rPr>
        <w:t xml:space="preserve"> за 2022</w:t>
      </w:r>
      <w:r w:rsidR="00C809B0" w:rsidRPr="00B06CDD">
        <w:rPr>
          <w:b/>
          <w:sz w:val="28"/>
          <w:szCs w:val="28"/>
        </w:rPr>
        <w:t xml:space="preserve"> год</w:t>
      </w:r>
      <w:r w:rsidRPr="00B06CDD">
        <w:rPr>
          <w:b/>
          <w:sz w:val="28"/>
          <w:szCs w:val="28"/>
        </w:rPr>
        <w:t>»</w:t>
      </w:r>
    </w:p>
    <w:p w:rsidR="00C809B0" w:rsidRPr="00B06CDD" w:rsidRDefault="00C809B0" w:rsidP="00B06CDD">
      <w:pPr>
        <w:ind w:firstLine="709"/>
        <w:jc w:val="both"/>
        <w:rPr>
          <w:sz w:val="28"/>
          <w:szCs w:val="28"/>
        </w:rPr>
      </w:pPr>
    </w:p>
    <w:p w:rsidR="00FE31AD" w:rsidRPr="00B06CDD" w:rsidRDefault="00FE31AD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Муниципальное образование </w:t>
      </w:r>
      <w:r w:rsidR="00570C0D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</w:t>
      </w:r>
      <w:r w:rsidR="003D0AC4" w:rsidRPr="00B06CDD">
        <w:rPr>
          <w:sz w:val="28"/>
          <w:szCs w:val="28"/>
        </w:rPr>
        <w:t xml:space="preserve">входит в состав муниципального образования </w:t>
      </w:r>
      <w:r w:rsidRPr="00B06CDD">
        <w:rPr>
          <w:sz w:val="28"/>
          <w:szCs w:val="28"/>
        </w:rPr>
        <w:t>Новосергиевск</w:t>
      </w:r>
      <w:r w:rsidR="003D0AC4" w:rsidRPr="00B06CDD">
        <w:rPr>
          <w:sz w:val="28"/>
          <w:szCs w:val="28"/>
        </w:rPr>
        <w:t>ий район</w:t>
      </w:r>
      <w:r w:rsidRPr="00B06CDD">
        <w:rPr>
          <w:sz w:val="28"/>
          <w:szCs w:val="28"/>
        </w:rPr>
        <w:t xml:space="preserve"> Оренбургской области, Приволжского федерального округа Российской Федерации.</w:t>
      </w:r>
    </w:p>
    <w:p w:rsidR="00FE31AD" w:rsidRPr="00B06CDD" w:rsidRDefault="003D0AC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На </w:t>
      </w:r>
      <w:r w:rsidR="00FE31AD" w:rsidRPr="00B06CDD">
        <w:rPr>
          <w:sz w:val="28"/>
          <w:szCs w:val="28"/>
        </w:rPr>
        <w:t xml:space="preserve">территории </w:t>
      </w:r>
      <w:r w:rsidR="00570C0D" w:rsidRPr="00B06CDD">
        <w:rPr>
          <w:sz w:val="28"/>
          <w:szCs w:val="28"/>
        </w:rPr>
        <w:t>Лапазского сельсовета</w:t>
      </w:r>
      <w:r w:rsidR="00FE31AD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>расположено</w:t>
      </w:r>
      <w:r w:rsidR="00FE31AD" w:rsidRPr="00B06CDD">
        <w:rPr>
          <w:sz w:val="28"/>
          <w:szCs w:val="28"/>
        </w:rPr>
        <w:t xml:space="preserve"> </w:t>
      </w:r>
      <w:r w:rsidR="00570C0D" w:rsidRPr="00B06CDD">
        <w:rPr>
          <w:sz w:val="28"/>
          <w:szCs w:val="28"/>
        </w:rPr>
        <w:t>4 населенных пункта</w:t>
      </w:r>
      <w:r w:rsidR="00FE31AD" w:rsidRPr="00B06CDD">
        <w:rPr>
          <w:sz w:val="28"/>
          <w:szCs w:val="28"/>
        </w:rPr>
        <w:t xml:space="preserve">: </w:t>
      </w:r>
      <w:r w:rsidR="00570C0D" w:rsidRPr="00B06CDD">
        <w:rPr>
          <w:sz w:val="28"/>
          <w:szCs w:val="28"/>
        </w:rPr>
        <w:t>с.</w:t>
      </w:r>
      <w:r w:rsidR="000917A1">
        <w:rPr>
          <w:sz w:val="28"/>
          <w:szCs w:val="28"/>
        </w:rPr>
        <w:t xml:space="preserve"> </w:t>
      </w:r>
      <w:r w:rsidR="00570C0D" w:rsidRPr="00B06CDD">
        <w:rPr>
          <w:sz w:val="28"/>
          <w:szCs w:val="28"/>
        </w:rPr>
        <w:t>Лапаз, с.</w:t>
      </w:r>
      <w:r w:rsidR="000917A1">
        <w:rPr>
          <w:sz w:val="28"/>
          <w:szCs w:val="28"/>
        </w:rPr>
        <w:t xml:space="preserve"> </w:t>
      </w:r>
      <w:r w:rsidR="00570C0D" w:rsidRPr="00B06CDD">
        <w:rPr>
          <w:sz w:val="28"/>
          <w:szCs w:val="28"/>
        </w:rPr>
        <w:t>Новокинделька, с.</w:t>
      </w:r>
      <w:r w:rsidR="000917A1">
        <w:rPr>
          <w:sz w:val="28"/>
          <w:szCs w:val="28"/>
        </w:rPr>
        <w:t xml:space="preserve"> </w:t>
      </w:r>
      <w:r w:rsidR="00570C0D" w:rsidRPr="00B06CDD">
        <w:rPr>
          <w:sz w:val="28"/>
          <w:szCs w:val="28"/>
        </w:rPr>
        <w:t>Новородниковка, с.</w:t>
      </w:r>
      <w:r w:rsidR="000917A1">
        <w:rPr>
          <w:sz w:val="28"/>
          <w:szCs w:val="28"/>
        </w:rPr>
        <w:t xml:space="preserve"> </w:t>
      </w:r>
      <w:r w:rsidR="00570C0D" w:rsidRPr="00B06CDD">
        <w:rPr>
          <w:sz w:val="28"/>
          <w:szCs w:val="28"/>
        </w:rPr>
        <w:t xml:space="preserve">Варшавка. </w:t>
      </w:r>
    </w:p>
    <w:p w:rsidR="00B82873" w:rsidRPr="00B06CDD" w:rsidRDefault="00570C0D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Село Лапаз</w:t>
      </w:r>
      <w:r w:rsidR="00FE31AD" w:rsidRPr="00B06CDD">
        <w:rPr>
          <w:sz w:val="28"/>
          <w:szCs w:val="28"/>
        </w:rPr>
        <w:t xml:space="preserve"> является  ц</w:t>
      </w:r>
      <w:r w:rsidR="003D0AC4" w:rsidRPr="00B06CDD">
        <w:rPr>
          <w:sz w:val="28"/>
          <w:szCs w:val="28"/>
        </w:rPr>
        <w:t>ентром</w:t>
      </w:r>
      <w:r w:rsidR="00367DF8" w:rsidRPr="00B06CDD">
        <w:rPr>
          <w:sz w:val="28"/>
          <w:szCs w:val="28"/>
        </w:rPr>
        <w:t xml:space="preserve"> Лапазского сельсовета. </w:t>
      </w:r>
      <w:r w:rsidR="00611F0E" w:rsidRPr="00B06CDD">
        <w:rPr>
          <w:sz w:val="28"/>
          <w:szCs w:val="28"/>
        </w:rPr>
        <w:t xml:space="preserve"> </w:t>
      </w:r>
    </w:p>
    <w:p w:rsidR="00030F6F" w:rsidRPr="00B06CDD" w:rsidRDefault="0048425D" w:rsidP="00B06CDD">
      <w:pPr>
        <w:ind w:firstLine="709"/>
        <w:jc w:val="both"/>
        <w:rPr>
          <w:sz w:val="28"/>
          <w:szCs w:val="28"/>
        </w:rPr>
      </w:pPr>
      <w:r w:rsidRPr="006E3C49">
        <w:rPr>
          <w:sz w:val="28"/>
          <w:szCs w:val="28"/>
        </w:rPr>
        <w:t>По</w:t>
      </w:r>
      <w:r w:rsidR="00547F9B">
        <w:rPr>
          <w:sz w:val="28"/>
          <w:szCs w:val="28"/>
        </w:rPr>
        <w:t xml:space="preserve"> данным статистики по</w:t>
      </w:r>
      <w:r w:rsidRPr="006E3C49">
        <w:rPr>
          <w:sz w:val="28"/>
          <w:szCs w:val="28"/>
        </w:rPr>
        <w:t xml:space="preserve"> состоянию на 01.01.20</w:t>
      </w:r>
      <w:r w:rsidR="0045641E">
        <w:rPr>
          <w:sz w:val="28"/>
          <w:szCs w:val="28"/>
        </w:rPr>
        <w:t>22</w:t>
      </w:r>
      <w:r w:rsidRPr="006E3C49">
        <w:rPr>
          <w:sz w:val="28"/>
          <w:szCs w:val="28"/>
        </w:rPr>
        <w:t xml:space="preserve"> г. на территории муниципального образования постоянно проживает </w:t>
      </w:r>
      <w:r w:rsidR="0045641E">
        <w:rPr>
          <w:sz w:val="28"/>
          <w:szCs w:val="28"/>
        </w:rPr>
        <w:t>946</w:t>
      </w:r>
      <w:r w:rsidR="002954FB" w:rsidRPr="006E3C49">
        <w:rPr>
          <w:sz w:val="28"/>
          <w:szCs w:val="28"/>
        </w:rPr>
        <w:t xml:space="preserve">, из них в </w:t>
      </w:r>
      <w:r w:rsidR="00367DF8" w:rsidRPr="006E3C49">
        <w:rPr>
          <w:sz w:val="28"/>
          <w:szCs w:val="28"/>
        </w:rPr>
        <w:t xml:space="preserve">селе Лапаз – </w:t>
      </w:r>
      <w:r w:rsidR="00547F9B">
        <w:rPr>
          <w:sz w:val="28"/>
          <w:szCs w:val="28"/>
        </w:rPr>
        <w:t xml:space="preserve"> фактически проживает</w:t>
      </w:r>
      <w:r w:rsidR="002954FB" w:rsidRPr="006E3C49">
        <w:rPr>
          <w:sz w:val="28"/>
          <w:szCs w:val="28"/>
        </w:rPr>
        <w:t xml:space="preserve"> </w:t>
      </w:r>
      <w:r w:rsidR="00547F9B">
        <w:rPr>
          <w:sz w:val="28"/>
          <w:szCs w:val="28"/>
        </w:rPr>
        <w:t xml:space="preserve">309 </w:t>
      </w:r>
      <w:r w:rsidR="002954FB" w:rsidRPr="006E3C49">
        <w:rPr>
          <w:sz w:val="28"/>
          <w:szCs w:val="28"/>
        </w:rPr>
        <w:t xml:space="preserve">человек. </w:t>
      </w:r>
      <w:r w:rsidR="007E5BF8" w:rsidRPr="006E3C49">
        <w:rPr>
          <w:sz w:val="28"/>
          <w:szCs w:val="28"/>
        </w:rPr>
        <w:t>В 202</w:t>
      </w:r>
      <w:r w:rsidR="0045641E">
        <w:rPr>
          <w:sz w:val="28"/>
          <w:szCs w:val="28"/>
        </w:rPr>
        <w:t>2</w:t>
      </w:r>
      <w:r w:rsidRPr="006E3C49">
        <w:rPr>
          <w:sz w:val="28"/>
          <w:szCs w:val="28"/>
        </w:rPr>
        <w:t xml:space="preserve"> году родилось</w:t>
      </w:r>
      <w:r w:rsidR="00367DF8" w:rsidRPr="006E3C49">
        <w:rPr>
          <w:sz w:val="28"/>
          <w:szCs w:val="28"/>
        </w:rPr>
        <w:t xml:space="preserve"> </w:t>
      </w:r>
      <w:r w:rsidR="0045641E">
        <w:rPr>
          <w:sz w:val="28"/>
          <w:szCs w:val="28"/>
        </w:rPr>
        <w:t>3</w:t>
      </w:r>
      <w:r w:rsidRPr="006E3C49">
        <w:rPr>
          <w:sz w:val="28"/>
          <w:szCs w:val="28"/>
        </w:rPr>
        <w:t xml:space="preserve"> </w:t>
      </w:r>
      <w:r w:rsidR="0048711B" w:rsidRPr="006E3C49">
        <w:rPr>
          <w:sz w:val="28"/>
          <w:szCs w:val="28"/>
        </w:rPr>
        <w:t>детей</w:t>
      </w:r>
      <w:r w:rsidRPr="006E3C49">
        <w:rPr>
          <w:sz w:val="28"/>
          <w:szCs w:val="28"/>
        </w:rPr>
        <w:t xml:space="preserve">, умерло </w:t>
      </w:r>
      <w:r w:rsidR="0045641E">
        <w:rPr>
          <w:sz w:val="28"/>
          <w:szCs w:val="28"/>
        </w:rPr>
        <w:t>16</w:t>
      </w:r>
      <w:r w:rsidR="00451A5A" w:rsidRPr="006E3C49">
        <w:rPr>
          <w:sz w:val="28"/>
          <w:szCs w:val="28"/>
        </w:rPr>
        <w:t xml:space="preserve"> </w:t>
      </w:r>
      <w:r w:rsidRPr="006E3C49">
        <w:rPr>
          <w:sz w:val="28"/>
          <w:szCs w:val="28"/>
        </w:rPr>
        <w:t>человек</w:t>
      </w:r>
      <w:r w:rsidR="00183753" w:rsidRPr="006E3C49">
        <w:rPr>
          <w:sz w:val="28"/>
          <w:szCs w:val="28"/>
        </w:rPr>
        <w:t>.</w:t>
      </w:r>
      <w:r w:rsidRPr="00B06CDD">
        <w:rPr>
          <w:sz w:val="28"/>
          <w:szCs w:val="28"/>
        </w:rPr>
        <w:t xml:space="preserve"> </w:t>
      </w:r>
    </w:p>
    <w:p w:rsidR="004C512C" w:rsidRPr="00B06CDD" w:rsidRDefault="004C512C" w:rsidP="00B06CDD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4"/>
        </w:rPr>
      </w:pPr>
      <w:r w:rsidRPr="00B06CDD">
        <w:rPr>
          <w:sz w:val="28"/>
          <w:szCs w:val="24"/>
        </w:rPr>
        <w:t>Одним из важных компонентов, влияющих на демографическую ситуацию</w:t>
      </w:r>
      <w:r w:rsidR="008507AD" w:rsidRPr="00B06CDD">
        <w:rPr>
          <w:sz w:val="28"/>
          <w:szCs w:val="24"/>
        </w:rPr>
        <w:t xml:space="preserve">, </w:t>
      </w:r>
      <w:r w:rsidRPr="00B06CDD">
        <w:rPr>
          <w:sz w:val="28"/>
          <w:szCs w:val="24"/>
        </w:rPr>
        <w:t xml:space="preserve"> являются миграционные процессы. Наблюдается выезд населения на постоянное проживание в г. Оренбург и другие регионы Российской Федерации.</w:t>
      </w:r>
    </w:p>
    <w:p w:rsidR="006D712E" w:rsidRPr="00B06CDD" w:rsidRDefault="00AF1AAF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Э</w:t>
      </w:r>
      <w:r w:rsidR="006D712E" w:rsidRPr="00B06CDD">
        <w:rPr>
          <w:sz w:val="28"/>
          <w:szCs w:val="28"/>
        </w:rPr>
        <w:t>кономику территории представляют</w:t>
      </w:r>
      <w:r w:rsidR="00367DF8" w:rsidRPr="00B06CDD">
        <w:rPr>
          <w:sz w:val="28"/>
          <w:szCs w:val="28"/>
        </w:rPr>
        <w:t>: СПК к-з им. Ленина,</w:t>
      </w:r>
      <w:r w:rsidR="00183753" w:rsidRPr="00B06CDD">
        <w:rPr>
          <w:sz w:val="28"/>
          <w:szCs w:val="28"/>
        </w:rPr>
        <w:t xml:space="preserve"> МОБУ Лапазская СОШ, МОБУ Новокиндельская О</w:t>
      </w:r>
      <w:r w:rsidR="00D55DE2" w:rsidRPr="00B06CDD">
        <w:rPr>
          <w:sz w:val="28"/>
          <w:szCs w:val="28"/>
        </w:rPr>
        <w:t>О</w:t>
      </w:r>
      <w:r w:rsidR="00183753" w:rsidRPr="00B06CDD">
        <w:rPr>
          <w:sz w:val="28"/>
          <w:szCs w:val="28"/>
        </w:rPr>
        <w:t>Ш,</w:t>
      </w:r>
      <w:r w:rsidR="00367DF8" w:rsidRPr="00B06CDD">
        <w:rPr>
          <w:sz w:val="28"/>
          <w:szCs w:val="28"/>
        </w:rPr>
        <w:t xml:space="preserve"> </w:t>
      </w:r>
      <w:r w:rsidR="00C1367F" w:rsidRPr="00B06CDD">
        <w:rPr>
          <w:sz w:val="28"/>
          <w:szCs w:val="28"/>
        </w:rPr>
        <w:t>1</w:t>
      </w:r>
      <w:r w:rsidR="00367DF8" w:rsidRPr="00B06CDD">
        <w:rPr>
          <w:sz w:val="28"/>
          <w:szCs w:val="28"/>
        </w:rPr>
        <w:t xml:space="preserve"> магазин Центрального сельпо, индивидуальные предприниматели</w:t>
      </w:r>
      <w:r w:rsidR="00EE30A7">
        <w:rPr>
          <w:sz w:val="28"/>
          <w:szCs w:val="28"/>
        </w:rPr>
        <w:t>, КФХ</w:t>
      </w:r>
      <w:r w:rsidR="00367DF8" w:rsidRPr="00B06CDD">
        <w:rPr>
          <w:sz w:val="28"/>
          <w:szCs w:val="28"/>
        </w:rPr>
        <w:t>.</w:t>
      </w:r>
    </w:p>
    <w:p w:rsidR="004E7290" w:rsidRPr="00B06CDD" w:rsidRDefault="004E7290" w:rsidP="00B06CDD">
      <w:pPr>
        <w:ind w:firstLine="709"/>
        <w:jc w:val="both"/>
        <w:rPr>
          <w:sz w:val="28"/>
          <w:szCs w:val="28"/>
        </w:rPr>
      </w:pPr>
    </w:p>
    <w:p w:rsidR="006D712E" w:rsidRPr="00B06CDD" w:rsidRDefault="006D712E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В соответствии с государственной программой «Развитие сельского хозяйства» на территории муниципального образования функционируют  </w:t>
      </w:r>
      <w:r w:rsidR="00367DF8" w:rsidRPr="00B06CDD">
        <w:rPr>
          <w:sz w:val="28"/>
          <w:szCs w:val="28"/>
        </w:rPr>
        <w:t>3</w:t>
      </w:r>
      <w:r w:rsidR="00F70285">
        <w:rPr>
          <w:sz w:val="28"/>
          <w:szCs w:val="28"/>
        </w:rPr>
        <w:t>54</w:t>
      </w:r>
      <w:r w:rsidR="00367DF8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>личных подворий, в которых содержатся</w:t>
      </w:r>
      <w:r w:rsidRPr="00B06CDD">
        <w:rPr>
          <w:b/>
          <w:sz w:val="28"/>
          <w:szCs w:val="28"/>
        </w:rPr>
        <w:t xml:space="preserve">: КРС – </w:t>
      </w:r>
      <w:r w:rsidR="00DA46ED">
        <w:rPr>
          <w:b/>
          <w:sz w:val="28"/>
          <w:szCs w:val="28"/>
        </w:rPr>
        <w:t>8</w:t>
      </w:r>
      <w:r w:rsidR="00F70285">
        <w:rPr>
          <w:b/>
          <w:sz w:val="28"/>
          <w:szCs w:val="28"/>
        </w:rPr>
        <w:t>8</w:t>
      </w:r>
      <w:r w:rsidR="002041F6">
        <w:rPr>
          <w:b/>
          <w:sz w:val="28"/>
          <w:szCs w:val="28"/>
        </w:rPr>
        <w:t>7</w:t>
      </w:r>
      <w:r w:rsidR="00B97156" w:rsidRPr="00B06CDD">
        <w:rPr>
          <w:b/>
          <w:sz w:val="28"/>
          <w:szCs w:val="28"/>
        </w:rPr>
        <w:t xml:space="preserve"> </w:t>
      </w:r>
      <w:r w:rsidRPr="00B06CDD">
        <w:rPr>
          <w:b/>
          <w:sz w:val="28"/>
          <w:szCs w:val="28"/>
        </w:rPr>
        <w:t>гол</w:t>
      </w:r>
      <w:r w:rsidRPr="00B06CDD">
        <w:rPr>
          <w:sz w:val="28"/>
          <w:szCs w:val="28"/>
        </w:rPr>
        <w:t xml:space="preserve">., в том числе </w:t>
      </w:r>
      <w:r w:rsidRPr="00B06CDD">
        <w:rPr>
          <w:b/>
          <w:sz w:val="28"/>
          <w:szCs w:val="28"/>
        </w:rPr>
        <w:t xml:space="preserve">коровы – </w:t>
      </w:r>
      <w:r w:rsidR="00F70285">
        <w:rPr>
          <w:b/>
          <w:sz w:val="28"/>
          <w:szCs w:val="28"/>
        </w:rPr>
        <w:t>38</w:t>
      </w:r>
      <w:r w:rsidR="00DA46ED">
        <w:rPr>
          <w:b/>
          <w:sz w:val="28"/>
          <w:szCs w:val="28"/>
        </w:rPr>
        <w:t>2</w:t>
      </w:r>
      <w:r w:rsidRPr="00B06CDD">
        <w:rPr>
          <w:b/>
          <w:sz w:val="28"/>
          <w:szCs w:val="28"/>
        </w:rPr>
        <w:t xml:space="preserve"> гол., свиньи – </w:t>
      </w:r>
      <w:r w:rsidR="00F70285">
        <w:rPr>
          <w:b/>
          <w:sz w:val="28"/>
          <w:szCs w:val="28"/>
        </w:rPr>
        <w:t xml:space="preserve"> </w:t>
      </w:r>
      <w:r w:rsidR="002041F6">
        <w:rPr>
          <w:b/>
          <w:sz w:val="28"/>
          <w:szCs w:val="28"/>
        </w:rPr>
        <w:t>9</w:t>
      </w:r>
      <w:r w:rsidR="00F70285">
        <w:rPr>
          <w:b/>
          <w:sz w:val="28"/>
          <w:szCs w:val="28"/>
        </w:rPr>
        <w:t>0</w:t>
      </w:r>
      <w:r w:rsidR="002041F6">
        <w:rPr>
          <w:b/>
          <w:sz w:val="28"/>
          <w:szCs w:val="28"/>
        </w:rPr>
        <w:t xml:space="preserve"> гол., в </w:t>
      </w:r>
      <w:r w:rsidR="002041F6" w:rsidRPr="002041F6">
        <w:rPr>
          <w:sz w:val="28"/>
          <w:szCs w:val="28"/>
        </w:rPr>
        <w:t>т</w:t>
      </w:r>
      <w:r w:rsidR="002041F6">
        <w:rPr>
          <w:sz w:val="28"/>
          <w:szCs w:val="28"/>
        </w:rPr>
        <w:t>ом</w:t>
      </w:r>
      <w:r w:rsidRPr="00B06CDD">
        <w:rPr>
          <w:sz w:val="28"/>
          <w:szCs w:val="28"/>
        </w:rPr>
        <w:t xml:space="preserve"> числе </w:t>
      </w:r>
      <w:r w:rsidRPr="00F9362C">
        <w:rPr>
          <w:b/>
          <w:sz w:val="28"/>
          <w:szCs w:val="28"/>
        </w:rPr>
        <w:t>свиноматки –</w:t>
      </w:r>
      <w:r w:rsidR="00C1367F" w:rsidRPr="00F9362C">
        <w:rPr>
          <w:b/>
          <w:sz w:val="28"/>
          <w:szCs w:val="28"/>
        </w:rPr>
        <w:t xml:space="preserve"> </w:t>
      </w:r>
      <w:r w:rsidR="0045641E">
        <w:rPr>
          <w:b/>
          <w:sz w:val="28"/>
          <w:szCs w:val="28"/>
        </w:rPr>
        <w:t>20</w:t>
      </w:r>
      <w:r w:rsidR="00F70285">
        <w:rPr>
          <w:b/>
          <w:sz w:val="28"/>
          <w:szCs w:val="28"/>
        </w:rPr>
        <w:t xml:space="preserve"> </w:t>
      </w:r>
      <w:r w:rsidR="002041F6" w:rsidRPr="00F9362C">
        <w:rPr>
          <w:b/>
          <w:sz w:val="28"/>
          <w:szCs w:val="28"/>
        </w:rPr>
        <w:t>гол</w:t>
      </w:r>
      <w:r w:rsidR="00F9362C">
        <w:rPr>
          <w:b/>
          <w:sz w:val="28"/>
          <w:szCs w:val="28"/>
        </w:rPr>
        <w:t>.</w:t>
      </w:r>
      <w:r w:rsidRPr="00B06CDD">
        <w:rPr>
          <w:sz w:val="28"/>
          <w:szCs w:val="28"/>
        </w:rPr>
        <w:t xml:space="preserve">, </w:t>
      </w:r>
      <w:r w:rsidRPr="00B06CDD">
        <w:rPr>
          <w:b/>
          <w:sz w:val="28"/>
          <w:szCs w:val="28"/>
        </w:rPr>
        <w:t xml:space="preserve">овцы </w:t>
      </w:r>
      <w:r w:rsidR="00446C56" w:rsidRPr="00B06CDD">
        <w:rPr>
          <w:b/>
          <w:sz w:val="28"/>
          <w:szCs w:val="28"/>
        </w:rPr>
        <w:t xml:space="preserve"> и козы </w:t>
      </w:r>
      <w:r w:rsidRPr="00B06CDD">
        <w:rPr>
          <w:b/>
          <w:sz w:val="28"/>
          <w:szCs w:val="28"/>
        </w:rPr>
        <w:t xml:space="preserve">– </w:t>
      </w:r>
      <w:r w:rsidR="00C1367F" w:rsidRPr="00B06CDD">
        <w:rPr>
          <w:b/>
          <w:sz w:val="28"/>
          <w:szCs w:val="28"/>
        </w:rPr>
        <w:t>3</w:t>
      </w:r>
      <w:r w:rsidR="00F70285">
        <w:rPr>
          <w:b/>
          <w:sz w:val="28"/>
          <w:szCs w:val="28"/>
        </w:rPr>
        <w:t>30</w:t>
      </w:r>
      <w:r w:rsidR="002041F6">
        <w:rPr>
          <w:b/>
          <w:sz w:val="28"/>
          <w:szCs w:val="28"/>
        </w:rPr>
        <w:t xml:space="preserve"> гол., лошади </w:t>
      </w:r>
      <w:r w:rsidR="00F70285">
        <w:rPr>
          <w:b/>
          <w:sz w:val="28"/>
          <w:szCs w:val="28"/>
        </w:rPr>
        <w:t>30</w:t>
      </w:r>
      <w:r w:rsidR="002260C6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 xml:space="preserve">гол., </w:t>
      </w:r>
      <w:r w:rsidRPr="00F9362C">
        <w:rPr>
          <w:b/>
          <w:sz w:val="28"/>
          <w:szCs w:val="28"/>
        </w:rPr>
        <w:t xml:space="preserve">птица – </w:t>
      </w:r>
      <w:r w:rsidR="0013604E">
        <w:rPr>
          <w:b/>
          <w:sz w:val="28"/>
          <w:szCs w:val="28"/>
        </w:rPr>
        <w:t>1480</w:t>
      </w:r>
      <w:r w:rsidR="002260C6" w:rsidRPr="00F9362C">
        <w:rPr>
          <w:b/>
          <w:sz w:val="28"/>
          <w:szCs w:val="28"/>
        </w:rPr>
        <w:t xml:space="preserve"> </w:t>
      </w:r>
      <w:r w:rsidR="00183753" w:rsidRPr="00F9362C">
        <w:rPr>
          <w:b/>
          <w:sz w:val="28"/>
          <w:szCs w:val="28"/>
        </w:rPr>
        <w:t>гол</w:t>
      </w:r>
      <w:r w:rsidR="00183753" w:rsidRPr="00B06CDD">
        <w:rPr>
          <w:sz w:val="28"/>
          <w:szCs w:val="28"/>
        </w:rPr>
        <w:t>.</w:t>
      </w:r>
    </w:p>
    <w:p w:rsidR="00183753" w:rsidRPr="00B06CDD" w:rsidRDefault="00183753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Развитие среднего</w:t>
      </w:r>
      <w:r w:rsidR="008E1400">
        <w:rPr>
          <w:sz w:val="28"/>
          <w:szCs w:val="28"/>
        </w:rPr>
        <w:t xml:space="preserve"> и малого бизнеса представляют</w:t>
      </w:r>
      <w:r w:rsidRPr="00B06CDD">
        <w:rPr>
          <w:sz w:val="28"/>
          <w:szCs w:val="28"/>
        </w:rPr>
        <w:t xml:space="preserve"> предприни</w:t>
      </w:r>
      <w:r w:rsidR="008E1400">
        <w:rPr>
          <w:sz w:val="28"/>
          <w:szCs w:val="28"/>
        </w:rPr>
        <w:t>матели</w:t>
      </w:r>
      <w:r w:rsidR="00CA0591" w:rsidRPr="00B06CDD">
        <w:rPr>
          <w:sz w:val="28"/>
          <w:szCs w:val="28"/>
        </w:rPr>
        <w:t>: КФХ</w:t>
      </w:r>
      <w:r w:rsidRPr="00B06CDD">
        <w:rPr>
          <w:sz w:val="28"/>
          <w:szCs w:val="28"/>
        </w:rPr>
        <w:t xml:space="preserve"> На</w:t>
      </w:r>
      <w:r w:rsidR="00CA0591" w:rsidRPr="00B06CDD">
        <w:rPr>
          <w:sz w:val="28"/>
          <w:szCs w:val="28"/>
        </w:rPr>
        <w:t>зарова,</w:t>
      </w:r>
      <w:r w:rsidR="003409D3">
        <w:rPr>
          <w:sz w:val="28"/>
          <w:szCs w:val="28"/>
        </w:rPr>
        <w:t xml:space="preserve"> КФХ Назаров,</w:t>
      </w:r>
      <w:r w:rsidR="00CA0591" w:rsidRPr="00B06CDD">
        <w:rPr>
          <w:sz w:val="28"/>
          <w:szCs w:val="28"/>
        </w:rPr>
        <w:t xml:space="preserve"> КФХ</w:t>
      </w:r>
      <w:r w:rsidR="008E1400">
        <w:rPr>
          <w:sz w:val="28"/>
          <w:szCs w:val="28"/>
        </w:rPr>
        <w:t xml:space="preserve"> Газыева</w:t>
      </w:r>
      <w:r w:rsidR="00CA0591" w:rsidRPr="00B06CDD">
        <w:rPr>
          <w:sz w:val="28"/>
          <w:szCs w:val="28"/>
        </w:rPr>
        <w:t>, ИП Дубовсков, КФХ Корнилов</w:t>
      </w:r>
      <w:r w:rsidR="00EB5E9D" w:rsidRPr="00B06CDD">
        <w:rPr>
          <w:sz w:val="28"/>
          <w:szCs w:val="28"/>
        </w:rPr>
        <w:t>.</w:t>
      </w:r>
    </w:p>
    <w:p w:rsidR="007320E4" w:rsidRPr="00B06CDD" w:rsidRDefault="007320E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Администрация </w:t>
      </w:r>
      <w:r w:rsidR="00367DF8" w:rsidRPr="00B06CDD">
        <w:rPr>
          <w:sz w:val="28"/>
          <w:szCs w:val="28"/>
        </w:rPr>
        <w:t>Лапазского сельсовета</w:t>
      </w:r>
      <w:r w:rsidRPr="00B06CDD">
        <w:rPr>
          <w:sz w:val="28"/>
          <w:szCs w:val="28"/>
        </w:rPr>
        <w:t xml:space="preserve"> выполняет работу в соответствии с</w:t>
      </w:r>
      <w:r w:rsidR="003100C8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 xml:space="preserve">полномочиями, установленными 131 Федеральным законом и Уставом МО </w:t>
      </w:r>
      <w:r w:rsidR="00367DF8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>,  по таким важным направлениям как  сохранение социальной инфраструктуры  на территории МО (школы, ФАПы, клубы,  почтовые отделения</w:t>
      </w:r>
      <w:r w:rsidR="008E1400">
        <w:rPr>
          <w:sz w:val="28"/>
          <w:szCs w:val="28"/>
        </w:rPr>
        <w:t>, касса Сбербанка</w:t>
      </w:r>
      <w:r w:rsidRPr="00B06CDD">
        <w:rPr>
          <w:sz w:val="28"/>
          <w:szCs w:val="28"/>
        </w:rPr>
        <w:t xml:space="preserve">), </w:t>
      </w:r>
      <w:r w:rsidR="003100C8" w:rsidRPr="00B06CDD">
        <w:rPr>
          <w:sz w:val="28"/>
          <w:szCs w:val="28"/>
        </w:rPr>
        <w:t>развитие коммунальной инфраструктуры, содействие в развитии сельскохозяйственного</w:t>
      </w:r>
      <w:r w:rsidR="00CC3387" w:rsidRPr="00B06CDD">
        <w:rPr>
          <w:sz w:val="28"/>
          <w:szCs w:val="28"/>
        </w:rPr>
        <w:t xml:space="preserve"> производства,</w:t>
      </w:r>
      <w:r w:rsidR="003100C8" w:rsidRPr="00B06CDD">
        <w:rPr>
          <w:sz w:val="28"/>
          <w:szCs w:val="28"/>
        </w:rPr>
        <w:t xml:space="preserve"> создание условия для развития малого </w:t>
      </w:r>
      <w:r w:rsidR="00CC3387" w:rsidRPr="00B06CDD">
        <w:rPr>
          <w:sz w:val="28"/>
          <w:szCs w:val="28"/>
        </w:rPr>
        <w:t>предпринимательства</w:t>
      </w:r>
      <w:r w:rsidRPr="00B06CDD">
        <w:rPr>
          <w:sz w:val="28"/>
          <w:szCs w:val="28"/>
        </w:rPr>
        <w:t xml:space="preserve">, транспортное сообщение между населенными пунктами, </w:t>
      </w:r>
      <w:r w:rsidR="00367DF8" w:rsidRPr="00B06CDD">
        <w:rPr>
          <w:sz w:val="28"/>
          <w:szCs w:val="28"/>
        </w:rPr>
        <w:t xml:space="preserve"> содержание дорог, </w:t>
      </w:r>
      <w:r w:rsidRPr="00B06CDD">
        <w:rPr>
          <w:sz w:val="28"/>
          <w:szCs w:val="28"/>
        </w:rPr>
        <w:t xml:space="preserve"> озеленение и освещение территории МО, развитие массовой  физкультуры и спорта и др. полномочия.</w:t>
      </w:r>
    </w:p>
    <w:p w:rsidR="00CC3387" w:rsidRPr="00B06CDD" w:rsidRDefault="007320E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lastRenderedPageBreak/>
        <w:t>Многие из этих полномочий муниципального образования решаются  через реализацию  федеральных, областных и местных  целевых  программ.</w:t>
      </w:r>
    </w:p>
    <w:p w:rsidR="00B77C1A" w:rsidRDefault="007320E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Бюджет муниципального образования </w:t>
      </w:r>
      <w:r w:rsidR="00183753" w:rsidRPr="00B06CDD">
        <w:rPr>
          <w:sz w:val="28"/>
          <w:szCs w:val="28"/>
        </w:rPr>
        <w:t xml:space="preserve">Лапазский сельсовет </w:t>
      </w:r>
      <w:r w:rsidRPr="00B06CDD">
        <w:rPr>
          <w:sz w:val="28"/>
          <w:szCs w:val="28"/>
        </w:rPr>
        <w:t>Новосергиевск</w:t>
      </w:r>
      <w:r w:rsidR="00183753" w:rsidRPr="00B06CDD">
        <w:rPr>
          <w:sz w:val="28"/>
          <w:szCs w:val="28"/>
        </w:rPr>
        <w:t>ого района Оренбургской области</w:t>
      </w:r>
      <w:r w:rsidRPr="00B06CDD">
        <w:rPr>
          <w:sz w:val="28"/>
          <w:szCs w:val="28"/>
        </w:rPr>
        <w:t xml:space="preserve"> в 20</w:t>
      </w:r>
      <w:r w:rsidR="006E3C49">
        <w:rPr>
          <w:sz w:val="28"/>
          <w:szCs w:val="28"/>
        </w:rPr>
        <w:t>22</w:t>
      </w:r>
      <w:r w:rsidRPr="00B06CDD">
        <w:rPr>
          <w:sz w:val="28"/>
          <w:szCs w:val="28"/>
        </w:rPr>
        <w:t xml:space="preserve"> году </w:t>
      </w:r>
      <w:r w:rsidR="00B77C1A">
        <w:rPr>
          <w:sz w:val="28"/>
          <w:szCs w:val="28"/>
        </w:rPr>
        <w:t xml:space="preserve">по доходам пополнен в сумме </w:t>
      </w:r>
      <w:r w:rsidR="006E3C49">
        <w:rPr>
          <w:sz w:val="28"/>
          <w:szCs w:val="28"/>
        </w:rPr>
        <w:t>9 460 727,05</w:t>
      </w:r>
      <w:r w:rsidR="00306D30">
        <w:rPr>
          <w:sz w:val="28"/>
          <w:szCs w:val="28"/>
        </w:rPr>
        <w:t xml:space="preserve"> руб</w:t>
      </w:r>
      <w:r w:rsidR="00F0450E">
        <w:rPr>
          <w:sz w:val="28"/>
          <w:szCs w:val="28"/>
        </w:rPr>
        <w:t>лей</w:t>
      </w:r>
      <w:r w:rsidR="00C91E0B">
        <w:rPr>
          <w:sz w:val="28"/>
          <w:szCs w:val="28"/>
        </w:rPr>
        <w:t xml:space="preserve"> </w:t>
      </w:r>
      <w:r w:rsidR="00924E8E">
        <w:rPr>
          <w:sz w:val="28"/>
          <w:szCs w:val="28"/>
        </w:rPr>
        <w:t xml:space="preserve"> или </w:t>
      </w:r>
      <w:r w:rsidR="006E3C49">
        <w:rPr>
          <w:sz w:val="28"/>
          <w:szCs w:val="28"/>
        </w:rPr>
        <w:t>113</w:t>
      </w:r>
      <w:r w:rsidR="00F0450E">
        <w:rPr>
          <w:sz w:val="28"/>
          <w:szCs w:val="28"/>
        </w:rPr>
        <w:t xml:space="preserve"> % от плана </w:t>
      </w:r>
      <w:r w:rsidR="006E3C49">
        <w:rPr>
          <w:sz w:val="28"/>
          <w:szCs w:val="28"/>
        </w:rPr>
        <w:t xml:space="preserve"> </w:t>
      </w:r>
      <w:r w:rsidR="00F0450E">
        <w:rPr>
          <w:sz w:val="28"/>
          <w:szCs w:val="28"/>
        </w:rPr>
        <w:t>8</w:t>
      </w:r>
      <w:r w:rsidR="006E3C49">
        <w:rPr>
          <w:sz w:val="28"/>
          <w:szCs w:val="28"/>
        </w:rPr>
        <w:t> 373 091,80 руб</w:t>
      </w:r>
      <w:r w:rsidR="00B77C1A">
        <w:rPr>
          <w:sz w:val="28"/>
          <w:szCs w:val="28"/>
        </w:rPr>
        <w:t>.</w:t>
      </w:r>
    </w:p>
    <w:p w:rsidR="00B77C1A" w:rsidRDefault="00B77C1A" w:rsidP="00B77C1A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Доходная часть бюджета формируется за счет налоговых и неналоговых платежей и сборов со всех уровней бюджетов. Это земельный налог и налог с имущества физических лиц.</w:t>
      </w:r>
    </w:p>
    <w:p w:rsidR="00B77C1A" w:rsidRDefault="00306D30" w:rsidP="00B7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доходы составили </w:t>
      </w:r>
      <w:r w:rsidR="00B77C1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6E3C49">
        <w:t xml:space="preserve">4 404 295,25 </w:t>
      </w:r>
      <w:r w:rsidR="00924E8E">
        <w:rPr>
          <w:sz w:val="28"/>
          <w:szCs w:val="28"/>
        </w:rPr>
        <w:t>рубл</w:t>
      </w:r>
      <w:r w:rsidR="00F0450E">
        <w:rPr>
          <w:sz w:val="28"/>
          <w:szCs w:val="28"/>
        </w:rPr>
        <w:t>ей</w:t>
      </w:r>
      <w:r w:rsidR="00924E8E">
        <w:rPr>
          <w:sz w:val="28"/>
          <w:szCs w:val="28"/>
        </w:rPr>
        <w:t xml:space="preserve">  или</w:t>
      </w:r>
      <w:r w:rsidR="00B77C1A">
        <w:rPr>
          <w:sz w:val="28"/>
          <w:szCs w:val="28"/>
        </w:rPr>
        <w:t xml:space="preserve"> </w:t>
      </w:r>
      <w:r w:rsidR="006E3C49">
        <w:rPr>
          <w:sz w:val="28"/>
          <w:szCs w:val="28"/>
        </w:rPr>
        <w:t>13</w:t>
      </w:r>
      <w:r w:rsidR="00905B11">
        <w:rPr>
          <w:sz w:val="28"/>
          <w:szCs w:val="28"/>
        </w:rPr>
        <w:t>3</w:t>
      </w:r>
      <w:r w:rsidR="00924E8E">
        <w:rPr>
          <w:sz w:val="28"/>
          <w:szCs w:val="28"/>
        </w:rPr>
        <w:t xml:space="preserve">% от плана </w:t>
      </w:r>
      <w:r w:rsidR="006E3C49" w:rsidRPr="006E3C49">
        <w:rPr>
          <w:sz w:val="28"/>
          <w:szCs w:val="28"/>
        </w:rPr>
        <w:t>3 316 650,00</w:t>
      </w:r>
      <w:r w:rsidR="006E3C49">
        <w:rPr>
          <w:sz w:val="28"/>
          <w:szCs w:val="28"/>
        </w:rPr>
        <w:t xml:space="preserve"> </w:t>
      </w:r>
      <w:r w:rsidR="00B77C1A">
        <w:rPr>
          <w:sz w:val="28"/>
          <w:szCs w:val="28"/>
        </w:rPr>
        <w:t>руб.</w:t>
      </w:r>
    </w:p>
    <w:p w:rsidR="00B77C1A" w:rsidRPr="00B06CDD" w:rsidRDefault="00924E8E" w:rsidP="00B77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– </w:t>
      </w:r>
      <w:r w:rsidR="006E3C49">
        <w:t xml:space="preserve">5 056 431,80 </w:t>
      </w:r>
      <w:r w:rsidR="006E3C49">
        <w:rPr>
          <w:sz w:val="28"/>
          <w:szCs w:val="28"/>
        </w:rPr>
        <w:t>рублей или 100</w:t>
      </w:r>
      <w:r w:rsidR="00905B11">
        <w:rPr>
          <w:sz w:val="28"/>
          <w:szCs w:val="28"/>
        </w:rPr>
        <w:t xml:space="preserve">% от плана </w:t>
      </w:r>
      <w:r w:rsidR="006E3C49" w:rsidRPr="006E3C49">
        <w:rPr>
          <w:sz w:val="28"/>
          <w:szCs w:val="28"/>
        </w:rPr>
        <w:t>5 056 441,80</w:t>
      </w:r>
      <w:r w:rsidR="006E3C49">
        <w:rPr>
          <w:sz w:val="28"/>
          <w:szCs w:val="28"/>
        </w:rPr>
        <w:t xml:space="preserve"> </w:t>
      </w:r>
      <w:r w:rsidR="00905B11">
        <w:rPr>
          <w:sz w:val="28"/>
          <w:szCs w:val="28"/>
        </w:rPr>
        <w:t>рублей.</w:t>
      </w:r>
    </w:p>
    <w:p w:rsidR="00432751" w:rsidRPr="00B06CDD" w:rsidRDefault="00432751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Фактическое исполнение </w:t>
      </w:r>
      <w:r w:rsidR="00561AA4" w:rsidRPr="00B06CDD">
        <w:rPr>
          <w:sz w:val="28"/>
          <w:szCs w:val="28"/>
        </w:rPr>
        <w:t>бюджета администрации Лапазского сельсовета Новосергиевского район</w:t>
      </w:r>
      <w:r w:rsidR="006E3C49">
        <w:rPr>
          <w:sz w:val="28"/>
          <w:szCs w:val="28"/>
        </w:rPr>
        <w:t>а Оренбургской области за 2022</w:t>
      </w:r>
      <w:r w:rsidR="00561AA4" w:rsidRPr="00B06CDD">
        <w:rPr>
          <w:sz w:val="28"/>
          <w:szCs w:val="28"/>
        </w:rPr>
        <w:t xml:space="preserve"> год составило:</w:t>
      </w:r>
    </w:p>
    <w:p w:rsidR="00561AA4" w:rsidRDefault="00561AA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По </w:t>
      </w:r>
      <w:r w:rsidR="00B77C1A">
        <w:rPr>
          <w:sz w:val="28"/>
          <w:szCs w:val="28"/>
        </w:rPr>
        <w:t xml:space="preserve">расходам </w:t>
      </w:r>
      <w:r w:rsidRPr="00B06CDD">
        <w:rPr>
          <w:sz w:val="28"/>
          <w:szCs w:val="28"/>
        </w:rPr>
        <w:t xml:space="preserve"> </w:t>
      </w:r>
      <w:r w:rsidR="00905B11" w:rsidRPr="00905B11">
        <w:rPr>
          <w:sz w:val="28"/>
          <w:szCs w:val="28"/>
        </w:rPr>
        <w:t>8</w:t>
      </w:r>
      <w:r w:rsidR="006E3C49">
        <w:rPr>
          <w:sz w:val="28"/>
          <w:szCs w:val="28"/>
        </w:rPr>
        <w:t> 797 76,55</w:t>
      </w:r>
      <w:r w:rsidR="00905B11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>руб.</w:t>
      </w:r>
      <w:r w:rsidR="004420BA">
        <w:rPr>
          <w:sz w:val="28"/>
          <w:szCs w:val="28"/>
        </w:rPr>
        <w:t xml:space="preserve"> или </w:t>
      </w:r>
      <w:r w:rsidR="006E3C49">
        <w:rPr>
          <w:sz w:val="28"/>
          <w:szCs w:val="28"/>
        </w:rPr>
        <w:t>97,4</w:t>
      </w:r>
      <w:r w:rsidR="00905B11">
        <w:rPr>
          <w:sz w:val="28"/>
          <w:szCs w:val="28"/>
        </w:rPr>
        <w:t xml:space="preserve"> </w:t>
      </w:r>
      <w:r w:rsidR="00B77C1A">
        <w:rPr>
          <w:sz w:val="28"/>
          <w:szCs w:val="28"/>
        </w:rPr>
        <w:t xml:space="preserve">% от плана </w:t>
      </w:r>
      <w:r w:rsidR="006E3C49">
        <w:rPr>
          <w:sz w:val="28"/>
          <w:szCs w:val="28"/>
        </w:rPr>
        <w:t>9 032 646,80</w:t>
      </w:r>
      <w:r w:rsidR="00905B11">
        <w:rPr>
          <w:sz w:val="28"/>
          <w:szCs w:val="28"/>
        </w:rPr>
        <w:t xml:space="preserve"> </w:t>
      </w:r>
      <w:r w:rsidR="00B77C1A">
        <w:rPr>
          <w:sz w:val="28"/>
          <w:szCs w:val="28"/>
        </w:rPr>
        <w:t>рубля.</w:t>
      </w:r>
    </w:p>
    <w:p w:rsidR="005002EA" w:rsidRPr="00B06CDD" w:rsidRDefault="005002EA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Межбюджетные трансферты в бюджет района в рамках переданных полномочий составили </w:t>
      </w:r>
      <w:r w:rsidR="00905B11">
        <w:rPr>
          <w:sz w:val="28"/>
          <w:szCs w:val="28"/>
        </w:rPr>
        <w:t>1</w:t>
      </w:r>
      <w:r w:rsidR="006E3C49">
        <w:rPr>
          <w:sz w:val="28"/>
          <w:szCs w:val="28"/>
        </w:rPr>
        <w:t> 189 200,00</w:t>
      </w:r>
      <w:r w:rsidRPr="00B06CDD">
        <w:rPr>
          <w:sz w:val="28"/>
          <w:szCs w:val="28"/>
        </w:rPr>
        <w:t xml:space="preserve"> руб.</w:t>
      </w:r>
      <w:r w:rsidR="009C482D">
        <w:rPr>
          <w:sz w:val="28"/>
          <w:szCs w:val="28"/>
        </w:rPr>
        <w:t xml:space="preserve"> В том числе: передача полномочий в сфере культуры (заработная плата работникам культуры) – </w:t>
      </w:r>
      <w:r w:rsidR="006E3C49">
        <w:rPr>
          <w:sz w:val="28"/>
          <w:szCs w:val="28"/>
        </w:rPr>
        <w:t>739 600,00</w:t>
      </w:r>
      <w:r w:rsidR="009C482D">
        <w:rPr>
          <w:sz w:val="28"/>
          <w:szCs w:val="28"/>
        </w:rPr>
        <w:t xml:space="preserve">руб. </w:t>
      </w:r>
    </w:p>
    <w:p w:rsidR="005002EA" w:rsidRPr="00B06CDD" w:rsidRDefault="007320E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Расходные обязательс</w:t>
      </w:r>
      <w:r w:rsidR="00C91E0B">
        <w:rPr>
          <w:sz w:val="28"/>
          <w:szCs w:val="28"/>
        </w:rPr>
        <w:t>тва 202</w:t>
      </w:r>
      <w:r w:rsidR="006E3C49">
        <w:rPr>
          <w:sz w:val="28"/>
          <w:szCs w:val="28"/>
        </w:rPr>
        <w:t>2</w:t>
      </w:r>
      <w:r w:rsidR="005A7870" w:rsidRPr="00B06CDD">
        <w:rPr>
          <w:sz w:val="28"/>
          <w:szCs w:val="28"/>
        </w:rPr>
        <w:t xml:space="preserve"> года</w:t>
      </w:r>
      <w:r w:rsidRPr="00B06CDD">
        <w:rPr>
          <w:sz w:val="28"/>
          <w:szCs w:val="28"/>
        </w:rPr>
        <w:t xml:space="preserve">  были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</w:t>
      </w:r>
      <w:r w:rsidR="00B777C8" w:rsidRPr="00B06CDD">
        <w:rPr>
          <w:sz w:val="28"/>
          <w:szCs w:val="28"/>
        </w:rPr>
        <w:t xml:space="preserve"> расходовании бюджетных средств</w:t>
      </w:r>
      <w:r w:rsidR="00561AA4" w:rsidRPr="00B06CDD">
        <w:rPr>
          <w:sz w:val="28"/>
          <w:szCs w:val="28"/>
        </w:rPr>
        <w:t xml:space="preserve">. </w:t>
      </w:r>
    </w:p>
    <w:p w:rsidR="00496BBA" w:rsidRPr="00B06CDD" w:rsidRDefault="00280ACD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Создание условий для предоставления медицинских услуг</w:t>
      </w:r>
      <w:r w:rsidR="00496BBA" w:rsidRPr="00B06CDD">
        <w:rPr>
          <w:b/>
          <w:i/>
          <w:sz w:val="28"/>
          <w:szCs w:val="28"/>
        </w:rPr>
        <w:t>.</w:t>
      </w:r>
    </w:p>
    <w:p w:rsidR="002721BA" w:rsidRPr="00B06CDD" w:rsidRDefault="002721BA" w:rsidP="00B06CDD">
      <w:pPr>
        <w:ind w:firstLine="709"/>
        <w:jc w:val="both"/>
        <w:rPr>
          <w:b/>
          <w:i/>
          <w:sz w:val="28"/>
          <w:szCs w:val="28"/>
        </w:rPr>
      </w:pPr>
    </w:p>
    <w:p w:rsidR="0048425D" w:rsidRPr="00B06CDD" w:rsidRDefault="00991A45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На территории Лапазского сельсовета (во всех селах) функционирует 4 ФАПа.</w:t>
      </w:r>
      <w:r w:rsidR="004E7290" w:rsidRPr="00B06CDD">
        <w:rPr>
          <w:sz w:val="28"/>
          <w:szCs w:val="28"/>
        </w:rPr>
        <w:t xml:space="preserve"> </w:t>
      </w:r>
    </w:p>
    <w:p w:rsidR="005177D8" w:rsidRPr="00B06CDD" w:rsidRDefault="00991A45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В с. Новородниковка, </w:t>
      </w:r>
      <w:r w:rsidR="00D55DE2" w:rsidRPr="00B06CDD">
        <w:rPr>
          <w:sz w:val="28"/>
          <w:szCs w:val="28"/>
        </w:rPr>
        <w:t xml:space="preserve">с. Варшавка </w:t>
      </w:r>
      <w:r w:rsidR="00A679FA">
        <w:rPr>
          <w:sz w:val="28"/>
          <w:szCs w:val="28"/>
        </w:rPr>
        <w:t>вы</w:t>
      </w:r>
      <w:r w:rsidR="00F70285">
        <w:rPr>
          <w:sz w:val="28"/>
          <w:szCs w:val="28"/>
        </w:rPr>
        <w:t>е</w:t>
      </w:r>
      <w:r w:rsidR="00D55DE2" w:rsidRPr="00B06CDD">
        <w:rPr>
          <w:sz w:val="28"/>
          <w:szCs w:val="28"/>
        </w:rPr>
        <w:t>зжает фельдшер 2 раза в неделю</w:t>
      </w:r>
      <w:r w:rsidR="008E1400">
        <w:rPr>
          <w:sz w:val="28"/>
          <w:szCs w:val="28"/>
        </w:rPr>
        <w:t xml:space="preserve"> с с. </w:t>
      </w:r>
      <w:r w:rsidR="00F70285">
        <w:rPr>
          <w:sz w:val="28"/>
          <w:szCs w:val="28"/>
        </w:rPr>
        <w:t>Мустаево</w:t>
      </w:r>
      <w:r w:rsidR="00D55DE2" w:rsidRPr="00B06CDD">
        <w:rPr>
          <w:sz w:val="28"/>
          <w:szCs w:val="28"/>
        </w:rPr>
        <w:t xml:space="preserve">, </w:t>
      </w:r>
      <w:r w:rsidRPr="00B06CDD">
        <w:rPr>
          <w:sz w:val="28"/>
          <w:szCs w:val="28"/>
        </w:rPr>
        <w:t>с.</w:t>
      </w:r>
      <w:r w:rsidR="0013604E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 xml:space="preserve">Новокинделька выезжает врач 2 раза в неделю с </w:t>
      </w:r>
      <w:r w:rsidR="008E1400">
        <w:rPr>
          <w:sz w:val="28"/>
          <w:szCs w:val="28"/>
        </w:rPr>
        <w:t>п. Новосергиевка</w:t>
      </w:r>
      <w:r w:rsidR="009C482D">
        <w:rPr>
          <w:sz w:val="28"/>
          <w:szCs w:val="28"/>
        </w:rPr>
        <w:t xml:space="preserve"> с МУЗ «Новосергиевская РБ»</w:t>
      </w:r>
      <w:r w:rsidRPr="00B06CDD">
        <w:rPr>
          <w:sz w:val="28"/>
          <w:szCs w:val="28"/>
        </w:rPr>
        <w:t>.</w:t>
      </w:r>
    </w:p>
    <w:p w:rsidR="00991A45" w:rsidRPr="00B06CDD" w:rsidRDefault="00991A45" w:rsidP="00B06CDD">
      <w:pPr>
        <w:ind w:firstLine="709"/>
        <w:jc w:val="both"/>
        <w:rPr>
          <w:sz w:val="28"/>
          <w:szCs w:val="28"/>
        </w:rPr>
      </w:pPr>
    </w:p>
    <w:p w:rsidR="0048425D" w:rsidRPr="00B06CDD" w:rsidRDefault="00280ACD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Создание условий для обеспечений жителей услугами образования</w:t>
      </w:r>
      <w:r w:rsidR="00496BBA" w:rsidRPr="00B06CDD">
        <w:rPr>
          <w:b/>
          <w:i/>
          <w:sz w:val="28"/>
          <w:szCs w:val="28"/>
        </w:rPr>
        <w:t>.</w:t>
      </w:r>
    </w:p>
    <w:p w:rsidR="00F07193" w:rsidRPr="00B06CDD" w:rsidRDefault="00A767EF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 </w:t>
      </w:r>
    </w:p>
    <w:p w:rsidR="007B0FC9" w:rsidRPr="00B06CDD" w:rsidRDefault="00CB14B9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На территории </w:t>
      </w:r>
      <w:r w:rsidR="00991A45" w:rsidRPr="00B06CDD">
        <w:rPr>
          <w:sz w:val="28"/>
          <w:szCs w:val="28"/>
        </w:rPr>
        <w:t>Лапазский сельс</w:t>
      </w:r>
      <w:r w:rsidR="00C1367F" w:rsidRPr="00B06CDD">
        <w:rPr>
          <w:sz w:val="28"/>
          <w:szCs w:val="28"/>
        </w:rPr>
        <w:t>о</w:t>
      </w:r>
      <w:r w:rsidR="00991A45" w:rsidRPr="00B06CDD">
        <w:rPr>
          <w:sz w:val="28"/>
          <w:szCs w:val="28"/>
        </w:rPr>
        <w:t>вет</w:t>
      </w:r>
      <w:r w:rsidRPr="00B06CDD">
        <w:rPr>
          <w:sz w:val="28"/>
          <w:szCs w:val="28"/>
        </w:rPr>
        <w:t xml:space="preserve"> функционируют </w:t>
      </w:r>
      <w:r w:rsidR="0048425D" w:rsidRPr="00B06CDD">
        <w:rPr>
          <w:sz w:val="28"/>
          <w:szCs w:val="28"/>
        </w:rPr>
        <w:t xml:space="preserve"> </w:t>
      </w:r>
      <w:r w:rsidR="00991A45" w:rsidRPr="00B06CDD">
        <w:rPr>
          <w:sz w:val="28"/>
          <w:szCs w:val="28"/>
        </w:rPr>
        <w:t>1</w:t>
      </w:r>
      <w:r w:rsidR="0048425D" w:rsidRPr="00B06CDD">
        <w:rPr>
          <w:sz w:val="28"/>
          <w:szCs w:val="28"/>
        </w:rPr>
        <w:t xml:space="preserve"> средн</w:t>
      </w:r>
      <w:r w:rsidR="00991A45" w:rsidRPr="00B06CDD">
        <w:rPr>
          <w:sz w:val="28"/>
          <w:szCs w:val="28"/>
        </w:rPr>
        <w:t>яя</w:t>
      </w:r>
      <w:r w:rsidR="0048425D" w:rsidRPr="00B06CDD">
        <w:rPr>
          <w:sz w:val="28"/>
          <w:szCs w:val="28"/>
        </w:rPr>
        <w:t xml:space="preserve"> общеобразовательн</w:t>
      </w:r>
      <w:r w:rsidR="00991A45" w:rsidRPr="00B06CDD">
        <w:rPr>
          <w:sz w:val="28"/>
          <w:szCs w:val="28"/>
        </w:rPr>
        <w:t>ая</w:t>
      </w:r>
      <w:r w:rsidR="0048425D" w:rsidRPr="00B06CDD">
        <w:rPr>
          <w:sz w:val="28"/>
          <w:szCs w:val="28"/>
        </w:rPr>
        <w:t xml:space="preserve"> школ</w:t>
      </w:r>
      <w:r w:rsidR="00991A45" w:rsidRPr="00B06CDD">
        <w:rPr>
          <w:sz w:val="28"/>
          <w:szCs w:val="28"/>
        </w:rPr>
        <w:t>а</w:t>
      </w:r>
      <w:r w:rsidRPr="00B06CDD">
        <w:rPr>
          <w:sz w:val="28"/>
          <w:szCs w:val="28"/>
        </w:rPr>
        <w:t xml:space="preserve"> и одна основная</w:t>
      </w:r>
      <w:r w:rsidR="00A679FA">
        <w:rPr>
          <w:sz w:val="28"/>
          <w:szCs w:val="28"/>
        </w:rPr>
        <w:t>, один</w:t>
      </w:r>
      <w:r w:rsidR="00C1367F" w:rsidRPr="00B06CDD">
        <w:rPr>
          <w:sz w:val="28"/>
          <w:szCs w:val="28"/>
        </w:rPr>
        <w:t xml:space="preserve"> филиала</w:t>
      </w:r>
      <w:r w:rsidR="0048425D" w:rsidRPr="00B06CDD">
        <w:rPr>
          <w:sz w:val="28"/>
          <w:szCs w:val="28"/>
        </w:rPr>
        <w:t>. Общая наполняемость учащихся в 20</w:t>
      </w:r>
      <w:r w:rsidR="00A679FA">
        <w:rPr>
          <w:sz w:val="28"/>
          <w:szCs w:val="28"/>
        </w:rPr>
        <w:t>2</w:t>
      </w:r>
      <w:r w:rsidR="0013604E">
        <w:rPr>
          <w:sz w:val="28"/>
          <w:szCs w:val="28"/>
        </w:rPr>
        <w:t>2</w:t>
      </w:r>
      <w:r w:rsidR="0048425D" w:rsidRPr="00B06CDD">
        <w:rPr>
          <w:sz w:val="28"/>
          <w:szCs w:val="28"/>
        </w:rPr>
        <w:t>-20</w:t>
      </w:r>
      <w:r w:rsidR="00AD7101">
        <w:rPr>
          <w:sz w:val="28"/>
          <w:szCs w:val="28"/>
        </w:rPr>
        <w:t>2</w:t>
      </w:r>
      <w:r w:rsidR="0013604E">
        <w:rPr>
          <w:sz w:val="28"/>
          <w:szCs w:val="28"/>
        </w:rPr>
        <w:t>3</w:t>
      </w:r>
      <w:r w:rsidR="0048425D" w:rsidRPr="00B06CDD">
        <w:rPr>
          <w:sz w:val="28"/>
          <w:szCs w:val="28"/>
        </w:rPr>
        <w:t xml:space="preserve"> учебном году составляет</w:t>
      </w:r>
      <w:r w:rsidR="00A767EF" w:rsidRPr="00B06CDD">
        <w:rPr>
          <w:sz w:val="28"/>
          <w:szCs w:val="28"/>
        </w:rPr>
        <w:t xml:space="preserve"> </w:t>
      </w:r>
      <w:r w:rsidR="0013604E">
        <w:rPr>
          <w:sz w:val="28"/>
          <w:szCs w:val="28"/>
        </w:rPr>
        <w:t>65</w:t>
      </w:r>
      <w:r w:rsidR="0048425D" w:rsidRPr="00B06CDD">
        <w:rPr>
          <w:sz w:val="28"/>
          <w:szCs w:val="28"/>
        </w:rPr>
        <w:t xml:space="preserve"> человек.  </w:t>
      </w:r>
    </w:p>
    <w:p w:rsidR="002721BA" w:rsidRPr="00B06CDD" w:rsidRDefault="005D073F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На базе</w:t>
      </w:r>
      <w:r w:rsidR="00E8348E">
        <w:rPr>
          <w:sz w:val="28"/>
          <w:szCs w:val="28"/>
        </w:rPr>
        <w:t xml:space="preserve"> МОБУ Лапазская  «СОШ »  открыта школа раннего развития «Малышок</w:t>
      </w:r>
      <w:r w:rsidR="00BB79FA">
        <w:rPr>
          <w:sz w:val="28"/>
          <w:szCs w:val="28"/>
        </w:rPr>
        <w:t>», которую посеща</w:t>
      </w:r>
      <w:r w:rsidR="0013604E">
        <w:rPr>
          <w:sz w:val="28"/>
          <w:szCs w:val="28"/>
        </w:rPr>
        <w:t>ет 12</w:t>
      </w:r>
      <w:r w:rsidR="00E8348E">
        <w:rPr>
          <w:sz w:val="28"/>
          <w:szCs w:val="28"/>
        </w:rPr>
        <w:t xml:space="preserve"> ребят. </w:t>
      </w:r>
      <w:r w:rsidR="0048425D" w:rsidRPr="00B06CDD">
        <w:rPr>
          <w:sz w:val="28"/>
          <w:szCs w:val="28"/>
        </w:rPr>
        <w:t xml:space="preserve">Кроме обязательного образования </w:t>
      </w:r>
      <w:r w:rsidR="00991A45" w:rsidRPr="00B06CDD">
        <w:rPr>
          <w:sz w:val="28"/>
          <w:szCs w:val="28"/>
        </w:rPr>
        <w:t xml:space="preserve">в школах, сельских клубах организованы кружки творчества. </w:t>
      </w:r>
    </w:p>
    <w:p w:rsidR="00EC5FFB" w:rsidRDefault="00EC5FFB" w:rsidP="00861200">
      <w:pPr>
        <w:ind w:firstLine="709"/>
        <w:jc w:val="center"/>
        <w:rPr>
          <w:color w:val="FF0000"/>
          <w:sz w:val="28"/>
          <w:szCs w:val="28"/>
        </w:rPr>
      </w:pPr>
    </w:p>
    <w:p w:rsidR="0077314B" w:rsidRPr="00B06CDD" w:rsidRDefault="002721BA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Обеспечение  условий для развития на территории физкультуры и массового с</w:t>
      </w:r>
      <w:r w:rsidR="00496BBA" w:rsidRPr="00B06CDD">
        <w:rPr>
          <w:b/>
          <w:i/>
          <w:sz w:val="28"/>
          <w:szCs w:val="28"/>
        </w:rPr>
        <w:t>порт</w:t>
      </w:r>
      <w:r w:rsidRPr="00B06CDD">
        <w:rPr>
          <w:b/>
          <w:i/>
          <w:sz w:val="28"/>
          <w:szCs w:val="28"/>
        </w:rPr>
        <w:t>а</w:t>
      </w:r>
      <w:r w:rsidR="00496BBA" w:rsidRPr="00B06CDD">
        <w:rPr>
          <w:b/>
          <w:i/>
          <w:sz w:val="28"/>
          <w:szCs w:val="28"/>
        </w:rPr>
        <w:t>.</w:t>
      </w:r>
    </w:p>
    <w:p w:rsidR="00035E77" w:rsidRPr="00B06CDD" w:rsidRDefault="0048425D" w:rsidP="00B06CDD">
      <w:pPr>
        <w:ind w:firstLine="709"/>
        <w:jc w:val="both"/>
        <w:rPr>
          <w:bCs/>
          <w:iCs/>
          <w:sz w:val="28"/>
          <w:szCs w:val="28"/>
        </w:rPr>
      </w:pPr>
      <w:r w:rsidRPr="00B06CDD">
        <w:rPr>
          <w:sz w:val="28"/>
          <w:szCs w:val="28"/>
        </w:rPr>
        <w:lastRenderedPageBreak/>
        <w:t xml:space="preserve">Хорошей базой для занятий физкультурой и спортом </w:t>
      </w:r>
      <w:r w:rsidR="00C26C1B" w:rsidRPr="00B06CDD">
        <w:rPr>
          <w:sz w:val="28"/>
          <w:szCs w:val="28"/>
        </w:rPr>
        <w:t xml:space="preserve">на территории муниципального образования </w:t>
      </w:r>
      <w:r w:rsidRPr="00B06CDD">
        <w:rPr>
          <w:sz w:val="28"/>
          <w:szCs w:val="28"/>
        </w:rPr>
        <w:t xml:space="preserve">являются спортивные залы школ, которые работают в вечернее время и выходные дни. </w:t>
      </w:r>
    </w:p>
    <w:p w:rsidR="00C26C1B" w:rsidRPr="00B06CDD" w:rsidRDefault="00C26C1B" w:rsidP="00861200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B06CDD">
        <w:rPr>
          <w:b/>
          <w:bCs/>
          <w:i/>
          <w:iCs/>
          <w:sz w:val="28"/>
          <w:szCs w:val="28"/>
        </w:rPr>
        <w:t>Создание условий для обеспечения жителей услугами организаций культуры</w:t>
      </w:r>
      <w:r w:rsidR="00496BBA" w:rsidRPr="00B06CDD">
        <w:rPr>
          <w:b/>
          <w:bCs/>
          <w:i/>
          <w:iCs/>
          <w:sz w:val="28"/>
          <w:szCs w:val="28"/>
        </w:rPr>
        <w:t>.</w:t>
      </w:r>
    </w:p>
    <w:p w:rsidR="00C26C1B" w:rsidRDefault="0048425D" w:rsidP="00B06CDD">
      <w:pPr>
        <w:ind w:firstLine="709"/>
        <w:jc w:val="both"/>
        <w:rPr>
          <w:noProof/>
          <w:sz w:val="28"/>
        </w:rPr>
      </w:pPr>
      <w:r w:rsidRPr="00B06CDD">
        <w:rPr>
          <w:sz w:val="28"/>
          <w:szCs w:val="28"/>
        </w:rPr>
        <w:t>На территории муниципального образования</w:t>
      </w:r>
      <w:r w:rsidR="007D554F" w:rsidRPr="00B06CDD">
        <w:rPr>
          <w:sz w:val="28"/>
          <w:szCs w:val="28"/>
        </w:rPr>
        <w:t xml:space="preserve"> </w:t>
      </w:r>
      <w:r w:rsidR="00991A45" w:rsidRPr="00B06CDD">
        <w:rPr>
          <w:sz w:val="28"/>
          <w:szCs w:val="28"/>
        </w:rPr>
        <w:t>Лапазский сельсовет</w:t>
      </w:r>
      <w:r w:rsidR="007D554F" w:rsidRPr="00B06CDD">
        <w:rPr>
          <w:noProof/>
          <w:sz w:val="28"/>
        </w:rPr>
        <w:t xml:space="preserve"> функционируют</w:t>
      </w:r>
      <w:r w:rsidRPr="00B06CDD">
        <w:rPr>
          <w:noProof/>
          <w:sz w:val="28"/>
        </w:rPr>
        <w:t xml:space="preserve">: </w:t>
      </w:r>
      <w:r w:rsidR="00991A45" w:rsidRPr="00B06CDD">
        <w:rPr>
          <w:noProof/>
          <w:sz w:val="28"/>
        </w:rPr>
        <w:t>СДК с. Лапаз, 3 сельских клуба, где</w:t>
      </w:r>
      <w:r w:rsidR="000C5598" w:rsidRPr="00B06CDD">
        <w:rPr>
          <w:noProof/>
          <w:sz w:val="28"/>
        </w:rPr>
        <w:t xml:space="preserve"> </w:t>
      </w:r>
      <w:r w:rsidR="00743F2E" w:rsidRPr="00B06CDD">
        <w:rPr>
          <w:noProof/>
          <w:sz w:val="28"/>
        </w:rPr>
        <w:t>провод</w:t>
      </w:r>
      <w:r w:rsidR="006152D4">
        <w:rPr>
          <w:noProof/>
          <w:sz w:val="28"/>
        </w:rPr>
        <w:t>ились</w:t>
      </w:r>
      <w:r w:rsidR="00743F2E" w:rsidRPr="00B06CDD">
        <w:rPr>
          <w:noProof/>
          <w:sz w:val="28"/>
        </w:rPr>
        <w:t xml:space="preserve"> </w:t>
      </w:r>
      <w:r w:rsidR="00991A45" w:rsidRPr="00B06CDD">
        <w:rPr>
          <w:noProof/>
          <w:sz w:val="28"/>
        </w:rPr>
        <w:t>культурно-массовые мероприятия</w:t>
      </w:r>
      <w:r w:rsidR="006152D4">
        <w:rPr>
          <w:noProof/>
          <w:sz w:val="28"/>
        </w:rPr>
        <w:t>- онлайн</w:t>
      </w:r>
      <w:r w:rsidR="00991A45" w:rsidRPr="00B06CDD">
        <w:rPr>
          <w:noProof/>
          <w:sz w:val="28"/>
        </w:rPr>
        <w:t xml:space="preserve">. </w:t>
      </w:r>
      <w:r w:rsidR="00743F2E" w:rsidRPr="00B06CDD">
        <w:rPr>
          <w:noProof/>
          <w:sz w:val="28"/>
        </w:rPr>
        <w:t xml:space="preserve"> </w:t>
      </w:r>
    </w:p>
    <w:p w:rsidR="006234FC" w:rsidRDefault="006234FC" w:rsidP="00B06CDD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Обслуживание электроустановок и АПС в СДК Лапазского </w:t>
      </w:r>
      <w:r w:rsidR="004E5D47">
        <w:rPr>
          <w:noProof/>
          <w:sz w:val="28"/>
        </w:rPr>
        <w:t>с/с – с</w:t>
      </w:r>
      <w:r w:rsidR="0097393F">
        <w:rPr>
          <w:noProof/>
          <w:sz w:val="28"/>
        </w:rPr>
        <w:t>оставил 28 790,00 рублей за 2022</w:t>
      </w:r>
      <w:r w:rsidR="004E5D47">
        <w:rPr>
          <w:noProof/>
          <w:sz w:val="28"/>
        </w:rPr>
        <w:t xml:space="preserve"> год.</w:t>
      </w:r>
    </w:p>
    <w:p w:rsidR="006234FC" w:rsidRDefault="006234FC" w:rsidP="00B06CDD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 xml:space="preserve"> Техническое обслуживание и р</w:t>
      </w:r>
      <w:r w:rsidR="0097393F">
        <w:rPr>
          <w:noProof/>
          <w:sz w:val="28"/>
        </w:rPr>
        <w:t>емонт сетей газопотребления – 10 423</w:t>
      </w:r>
      <w:r w:rsidR="004E5D47">
        <w:rPr>
          <w:noProof/>
          <w:sz w:val="28"/>
        </w:rPr>
        <w:t>,2</w:t>
      </w:r>
      <w:r>
        <w:rPr>
          <w:noProof/>
          <w:sz w:val="28"/>
        </w:rPr>
        <w:t>0 рублей.</w:t>
      </w:r>
    </w:p>
    <w:p w:rsidR="009D5241" w:rsidRPr="00B06CDD" w:rsidRDefault="009D5241" w:rsidP="00B06CDD">
      <w:pPr>
        <w:ind w:firstLine="709"/>
        <w:jc w:val="both"/>
        <w:rPr>
          <w:noProof/>
          <w:sz w:val="28"/>
        </w:rPr>
      </w:pPr>
      <w:r>
        <w:rPr>
          <w:noProof/>
          <w:sz w:val="28"/>
        </w:rPr>
        <w:t>Приобретен котел КГС-100-110 230,00 рублей</w:t>
      </w:r>
    </w:p>
    <w:p w:rsidR="00650547" w:rsidRPr="00B06CDD" w:rsidRDefault="00B06138" w:rsidP="00B06CDD">
      <w:pPr>
        <w:ind w:firstLine="709"/>
        <w:jc w:val="both"/>
        <w:rPr>
          <w:sz w:val="28"/>
          <w:szCs w:val="28"/>
        </w:rPr>
      </w:pPr>
      <w:r w:rsidRPr="00324B29">
        <w:rPr>
          <w:sz w:val="28"/>
          <w:szCs w:val="28"/>
        </w:rPr>
        <w:t>Лапазский</w:t>
      </w:r>
      <w:r w:rsidR="000022FD" w:rsidRPr="00324B29">
        <w:rPr>
          <w:sz w:val="28"/>
          <w:szCs w:val="28"/>
        </w:rPr>
        <w:t xml:space="preserve"> сельский дом культуры </w:t>
      </w:r>
      <w:r w:rsidR="0013604E" w:rsidRPr="00324B29">
        <w:rPr>
          <w:sz w:val="28"/>
          <w:szCs w:val="28"/>
        </w:rPr>
        <w:t xml:space="preserve"> в связи с капитальным ремонтом </w:t>
      </w:r>
      <w:r w:rsidR="00650547" w:rsidRPr="00324B29">
        <w:rPr>
          <w:sz w:val="28"/>
          <w:szCs w:val="28"/>
        </w:rPr>
        <w:t xml:space="preserve">проводит праздничные </w:t>
      </w:r>
      <w:r w:rsidR="0013604E" w:rsidRPr="00324B29">
        <w:rPr>
          <w:sz w:val="28"/>
          <w:szCs w:val="28"/>
        </w:rPr>
        <w:t>и</w:t>
      </w:r>
      <w:r w:rsidR="006152D4" w:rsidRPr="00324B29">
        <w:rPr>
          <w:sz w:val="28"/>
          <w:szCs w:val="28"/>
        </w:rPr>
        <w:t xml:space="preserve"> детские мероприятия в режиме онлайн. </w:t>
      </w:r>
      <w:r w:rsidR="00324B29" w:rsidRPr="00324B29">
        <w:rPr>
          <w:sz w:val="28"/>
          <w:szCs w:val="28"/>
        </w:rPr>
        <w:t>Т</w:t>
      </w:r>
      <w:r w:rsidR="006152D4" w:rsidRPr="00324B29">
        <w:rPr>
          <w:sz w:val="28"/>
          <w:szCs w:val="28"/>
        </w:rPr>
        <w:t xml:space="preserve">акже продолжают </w:t>
      </w:r>
      <w:r w:rsidR="00650547" w:rsidRPr="00324B29">
        <w:rPr>
          <w:sz w:val="28"/>
          <w:szCs w:val="28"/>
        </w:rPr>
        <w:t xml:space="preserve"> ра</w:t>
      </w:r>
      <w:r w:rsidR="003409D3" w:rsidRPr="00324B29">
        <w:rPr>
          <w:sz w:val="28"/>
          <w:szCs w:val="28"/>
        </w:rPr>
        <w:t>бота</w:t>
      </w:r>
      <w:r w:rsidR="006152D4" w:rsidRPr="00324B29">
        <w:rPr>
          <w:sz w:val="28"/>
          <w:szCs w:val="28"/>
        </w:rPr>
        <w:t>ть</w:t>
      </w:r>
      <w:r w:rsidR="003409D3" w:rsidRPr="00324B29">
        <w:rPr>
          <w:sz w:val="28"/>
          <w:szCs w:val="28"/>
        </w:rPr>
        <w:t xml:space="preserve"> любительские объединения</w:t>
      </w:r>
      <w:r w:rsidR="00196691" w:rsidRPr="00324B29">
        <w:rPr>
          <w:sz w:val="28"/>
          <w:szCs w:val="28"/>
        </w:rPr>
        <w:t>:</w:t>
      </w:r>
      <w:r w:rsidR="00324B29">
        <w:rPr>
          <w:sz w:val="28"/>
          <w:szCs w:val="28"/>
        </w:rPr>
        <w:t xml:space="preserve"> вокальная группа «Россияночка» и </w:t>
      </w:r>
      <w:r w:rsidR="00196691" w:rsidRPr="00324B29">
        <w:rPr>
          <w:sz w:val="28"/>
          <w:szCs w:val="28"/>
        </w:rPr>
        <w:t xml:space="preserve"> детская танцевальная группа.</w:t>
      </w:r>
    </w:p>
    <w:p w:rsidR="000022FD" w:rsidRPr="00B06CDD" w:rsidRDefault="000022FD" w:rsidP="00B06CDD">
      <w:pPr>
        <w:ind w:firstLine="709"/>
        <w:jc w:val="both"/>
        <w:rPr>
          <w:sz w:val="28"/>
          <w:szCs w:val="28"/>
        </w:rPr>
      </w:pPr>
    </w:p>
    <w:p w:rsidR="0048425D" w:rsidRPr="00B06CDD" w:rsidRDefault="00EA6D4E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Содержание и строительство автомобильных дорог общего пользования</w:t>
      </w:r>
      <w:r w:rsidR="00496BBA" w:rsidRPr="00B06CDD">
        <w:rPr>
          <w:b/>
          <w:i/>
          <w:sz w:val="28"/>
          <w:szCs w:val="28"/>
        </w:rPr>
        <w:t>.</w:t>
      </w:r>
    </w:p>
    <w:p w:rsidR="006966AE" w:rsidRPr="00B06CDD" w:rsidRDefault="00FA7CF1" w:rsidP="00B06CDD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На содержании администрации МО </w:t>
      </w:r>
      <w:r w:rsidR="00581216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находятся </w:t>
      </w:r>
      <w:smartTag w:uri="urn:schemas-microsoft-com:office:smarttags" w:element="metricconverter">
        <w:smartTagPr>
          <w:attr w:name="ProductID" w:val="12,9 км"/>
        </w:smartTagPr>
        <w:r w:rsidR="006152D4">
          <w:rPr>
            <w:sz w:val="28"/>
            <w:szCs w:val="28"/>
          </w:rPr>
          <w:t>12</w:t>
        </w:r>
        <w:r w:rsidR="00B06138" w:rsidRPr="00B06CDD">
          <w:rPr>
            <w:sz w:val="28"/>
            <w:szCs w:val="28"/>
          </w:rPr>
          <w:t>,</w:t>
        </w:r>
        <w:r w:rsidR="006152D4">
          <w:rPr>
            <w:sz w:val="28"/>
            <w:szCs w:val="28"/>
          </w:rPr>
          <w:t>9</w:t>
        </w:r>
        <w:r w:rsidRPr="00B06CDD">
          <w:rPr>
            <w:sz w:val="28"/>
            <w:szCs w:val="28"/>
          </w:rPr>
          <w:t xml:space="preserve"> км</w:t>
        </w:r>
      </w:smartTag>
      <w:r w:rsidRPr="00B06CDD">
        <w:rPr>
          <w:sz w:val="28"/>
          <w:szCs w:val="28"/>
        </w:rPr>
        <w:t xml:space="preserve"> автомобильных дорог общего пользования, в том числе </w:t>
      </w:r>
      <w:smartTag w:uri="urn:schemas-microsoft-com:office:smarttags" w:element="metricconverter">
        <w:smartTagPr>
          <w:attr w:name="ProductID" w:val="5,075 км"/>
        </w:smartTagPr>
        <w:r w:rsidR="00B06138" w:rsidRPr="00B06CDD">
          <w:rPr>
            <w:sz w:val="28"/>
            <w:szCs w:val="28"/>
          </w:rPr>
          <w:t>5</w:t>
        </w:r>
        <w:r w:rsidR="003F0FEE">
          <w:rPr>
            <w:sz w:val="28"/>
            <w:szCs w:val="28"/>
          </w:rPr>
          <w:t>,</w:t>
        </w:r>
        <w:r w:rsidR="006152D4">
          <w:rPr>
            <w:sz w:val="28"/>
            <w:szCs w:val="28"/>
          </w:rPr>
          <w:t>075</w:t>
        </w:r>
        <w:r w:rsidR="003F0FEE">
          <w:rPr>
            <w:sz w:val="28"/>
            <w:szCs w:val="28"/>
          </w:rPr>
          <w:t xml:space="preserve"> к</w:t>
        </w:r>
        <w:r w:rsidRPr="00B06CDD">
          <w:rPr>
            <w:sz w:val="28"/>
            <w:szCs w:val="28"/>
          </w:rPr>
          <w:t>м</w:t>
        </w:r>
      </w:smartTag>
      <w:r w:rsidRPr="00B06CDD">
        <w:rPr>
          <w:sz w:val="28"/>
          <w:szCs w:val="28"/>
        </w:rPr>
        <w:t xml:space="preserve"> в </w:t>
      </w:r>
      <w:r w:rsidR="006152D4">
        <w:rPr>
          <w:sz w:val="28"/>
          <w:szCs w:val="28"/>
        </w:rPr>
        <w:t xml:space="preserve">с. Лапаз, </w:t>
      </w:r>
      <w:smartTag w:uri="urn:schemas-microsoft-com:office:smarttags" w:element="metricconverter">
        <w:smartTagPr>
          <w:attr w:name="ProductID" w:val="2,7 км"/>
        </w:smartTagPr>
        <w:r w:rsidR="006152D4">
          <w:rPr>
            <w:sz w:val="28"/>
            <w:szCs w:val="28"/>
          </w:rPr>
          <w:t>2</w:t>
        </w:r>
        <w:r w:rsidR="003F0FEE">
          <w:rPr>
            <w:sz w:val="28"/>
            <w:szCs w:val="28"/>
          </w:rPr>
          <w:t>,7 к</w:t>
        </w:r>
        <w:r w:rsidRPr="00B06CDD">
          <w:rPr>
            <w:sz w:val="28"/>
            <w:szCs w:val="28"/>
          </w:rPr>
          <w:t>м</w:t>
        </w:r>
      </w:smartTag>
      <w:r w:rsidRPr="00B06CDD">
        <w:rPr>
          <w:sz w:val="28"/>
          <w:szCs w:val="28"/>
        </w:rPr>
        <w:t xml:space="preserve"> в с. </w:t>
      </w:r>
      <w:r w:rsidR="00B06138" w:rsidRPr="00B06CDD">
        <w:rPr>
          <w:sz w:val="28"/>
          <w:szCs w:val="28"/>
        </w:rPr>
        <w:t>Новокинделька</w:t>
      </w:r>
      <w:r w:rsidRPr="00B06CD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,2 км"/>
        </w:smartTagPr>
        <w:r w:rsidR="006152D4">
          <w:rPr>
            <w:sz w:val="28"/>
            <w:szCs w:val="28"/>
          </w:rPr>
          <w:t>2,2</w:t>
        </w:r>
        <w:r w:rsidRPr="00B06CDD">
          <w:rPr>
            <w:sz w:val="28"/>
            <w:szCs w:val="28"/>
          </w:rPr>
          <w:t xml:space="preserve"> км</w:t>
        </w:r>
      </w:smartTag>
      <w:r w:rsidRPr="00B06CDD">
        <w:rPr>
          <w:sz w:val="28"/>
          <w:szCs w:val="28"/>
        </w:rPr>
        <w:t xml:space="preserve"> в с. </w:t>
      </w:r>
      <w:r w:rsidR="00B06138" w:rsidRPr="00B06CDD">
        <w:rPr>
          <w:sz w:val="28"/>
          <w:szCs w:val="28"/>
        </w:rPr>
        <w:t>Новородниковка</w:t>
      </w:r>
      <w:r w:rsidRPr="00B06CD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 w:rsidRPr="00B06CDD">
          <w:rPr>
            <w:sz w:val="28"/>
            <w:szCs w:val="28"/>
          </w:rPr>
          <w:t>3 км</w:t>
        </w:r>
      </w:smartTag>
      <w:r w:rsidRPr="00B06CDD">
        <w:rPr>
          <w:sz w:val="28"/>
          <w:szCs w:val="28"/>
        </w:rPr>
        <w:t xml:space="preserve"> в с. </w:t>
      </w:r>
      <w:r w:rsidR="00B06138" w:rsidRPr="00B06CDD">
        <w:rPr>
          <w:sz w:val="28"/>
          <w:szCs w:val="28"/>
        </w:rPr>
        <w:t>Варшавка</w:t>
      </w:r>
      <w:r w:rsidR="00DA2817" w:rsidRPr="00B06CDD">
        <w:rPr>
          <w:bCs/>
          <w:iCs/>
          <w:sz w:val="28"/>
          <w:szCs w:val="28"/>
        </w:rPr>
        <w:t xml:space="preserve">, </w:t>
      </w:r>
      <w:r w:rsidR="00B06138" w:rsidRPr="00B06CDD">
        <w:rPr>
          <w:bCs/>
          <w:iCs/>
          <w:sz w:val="28"/>
          <w:szCs w:val="28"/>
        </w:rPr>
        <w:t>которые по мере возможности</w:t>
      </w:r>
      <w:r w:rsidR="00DA2817" w:rsidRPr="00B06CDD">
        <w:rPr>
          <w:bCs/>
          <w:iCs/>
          <w:sz w:val="28"/>
          <w:szCs w:val="28"/>
        </w:rPr>
        <w:t xml:space="preserve"> </w:t>
      </w:r>
      <w:r w:rsidR="00183A7D" w:rsidRPr="00B06CDD">
        <w:rPr>
          <w:bCs/>
          <w:iCs/>
          <w:sz w:val="28"/>
          <w:szCs w:val="28"/>
        </w:rPr>
        <w:t>грейдируются</w:t>
      </w:r>
      <w:r w:rsidR="00EB5E9D" w:rsidRPr="00B06CDD">
        <w:rPr>
          <w:sz w:val="28"/>
          <w:szCs w:val="28"/>
        </w:rPr>
        <w:t xml:space="preserve">. </w:t>
      </w:r>
      <w:r w:rsidR="00B06138" w:rsidRPr="00B06CDD">
        <w:rPr>
          <w:sz w:val="28"/>
          <w:szCs w:val="28"/>
        </w:rPr>
        <w:t>Все дороги находятся в</w:t>
      </w:r>
      <w:r w:rsidR="006966AE" w:rsidRPr="00B06CDD">
        <w:rPr>
          <w:sz w:val="28"/>
          <w:szCs w:val="28"/>
        </w:rPr>
        <w:t xml:space="preserve"> собственности МО </w:t>
      </w:r>
      <w:r w:rsidR="00B06138" w:rsidRPr="00B06CDD">
        <w:rPr>
          <w:sz w:val="28"/>
          <w:szCs w:val="28"/>
        </w:rPr>
        <w:t xml:space="preserve">Лапазский сельсовет. </w:t>
      </w:r>
    </w:p>
    <w:p w:rsidR="00F76341" w:rsidRDefault="00183A7D" w:rsidP="00196691">
      <w:pPr>
        <w:jc w:val="both"/>
        <w:rPr>
          <w:sz w:val="28"/>
          <w:szCs w:val="28"/>
        </w:rPr>
      </w:pPr>
      <w:r w:rsidRPr="00B06CDD">
        <w:rPr>
          <w:bCs/>
          <w:iCs/>
          <w:sz w:val="28"/>
          <w:szCs w:val="28"/>
        </w:rPr>
        <w:t xml:space="preserve">            </w:t>
      </w:r>
      <w:r w:rsidR="006152D4">
        <w:rPr>
          <w:sz w:val="28"/>
          <w:szCs w:val="28"/>
        </w:rPr>
        <w:t>За 202</w:t>
      </w:r>
      <w:r w:rsidR="0097393F">
        <w:rPr>
          <w:sz w:val="28"/>
          <w:szCs w:val="28"/>
        </w:rPr>
        <w:t>2</w:t>
      </w:r>
      <w:r w:rsidR="00026385" w:rsidRPr="00B06CDD">
        <w:rPr>
          <w:sz w:val="28"/>
          <w:szCs w:val="28"/>
        </w:rPr>
        <w:t xml:space="preserve"> год администрацией </w:t>
      </w:r>
      <w:r w:rsidR="00B06138" w:rsidRPr="00B06CDD">
        <w:rPr>
          <w:sz w:val="28"/>
          <w:szCs w:val="28"/>
        </w:rPr>
        <w:t xml:space="preserve">Лапазского сельсовета </w:t>
      </w:r>
      <w:r w:rsidR="00026385" w:rsidRPr="00B06CDD">
        <w:rPr>
          <w:sz w:val="28"/>
          <w:szCs w:val="28"/>
        </w:rPr>
        <w:t xml:space="preserve"> были выполнены работы по содержанию и ремонту </w:t>
      </w:r>
      <w:r w:rsidR="00561AA4" w:rsidRPr="00B06CDD">
        <w:rPr>
          <w:sz w:val="28"/>
          <w:szCs w:val="28"/>
        </w:rPr>
        <w:t xml:space="preserve">внутрипоселковых </w:t>
      </w:r>
      <w:r w:rsidR="00026385" w:rsidRPr="00B06CDD">
        <w:rPr>
          <w:sz w:val="28"/>
          <w:szCs w:val="28"/>
        </w:rPr>
        <w:t>дорог</w:t>
      </w:r>
      <w:r w:rsidR="00E010B2">
        <w:rPr>
          <w:sz w:val="28"/>
          <w:szCs w:val="28"/>
        </w:rPr>
        <w:t>:</w:t>
      </w:r>
    </w:p>
    <w:p w:rsidR="00F76341" w:rsidRDefault="00F76341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Расчистка внутр</w:t>
      </w:r>
      <w:r w:rsidR="00BB18CC">
        <w:rPr>
          <w:sz w:val="28"/>
          <w:szCs w:val="28"/>
        </w:rPr>
        <w:t xml:space="preserve">ипоселковых дорог от снега – </w:t>
      </w:r>
      <w:r w:rsidR="00BD22DC">
        <w:rPr>
          <w:sz w:val="28"/>
          <w:szCs w:val="28"/>
        </w:rPr>
        <w:t>374 36</w:t>
      </w:r>
      <w:r w:rsidR="0097393F">
        <w:rPr>
          <w:sz w:val="28"/>
          <w:szCs w:val="28"/>
        </w:rPr>
        <w:t>2</w:t>
      </w:r>
      <w:r w:rsidR="00BB18CC">
        <w:rPr>
          <w:sz w:val="28"/>
          <w:szCs w:val="28"/>
        </w:rPr>
        <w:t>,00</w:t>
      </w:r>
      <w:r>
        <w:rPr>
          <w:sz w:val="28"/>
          <w:szCs w:val="28"/>
        </w:rPr>
        <w:t xml:space="preserve"> руб.;</w:t>
      </w:r>
    </w:p>
    <w:p w:rsidR="00C91E0B" w:rsidRDefault="00C91E0B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Грейдерование </w:t>
      </w:r>
      <w:r w:rsidR="00BD22DC">
        <w:rPr>
          <w:sz w:val="28"/>
          <w:szCs w:val="28"/>
        </w:rPr>
        <w:t xml:space="preserve">внутрипоселковых </w:t>
      </w:r>
      <w:r w:rsidR="005A1245">
        <w:rPr>
          <w:sz w:val="28"/>
          <w:szCs w:val="28"/>
        </w:rPr>
        <w:t>дорог</w:t>
      </w:r>
      <w:r w:rsidR="00BD2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D22DC">
        <w:rPr>
          <w:sz w:val="28"/>
          <w:szCs w:val="28"/>
        </w:rPr>
        <w:t>21 25</w:t>
      </w:r>
      <w:r>
        <w:rPr>
          <w:sz w:val="28"/>
          <w:szCs w:val="28"/>
        </w:rPr>
        <w:t>0, 00 руб</w:t>
      </w:r>
      <w:r w:rsidR="006234FC">
        <w:rPr>
          <w:sz w:val="28"/>
          <w:szCs w:val="28"/>
        </w:rPr>
        <w:t>.</w:t>
      </w:r>
    </w:p>
    <w:p w:rsidR="005A1245" w:rsidRDefault="005A1245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BD22DC">
        <w:rPr>
          <w:sz w:val="28"/>
          <w:szCs w:val="28"/>
        </w:rPr>
        <w:t xml:space="preserve">мон автомобильной дороги </w:t>
      </w:r>
      <w:r w:rsidR="00BD22DC" w:rsidRPr="00BD22DC">
        <w:rPr>
          <w:sz w:val="28"/>
          <w:szCs w:val="28"/>
        </w:rPr>
        <w:t>с.</w:t>
      </w:r>
      <w:r w:rsidR="00324B29">
        <w:rPr>
          <w:sz w:val="28"/>
          <w:szCs w:val="28"/>
        </w:rPr>
        <w:t xml:space="preserve"> </w:t>
      </w:r>
      <w:r w:rsidR="00BD22DC" w:rsidRPr="00BD22DC">
        <w:rPr>
          <w:sz w:val="28"/>
          <w:szCs w:val="28"/>
        </w:rPr>
        <w:t>Новокинделька, пер.Тупой и ул.им.Борисова</w:t>
      </w:r>
      <w:r w:rsidR="00BD22DC">
        <w:rPr>
          <w:sz w:val="28"/>
          <w:szCs w:val="28"/>
        </w:rPr>
        <w:t xml:space="preserve"> - 442 425,6</w:t>
      </w:r>
      <w:r>
        <w:rPr>
          <w:sz w:val="28"/>
          <w:szCs w:val="28"/>
        </w:rPr>
        <w:t>0 руб.</w:t>
      </w:r>
      <w:r w:rsidR="00BD22DC">
        <w:rPr>
          <w:sz w:val="28"/>
          <w:szCs w:val="28"/>
        </w:rPr>
        <w:t>,</w:t>
      </w:r>
      <w:r w:rsidR="00324B29">
        <w:rPr>
          <w:sz w:val="28"/>
          <w:szCs w:val="28"/>
        </w:rPr>
        <w:t xml:space="preserve"> </w:t>
      </w:r>
      <w:r w:rsidR="00BD22DC">
        <w:rPr>
          <w:sz w:val="28"/>
          <w:szCs w:val="28"/>
        </w:rPr>
        <w:t>по соглашению с министерством строительства и жилищно-коммунального хозяйства предоставлена субсидия</w:t>
      </w:r>
      <w:r w:rsidR="00324B29">
        <w:rPr>
          <w:sz w:val="28"/>
          <w:szCs w:val="28"/>
        </w:rPr>
        <w:t xml:space="preserve"> </w:t>
      </w:r>
      <w:r w:rsidR="00BD22DC">
        <w:rPr>
          <w:sz w:val="28"/>
          <w:szCs w:val="28"/>
        </w:rPr>
        <w:t>- 400 000,00 руб.</w:t>
      </w:r>
    </w:p>
    <w:p w:rsidR="005D073F" w:rsidRPr="00B06CDD" w:rsidRDefault="00324B29" w:rsidP="00B06CDD">
      <w:pPr>
        <w:ind w:firstLine="709"/>
        <w:jc w:val="both"/>
        <w:rPr>
          <w:sz w:val="28"/>
          <w:szCs w:val="28"/>
        </w:rPr>
      </w:pPr>
      <w:r w:rsidRPr="00324B29">
        <w:rPr>
          <w:sz w:val="28"/>
          <w:szCs w:val="28"/>
        </w:rPr>
        <w:t>Оформлены  в собственность 2</w:t>
      </w:r>
      <w:r w:rsidR="00DB62F0" w:rsidRPr="00324B29">
        <w:rPr>
          <w:sz w:val="28"/>
          <w:szCs w:val="28"/>
        </w:rPr>
        <w:t xml:space="preserve"> кладбищ</w:t>
      </w:r>
      <w:r w:rsidRPr="00324B29">
        <w:rPr>
          <w:sz w:val="28"/>
          <w:szCs w:val="28"/>
        </w:rPr>
        <w:t>а в с. Новородниковка</w:t>
      </w:r>
      <w:r w:rsidR="00DB62F0" w:rsidRPr="00324B29">
        <w:rPr>
          <w:sz w:val="28"/>
          <w:szCs w:val="28"/>
        </w:rPr>
        <w:t xml:space="preserve"> по </w:t>
      </w:r>
      <w:r w:rsidRPr="00324B29">
        <w:rPr>
          <w:sz w:val="28"/>
          <w:szCs w:val="28"/>
        </w:rPr>
        <w:t>остальным работа продолжается</w:t>
      </w:r>
      <w:r w:rsidR="00DB62F0" w:rsidRPr="00324B29">
        <w:rPr>
          <w:sz w:val="28"/>
          <w:szCs w:val="28"/>
        </w:rPr>
        <w:t xml:space="preserve">. </w:t>
      </w:r>
    </w:p>
    <w:p w:rsidR="005D073F" w:rsidRPr="00B06CDD" w:rsidRDefault="005D073F" w:rsidP="00B06CDD">
      <w:pPr>
        <w:ind w:firstLine="709"/>
        <w:jc w:val="both"/>
        <w:rPr>
          <w:sz w:val="28"/>
          <w:szCs w:val="28"/>
        </w:rPr>
      </w:pPr>
    </w:p>
    <w:p w:rsidR="00496BBA" w:rsidRPr="00B06CDD" w:rsidRDefault="00D10946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Комплексное развитие коммунальной инфраструктуры</w:t>
      </w:r>
      <w:r w:rsidR="00496BBA" w:rsidRPr="00B06CDD">
        <w:rPr>
          <w:b/>
          <w:i/>
          <w:sz w:val="28"/>
          <w:szCs w:val="28"/>
        </w:rPr>
        <w:t>.</w:t>
      </w:r>
    </w:p>
    <w:p w:rsidR="00FA31C9" w:rsidRPr="00B06CDD" w:rsidRDefault="00FA31C9" w:rsidP="00B06CDD">
      <w:pPr>
        <w:ind w:firstLine="709"/>
        <w:jc w:val="both"/>
        <w:rPr>
          <w:b/>
          <w:i/>
          <w:sz w:val="28"/>
          <w:szCs w:val="28"/>
        </w:rPr>
      </w:pPr>
    </w:p>
    <w:p w:rsidR="00496BBA" w:rsidRPr="00B06CDD" w:rsidRDefault="00496BBA" w:rsidP="00B06C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t xml:space="preserve">Жилищный фонд муниципального образования  </w:t>
      </w:r>
      <w:r w:rsidR="00B06138" w:rsidRPr="00B06CDD">
        <w:rPr>
          <w:bCs/>
          <w:iCs/>
          <w:sz w:val="28"/>
          <w:szCs w:val="28"/>
        </w:rPr>
        <w:t>Лапазский сельсовет</w:t>
      </w:r>
      <w:r w:rsidR="00035E77" w:rsidRPr="00B06CDD">
        <w:rPr>
          <w:bCs/>
          <w:iCs/>
          <w:sz w:val="28"/>
          <w:szCs w:val="28"/>
        </w:rPr>
        <w:t xml:space="preserve"> </w:t>
      </w:r>
      <w:r w:rsidR="00B06138" w:rsidRPr="00B06CDD">
        <w:rPr>
          <w:bCs/>
          <w:iCs/>
          <w:sz w:val="28"/>
          <w:szCs w:val="28"/>
        </w:rPr>
        <w:t>21609 кв.м.</w:t>
      </w:r>
      <w:r w:rsidRPr="00B06CDD">
        <w:rPr>
          <w:bCs/>
          <w:iCs/>
          <w:sz w:val="28"/>
          <w:szCs w:val="28"/>
        </w:rPr>
        <w:t xml:space="preserve"> </w:t>
      </w:r>
      <w:r w:rsidR="00035E77" w:rsidRPr="00B06CDD">
        <w:rPr>
          <w:bCs/>
          <w:iCs/>
          <w:sz w:val="28"/>
          <w:szCs w:val="28"/>
        </w:rPr>
        <w:t xml:space="preserve"> </w:t>
      </w:r>
      <w:r w:rsidRPr="00B06CDD">
        <w:rPr>
          <w:bCs/>
          <w:iCs/>
          <w:sz w:val="28"/>
          <w:szCs w:val="28"/>
        </w:rPr>
        <w:t xml:space="preserve">Количество жилых домов – </w:t>
      </w:r>
      <w:r w:rsidR="00547F9B">
        <w:rPr>
          <w:bCs/>
          <w:iCs/>
          <w:sz w:val="28"/>
          <w:szCs w:val="28"/>
        </w:rPr>
        <w:t>297</w:t>
      </w:r>
      <w:r w:rsidRPr="00B06CDD">
        <w:rPr>
          <w:bCs/>
          <w:iCs/>
          <w:sz w:val="28"/>
          <w:szCs w:val="28"/>
        </w:rPr>
        <w:t xml:space="preserve"> ед.</w:t>
      </w:r>
    </w:p>
    <w:p w:rsidR="00496BBA" w:rsidRPr="00B06CDD" w:rsidRDefault="00EB5E9D" w:rsidP="00B06C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t>Все водопроводные сети и скважины  оформлены в собственность.</w:t>
      </w:r>
      <w:r w:rsidR="00904AAC" w:rsidRPr="00B06CDD">
        <w:rPr>
          <w:bCs/>
          <w:iCs/>
          <w:sz w:val="28"/>
          <w:szCs w:val="28"/>
        </w:rPr>
        <w:t xml:space="preserve"> </w:t>
      </w:r>
      <w:r w:rsidR="00496BBA" w:rsidRPr="00B06CDD">
        <w:rPr>
          <w:bCs/>
          <w:iCs/>
          <w:sz w:val="28"/>
          <w:szCs w:val="28"/>
        </w:rPr>
        <w:t>Коммунальные услуги населению муници</w:t>
      </w:r>
      <w:r w:rsidR="00BD22DC">
        <w:rPr>
          <w:bCs/>
          <w:iCs/>
          <w:sz w:val="28"/>
          <w:szCs w:val="28"/>
        </w:rPr>
        <w:t>пального образования оказывают  организации</w:t>
      </w:r>
      <w:r w:rsidR="00496BBA" w:rsidRPr="00B06CDD">
        <w:rPr>
          <w:bCs/>
          <w:iCs/>
          <w:sz w:val="28"/>
          <w:szCs w:val="28"/>
        </w:rPr>
        <w:t xml:space="preserve"> коммунального комплекса: </w:t>
      </w:r>
    </w:p>
    <w:p w:rsidR="00904AAC" w:rsidRPr="00B06CDD" w:rsidRDefault="00496BBA" w:rsidP="00B06CDD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lastRenderedPageBreak/>
        <w:t xml:space="preserve">Услугу электроснабжения – ОАО «Межрегиональная распределительная сетевая компания - Волги» - филиал «Оренбургэнерго» западное производственное отделение Новосергиевского РЭСа </w:t>
      </w:r>
    </w:p>
    <w:p w:rsidR="00496BBA" w:rsidRPr="00B06CDD" w:rsidRDefault="00496BBA" w:rsidP="00B06CDD">
      <w:pPr>
        <w:numPr>
          <w:ilvl w:val="0"/>
          <w:numId w:val="4"/>
        </w:numPr>
        <w:shd w:val="clear" w:color="auto" w:fill="FFFFFF"/>
        <w:tabs>
          <w:tab w:val="clear" w:pos="1440"/>
          <w:tab w:val="num" w:pos="900"/>
        </w:tabs>
        <w:ind w:left="0"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t>Услугу газоснабжения – О</w:t>
      </w:r>
      <w:r w:rsidR="006121D6">
        <w:rPr>
          <w:bCs/>
          <w:iCs/>
          <w:sz w:val="28"/>
          <w:szCs w:val="28"/>
        </w:rPr>
        <w:t>О</w:t>
      </w:r>
      <w:r w:rsidRPr="00B06CDD">
        <w:rPr>
          <w:bCs/>
          <w:iCs/>
          <w:sz w:val="28"/>
          <w:szCs w:val="28"/>
        </w:rPr>
        <w:t>О «</w:t>
      </w:r>
      <w:r w:rsidR="006121D6">
        <w:rPr>
          <w:bCs/>
          <w:iCs/>
          <w:sz w:val="28"/>
          <w:szCs w:val="28"/>
        </w:rPr>
        <w:t>Газпром межрегионгаз Оренбург</w:t>
      </w:r>
      <w:r w:rsidRPr="00B06CDD">
        <w:rPr>
          <w:bCs/>
          <w:iCs/>
          <w:sz w:val="28"/>
          <w:szCs w:val="28"/>
        </w:rPr>
        <w:t xml:space="preserve">» </w:t>
      </w:r>
    </w:p>
    <w:p w:rsidR="00496BBA" w:rsidRPr="00B06CDD" w:rsidRDefault="00496BBA" w:rsidP="005A1245">
      <w:pPr>
        <w:shd w:val="clear" w:color="auto" w:fill="FFFFFF"/>
        <w:ind w:left="709"/>
        <w:jc w:val="both"/>
        <w:rPr>
          <w:b/>
          <w:i/>
          <w:sz w:val="28"/>
          <w:szCs w:val="28"/>
        </w:rPr>
      </w:pPr>
    </w:p>
    <w:p w:rsidR="00581216" w:rsidRPr="00B06CDD" w:rsidRDefault="00581216" w:rsidP="00116479">
      <w:pPr>
        <w:jc w:val="both"/>
        <w:rPr>
          <w:sz w:val="28"/>
          <w:szCs w:val="28"/>
        </w:rPr>
      </w:pPr>
    </w:p>
    <w:p w:rsidR="00496BBA" w:rsidRDefault="00FA31C9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Организация работ по б</w:t>
      </w:r>
      <w:r w:rsidR="00121D3B" w:rsidRPr="00B06CDD">
        <w:rPr>
          <w:b/>
          <w:i/>
          <w:sz w:val="28"/>
          <w:szCs w:val="28"/>
        </w:rPr>
        <w:t>лагоустройств</w:t>
      </w:r>
      <w:r w:rsidRPr="00B06CDD">
        <w:rPr>
          <w:b/>
          <w:i/>
          <w:sz w:val="28"/>
          <w:szCs w:val="28"/>
        </w:rPr>
        <w:t>у</w:t>
      </w:r>
      <w:r w:rsidR="00AA49FF" w:rsidRPr="00B06CDD">
        <w:rPr>
          <w:b/>
          <w:i/>
          <w:sz w:val="28"/>
          <w:szCs w:val="28"/>
        </w:rPr>
        <w:t>.</w:t>
      </w:r>
    </w:p>
    <w:p w:rsidR="008A0ACA" w:rsidRPr="00B06CDD" w:rsidRDefault="008A0ACA" w:rsidP="00861200">
      <w:pPr>
        <w:ind w:firstLine="709"/>
        <w:jc w:val="center"/>
        <w:rPr>
          <w:b/>
          <w:i/>
          <w:sz w:val="28"/>
          <w:szCs w:val="28"/>
        </w:rPr>
      </w:pPr>
    </w:p>
    <w:p w:rsidR="008A0ACA" w:rsidRDefault="00BD22DC" w:rsidP="008A0ACA">
      <w:pPr>
        <w:ind w:firstLine="567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В 2022</w:t>
      </w:r>
      <w:r w:rsidR="008A0ACA">
        <w:rPr>
          <w:rFonts w:eastAsia="Calibri"/>
          <w:sz w:val="28"/>
          <w:szCs w:val="28"/>
        </w:rPr>
        <w:t xml:space="preserve"> году  на основании соглашения </w:t>
      </w:r>
      <w:r>
        <w:rPr>
          <w:rFonts w:eastAsia="Calibri"/>
          <w:sz w:val="28"/>
          <w:szCs w:val="28"/>
        </w:rPr>
        <w:t>№ 102-с от 03.02.2022</w:t>
      </w:r>
      <w:r w:rsidR="008A0ACA">
        <w:rPr>
          <w:rFonts w:eastAsia="Calibri"/>
          <w:sz w:val="28"/>
          <w:szCs w:val="28"/>
        </w:rPr>
        <w:t xml:space="preserve"> г. с Министерством строительства, жилищно-коммунального, дорожного хозяйства и транспорта Оренбургской области</w:t>
      </w:r>
      <w:r w:rsidR="000E11A9">
        <w:rPr>
          <w:rFonts w:eastAsia="Calibri"/>
          <w:sz w:val="28"/>
          <w:szCs w:val="28"/>
        </w:rPr>
        <w:t xml:space="preserve"> на предоставление субсидии из областного бюджета на реализацию инициативных проектов</w:t>
      </w:r>
      <w:r w:rsidR="008A0ACA">
        <w:rPr>
          <w:rFonts w:eastAsia="Calibri"/>
          <w:sz w:val="28"/>
          <w:szCs w:val="28"/>
        </w:rPr>
        <w:t xml:space="preserve"> заключен муниципальный контракт </w:t>
      </w:r>
      <w:r w:rsidRPr="00BD22DC">
        <w:rPr>
          <w:rFonts w:eastAsia="Calibri"/>
          <w:b/>
          <w:sz w:val="28"/>
          <w:szCs w:val="28"/>
        </w:rPr>
        <w:t>№ 0153300047822000003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05.07.2022</w:t>
      </w:r>
      <w:r w:rsidR="008A0ACA">
        <w:rPr>
          <w:rFonts w:eastAsia="Calibri"/>
          <w:sz w:val="28"/>
          <w:szCs w:val="28"/>
        </w:rPr>
        <w:t xml:space="preserve"> с </w:t>
      </w:r>
      <w:r w:rsidRPr="00DF5C0F">
        <w:rPr>
          <w:b/>
        </w:rPr>
        <w:t>ООО «АРЕНА-СБ»),</w:t>
      </w:r>
      <w:r>
        <w:t xml:space="preserve"> </w:t>
      </w:r>
      <w:r w:rsidR="008A0ACA">
        <w:rPr>
          <w:rFonts w:eastAsia="Calibri"/>
          <w:sz w:val="28"/>
          <w:szCs w:val="28"/>
        </w:rPr>
        <w:t xml:space="preserve"> на </w:t>
      </w:r>
      <w:r w:rsidRPr="0053431D">
        <w:rPr>
          <w:b/>
        </w:rPr>
        <w:t>«</w:t>
      </w:r>
      <w:r w:rsidRPr="004C602B">
        <w:rPr>
          <w:b/>
          <w:shd w:val="clear" w:color="auto" w:fill="FFFFFF"/>
        </w:rPr>
        <w:t>Благоустройство и  устройство детской игровой площадки Оренбургская область, Новосергиевский район, Лапазский сельсовет, с. Лапаз ул. Правительственная, кадастровый номер 56:19:0703001:1248</w:t>
      </w:r>
      <w:r>
        <w:rPr>
          <w:b/>
          <w:shd w:val="clear" w:color="auto" w:fill="FFFFFF"/>
        </w:rPr>
        <w:t xml:space="preserve">» </w:t>
      </w:r>
      <w:r>
        <w:rPr>
          <w:bCs/>
          <w:sz w:val="28"/>
          <w:szCs w:val="28"/>
        </w:rPr>
        <w:t>на сумму 1 156 940</w:t>
      </w:r>
      <w:r w:rsidR="00755051">
        <w:rPr>
          <w:bCs/>
          <w:sz w:val="28"/>
          <w:szCs w:val="28"/>
        </w:rPr>
        <w:t>,00 рублей: из которых</w:t>
      </w:r>
      <w:r w:rsidR="008A0ACA">
        <w:rPr>
          <w:bCs/>
          <w:sz w:val="28"/>
          <w:szCs w:val="28"/>
        </w:rPr>
        <w:t xml:space="preserve"> </w:t>
      </w:r>
      <w:r w:rsidR="000E11A9">
        <w:rPr>
          <w:bCs/>
          <w:sz w:val="28"/>
          <w:szCs w:val="28"/>
        </w:rPr>
        <w:t>727  190</w:t>
      </w:r>
      <w:r w:rsidR="008A0ACA">
        <w:rPr>
          <w:bCs/>
          <w:sz w:val="28"/>
          <w:szCs w:val="28"/>
        </w:rPr>
        <w:t>,0 рублей</w:t>
      </w:r>
      <w:r w:rsidR="00755051">
        <w:rPr>
          <w:bCs/>
          <w:sz w:val="28"/>
          <w:szCs w:val="28"/>
        </w:rPr>
        <w:t xml:space="preserve"> </w:t>
      </w:r>
      <w:r w:rsidR="008A0ACA">
        <w:rPr>
          <w:bCs/>
          <w:sz w:val="28"/>
          <w:szCs w:val="28"/>
        </w:rPr>
        <w:t xml:space="preserve">- средства  </w:t>
      </w:r>
      <w:r w:rsidR="000E11A9">
        <w:rPr>
          <w:bCs/>
          <w:sz w:val="28"/>
          <w:szCs w:val="28"/>
        </w:rPr>
        <w:t>областного бюджета, 267 800</w:t>
      </w:r>
      <w:r w:rsidR="008A0ACA">
        <w:rPr>
          <w:bCs/>
          <w:sz w:val="28"/>
          <w:szCs w:val="28"/>
        </w:rPr>
        <w:t>, 0</w:t>
      </w:r>
      <w:r w:rsidR="000E11A9">
        <w:rPr>
          <w:bCs/>
          <w:sz w:val="28"/>
          <w:szCs w:val="28"/>
        </w:rPr>
        <w:t>0- средства местного бюджета,161 950-инициативные платежи.</w:t>
      </w:r>
    </w:p>
    <w:p w:rsidR="00711D9A" w:rsidRDefault="00711D9A" w:rsidP="008A0A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рем</w:t>
      </w:r>
      <w:r w:rsidR="00BD22DC">
        <w:rPr>
          <w:bCs/>
          <w:sz w:val="28"/>
          <w:szCs w:val="28"/>
        </w:rPr>
        <w:t>онт и устранение порывов за 2022</w:t>
      </w:r>
      <w:r w:rsidR="009D5241">
        <w:rPr>
          <w:bCs/>
          <w:sz w:val="28"/>
          <w:szCs w:val="28"/>
        </w:rPr>
        <w:t xml:space="preserve"> год расход составил 352 762</w:t>
      </w:r>
      <w:r>
        <w:rPr>
          <w:bCs/>
          <w:sz w:val="28"/>
          <w:szCs w:val="28"/>
        </w:rPr>
        <w:t>,00 рублей.</w:t>
      </w:r>
    </w:p>
    <w:p w:rsidR="00711D9A" w:rsidRDefault="00711D9A" w:rsidP="008A0AC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</w:t>
      </w:r>
      <w:r w:rsidR="00755051">
        <w:rPr>
          <w:bCs/>
          <w:sz w:val="28"/>
          <w:szCs w:val="28"/>
        </w:rPr>
        <w:t xml:space="preserve">н агрегат ЭЦВ  стоимостью </w:t>
      </w:r>
      <w:r w:rsidR="009D5241">
        <w:rPr>
          <w:bCs/>
          <w:sz w:val="28"/>
          <w:szCs w:val="28"/>
        </w:rPr>
        <w:t>83 700</w:t>
      </w:r>
      <w:r>
        <w:rPr>
          <w:bCs/>
          <w:sz w:val="28"/>
          <w:szCs w:val="28"/>
        </w:rPr>
        <w:t>,00 рублей</w:t>
      </w:r>
      <w:r w:rsidR="00755051">
        <w:rPr>
          <w:bCs/>
          <w:sz w:val="28"/>
          <w:szCs w:val="28"/>
        </w:rPr>
        <w:t>.</w:t>
      </w:r>
    </w:p>
    <w:p w:rsidR="00711D9A" w:rsidRDefault="00711D9A" w:rsidP="008A0ACA">
      <w:pPr>
        <w:ind w:firstLine="567"/>
        <w:jc w:val="both"/>
        <w:rPr>
          <w:bCs/>
          <w:sz w:val="28"/>
          <w:szCs w:val="28"/>
        </w:rPr>
      </w:pPr>
    </w:p>
    <w:p w:rsidR="00DA28BE" w:rsidRPr="00EC5FFB" w:rsidRDefault="00DA28BE" w:rsidP="008665D1">
      <w:pPr>
        <w:ind w:firstLine="709"/>
        <w:jc w:val="both"/>
        <w:rPr>
          <w:sz w:val="28"/>
          <w:szCs w:val="28"/>
        </w:rPr>
      </w:pPr>
    </w:p>
    <w:p w:rsidR="00AF1AAF" w:rsidRPr="00B06CDD" w:rsidRDefault="00AF1AAF" w:rsidP="00861200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Организация о</w:t>
      </w:r>
      <w:r w:rsidR="008D0ADA" w:rsidRPr="00B06CDD">
        <w:rPr>
          <w:b/>
          <w:i/>
          <w:sz w:val="28"/>
          <w:szCs w:val="28"/>
        </w:rPr>
        <w:t>свещени</w:t>
      </w:r>
      <w:r w:rsidRPr="00B06CDD">
        <w:rPr>
          <w:b/>
          <w:i/>
          <w:sz w:val="28"/>
          <w:szCs w:val="28"/>
        </w:rPr>
        <w:t>я улиц территории</w:t>
      </w:r>
      <w:r w:rsidR="00AA49FF" w:rsidRPr="00B06CDD">
        <w:rPr>
          <w:b/>
          <w:i/>
          <w:sz w:val="28"/>
          <w:szCs w:val="28"/>
        </w:rPr>
        <w:t>.</w:t>
      </w:r>
    </w:p>
    <w:p w:rsidR="00035E77" w:rsidRDefault="0051365B" w:rsidP="00B06CDD">
      <w:pPr>
        <w:ind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t>Отдельный</w:t>
      </w:r>
      <w:r w:rsidR="00B60883" w:rsidRPr="00B06CDD">
        <w:rPr>
          <w:bCs/>
          <w:iCs/>
          <w:sz w:val="28"/>
          <w:szCs w:val="28"/>
        </w:rPr>
        <w:t xml:space="preserve"> вопрос – освещение улиц поселка и сел территории </w:t>
      </w:r>
      <w:r w:rsidR="00D11A11" w:rsidRPr="00B06CDD">
        <w:rPr>
          <w:bCs/>
          <w:iCs/>
          <w:sz w:val="28"/>
          <w:szCs w:val="28"/>
        </w:rPr>
        <w:t xml:space="preserve"> в темное время суток.  На территории Лапазского сельсовета </w:t>
      </w:r>
      <w:r w:rsidRPr="00B06CDD">
        <w:rPr>
          <w:bCs/>
          <w:iCs/>
          <w:sz w:val="28"/>
          <w:szCs w:val="28"/>
        </w:rPr>
        <w:t>функционируют</w:t>
      </w:r>
      <w:r w:rsidR="00AF1AAF" w:rsidRPr="00B06CDD">
        <w:rPr>
          <w:bCs/>
          <w:iCs/>
          <w:sz w:val="28"/>
          <w:szCs w:val="28"/>
        </w:rPr>
        <w:t xml:space="preserve"> </w:t>
      </w:r>
      <w:r w:rsidR="00547F9B">
        <w:rPr>
          <w:bCs/>
          <w:iCs/>
          <w:sz w:val="28"/>
          <w:szCs w:val="28"/>
        </w:rPr>
        <w:t>74</w:t>
      </w:r>
      <w:r w:rsidRPr="00755051">
        <w:rPr>
          <w:bCs/>
          <w:iCs/>
          <w:sz w:val="28"/>
          <w:szCs w:val="28"/>
        </w:rPr>
        <w:t xml:space="preserve"> фонар</w:t>
      </w:r>
      <w:r w:rsidR="000B563A" w:rsidRPr="00755051">
        <w:rPr>
          <w:bCs/>
          <w:iCs/>
          <w:sz w:val="28"/>
          <w:szCs w:val="28"/>
        </w:rPr>
        <w:t>ь</w:t>
      </w:r>
      <w:r w:rsidR="000B563A" w:rsidRPr="00B06CDD">
        <w:rPr>
          <w:bCs/>
          <w:iCs/>
          <w:sz w:val="28"/>
          <w:szCs w:val="28"/>
        </w:rPr>
        <w:t xml:space="preserve"> </w:t>
      </w:r>
      <w:r w:rsidR="00D11A11" w:rsidRPr="00B06CDD">
        <w:rPr>
          <w:bCs/>
          <w:iCs/>
          <w:sz w:val="28"/>
          <w:szCs w:val="28"/>
        </w:rPr>
        <w:t>уличного освещения</w:t>
      </w:r>
      <w:r w:rsidR="007E1ABE">
        <w:rPr>
          <w:bCs/>
          <w:iCs/>
          <w:sz w:val="28"/>
          <w:szCs w:val="28"/>
        </w:rPr>
        <w:t>.</w:t>
      </w:r>
      <w:r w:rsidRPr="00B06CDD">
        <w:rPr>
          <w:bCs/>
          <w:iCs/>
          <w:sz w:val="28"/>
          <w:szCs w:val="28"/>
        </w:rPr>
        <w:t xml:space="preserve"> Их техническое обслуживание проводится работниками Новосергиевского участка КЭС, ЗЭС.</w:t>
      </w:r>
      <w:r w:rsidR="008F59C9" w:rsidRPr="00B06CDD">
        <w:rPr>
          <w:bCs/>
          <w:iCs/>
          <w:sz w:val="28"/>
          <w:szCs w:val="28"/>
        </w:rPr>
        <w:t xml:space="preserve"> Расходы на оплату освещения улиц Лапазского сельсовета составили</w:t>
      </w:r>
      <w:r w:rsidR="005D2E8E">
        <w:rPr>
          <w:bCs/>
          <w:iCs/>
          <w:sz w:val="28"/>
          <w:szCs w:val="28"/>
        </w:rPr>
        <w:t>:</w:t>
      </w:r>
      <w:r w:rsidR="008F59C9" w:rsidRPr="00B06CDD">
        <w:rPr>
          <w:bCs/>
          <w:iCs/>
          <w:sz w:val="28"/>
          <w:szCs w:val="28"/>
        </w:rPr>
        <w:t xml:space="preserve"> </w:t>
      </w:r>
      <w:r w:rsidR="007E1ABE">
        <w:rPr>
          <w:bCs/>
          <w:iCs/>
          <w:sz w:val="28"/>
          <w:szCs w:val="28"/>
        </w:rPr>
        <w:t>211</w:t>
      </w:r>
      <w:r w:rsidR="00EF19CE">
        <w:rPr>
          <w:bCs/>
          <w:iCs/>
          <w:sz w:val="28"/>
          <w:szCs w:val="28"/>
        </w:rPr>
        <w:t> 939,57</w:t>
      </w:r>
      <w:r w:rsidR="008E533B">
        <w:rPr>
          <w:bCs/>
          <w:iCs/>
          <w:sz w:val="28"/>
          <w:szCs w:val="28"/>
        </w:rPr>
        <w:t xml:space="preserve"> руб</w:t>
      </w:r>
      <w:r w:rsidR="00035E77" w:rsidRPr="00B06CDD">
        <w:rPr>
          <w:bCs/>
          <w:iCs/>
          <w:sz w:val="28"/>
          <w:szCs w:val="28"/>
        </w:rPr>
        <w:t>.</w:t>
      </w:r>
    </w:p>
    <w:p w:rsidR="005D2E8E" w:rsidRDefault="007E1ABE" w:rsidP="00B06C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электроэнергия -211</w:t>
      </w:r>
      <w:r w:rsidR="00F22B5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609,11</w:t>
      </w:r>
      <w:r w:rsidR="005D2E8E">
        <w:rPr>
          <w:bCs/>
          <w:iCs/>
          <w:sz w:val="28"/>
          <w:szCs w:val="28"/>
        </w:rPr>
        <w:t xml:space="preserve"> руб.</w:t>
      </w:r>
    </w:p>
    <w:p w:rsidR="005D2E8E" w:rsidRDefault="009702AD" w:rsidP="00B06C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55051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ех.обслуживание –27 760,00</w:t>
      </w:r>
      <w:r w:rsidR="005D2E8E">
        <w:rPr>
          <w:bCs/>
          <w:iCs/>
          <w:sz w:val="28"/>
          <w:szCs w:val="28"/>
        </w:rPr>
        <w:t xml:space="preserve"> руб.</w:t>
      </w:r>
    </w:p>
    <w:p w:rsidR="005D2E8E" w:rsidRPr="00B06CDD" w:rsidRDefault="005D2E8E" w:rsidP="00B06C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755051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с</w:t>
      </w:r>
      <w:r w:rsidR="00F22B56">
        <w:rPr>
          <w:bCs/>
          <w:iCs/>
          <w:sz w:val="28"/>
          <w:szCs w:val="28"/>
        </w:rPr>
        <w:t>пользование мест на 74 опорах-25 734</w:t>
      </w:r>
      <w:r>
        <w:rPr>
          <w:bCs/>
          <w:iCs/>
          <w:sz w:val="28"/>
          <w:szCs w:val="28"/>
        </w:rPr>
        <w:t>,2</w:t>
      </w:r>
      <w:r w:rsidR="00F22B56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руб.</w:t>
      </w:r>
    </w:p>
    <w:p w:rsidR="0051365B" w:rsidRPr="00B06CDD" w:rsidRDefault="0051365B" w:rsidP="00B06CDD">
      <w:pPr>
        <w:ind w:firstLine="709"/>
        <w:jc w:val="both"/>
        <w:rPr>
          <w:bCs/>
          <w:iCs/>
          <w:sz w:val="28"/>
          <w:szCs w:val="28"/>
        </w:rPr>
      </w:pPr>
      <w:r w:rsidRPr="00B06CDD">
        <w:rPr>
          <w:bCs/>
          <w:iCs/>
          <w:sz w:val="28"/>
          <w:szCs w:val="28"/>
        </w:rPr>
        <w:t xml:space="preserve">Администрация </w:t>
      </w:r>
      <w:r w:rsidR="00D11A11" w:rsidRPr="00B06CDD">
        <w:rPr>
          <w:bCs/>
          <w:iCs/>
          <w:sz w:val="28"/>
          <w:szCs w:val="28"/>
        </w:rPr>
        <w:t>Лапазского сельсовета</w:t>
      </w:r>
      <w:r w:rsidRPr="00B06CDD">
        <w:rPr>
          <w:bCs/>
          <w:iCs/>
          <w:sz w:val="28"/>
          <w:szCs w:val="28"/>
        </w:rPr>
        <w:t xml:space="preserve">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</w:t>
      </w:r>
      <w:r w:rsidR="00D11A11" w:rsidRPr="00B06CDD">
        <w:rPr>
          <w:bCs/>
          <w:iCs/>
          <w:sz w:val="28"/>
          <w:szCs w:val="28"/>
        </w:rPr>
        <w:t>Лапазского сельсовета</w:t>
      </w:r>
      <w:r w:rsidRPr="00B06CDD">
        <w:rPr>
          <w:bCs/>
          <w:iCs/>
          <w:sz w:val="28"/>
          <w:szCs w:val="28"/>
        </w:rPr>
        <w:t xml:space="preserve">. </w:t>
      </w:r>
    </w:p>
    <w:p w:rsidR="00A92273" w:rsidRPr="00B06CDD" w:rsidRDefault="00A92273" w:rsidP="00B06CDD">
      <w:pPr>
        <w:shd w:val="clear" w:color="auto" w:fill="FFFFFF"/>
        <w:ind w:firstLine="709"/>
        <w:jc w:val="both"/>
        <w:rPr>
          <w:b/>
          <w:bCs/>
          <w:iCs/>
          <w:sz w:val="32"/>
          <w:szCs w:val="32"/>
        </w:rPr>
      </w:pPr>
    </w:p>
    <w:p w:rsidR="004B4C09" w:rsidRPr="00B06CDD" w:rsidRDefault="004B4C09" w:rsidP="0086120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06CDD">
        <w:rPr>
          <w:rFonts w:ascii="Times New Roman CYR" w:hAnsi="Times New Roman CYR" w:cs="Times New Roman CYR"/>
          <w:b/>
          <w:i/>
          <w:sz w:val="28"/>
          <w:szCs w:val="28"/>
        </w:rPr>
        <w:t xml:space="preserve">Обеспечение </w:t>
      </w:r>
      <w:r w:rsidR="00AF1AAF" w:rsidRPr="00B06CDD">
        <w:rPr>
          <w:rFonts w:ascii="Times New Roman CYR" w:hAnsi="Times New Roman CYR" w:cs="Times New Roman CYR"/>
          <w:b/>
          <w:i/>
          <w:sz w:val="28"/>
          <w:szCs w:val="28"/>
        </w:rPr>
        <w:t xml:space="preserve">первичных мер </w:t>
      </w:r>
      <w:r w:rsidRPr="00B06CDD">
        <w:rPr>
          <w:rFonts w:ascii="Times New Roman CYR" w:hAnsi="Times New Roman CYR" w:cs="Times New Roman CYR"/>
          <w:b/>
          <w:i/>
          <w:sz w:val="28"/>
          <w:szCs w:val="28"/>
        </w:rPr>
        <w:t>пожарной безопасности.</w:t>
      </w:r>
    </w:p>
    <w:p w:rsidR="00CF4450" w:rsidRPr="00B06CDD" w:rsidRDefault="00CF4450" w:rsidP="00B06CDD">
      <w:pPr>
        <w:ind w:firstLine="709"/>
        <w:jc w:val="both"/>
        <w:rPr>
          <w:b/>
          <w:sz w:val="28"/>
          <w:szCs w:val="28"/>
        </w:rPr>
      </w:pPr>
      <w:r w:rsidRPr="00B06CDD">
        <w:rPr>
          <w:sz w:val="28"/>
          <w:szCs w:val="28"/>
        </w:rPr>
        <w:t>На проведение мероприятий</w:t>
      </w:r>
      <w:r w:rsidR="00270666" w:rsidRPr="00B06CDD">
        <w:rPr>
          <w:sz w:val="28"/>
          <w:szCs w:val="28"/>
        </w:rPr>
        <w:t xml:space="preserve"> </w:t>
      </w:r>
      <w:r w:rsidR="00D221B2">
        <w:rPr>
          <w:sz w:val="28"/>
          <w:szCs w:val="28"/>
        </w:rPr>
        <w:t>по</w:t>
      </w:r>
      <w:r w:rsidR="00270666" w:rsidRPr="00B06CDD">
        <w:rPr>
          <w:sz w:val="28"/>
          <w:szCs w:val="28"/>
        </w:rPr>
        <w:t xml:space="preserve"> пожарной безопасности</w:t>
      </w:r>
      <w:r w:rsidR="00C53AEE">
        <w:rPr>
          <w:sz w:val="28"/>
          <w:szCs w:val="28"/>
        </w:rPr>
        <w:t xml:space="preserve"> на 2022</w:t>
      </w:r>
      <w:r w:rsidR="008F59C9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 xml:space="preserve">год были </w:t>
      </w:r>
      <w:r w:rsidR="008F59C9" w:rsidRPr="00B06CDD">
        <w:rPr>
          <w:sz w:val="28"/>
          <w:szCs w:val="28"/>
        </w:rPr>
        <w:t xml:space="preserve">освоены </w:t>
      </w:r>
      <w:r w:rsidRPr="00B06CDD">
        <w:rPr>
          <w:sz w:val="28"/>
          <w:szCs w:val="28"/>
        </w:rPr>
        <w:t xml:space="preserve">денежные средства </w:t>
      </w:r>
      <w:r w:rsidRPr="00B06CDD">
        <w:rPr>
          <w:b/>
          <w:sz w:val="28"/>
          <w:szCs w:val="28"/>
        </w:rPr>
        <w:t xml:space="preserve">в </w:t>
      </w:r>
      <w:r w:rsidR="00270666" w:rsidRPr="00B06CDD">
        <w:rPr>
          <w:b/>
          <w:sz w:val="28"/>
          <w:szCs w:val="28"/>
        </w:rPr>
        <w:t>сумме</w:t>
      </w:r>
      <w:r w:rsidRPr="00B06CDD">
        <w:rPr>
          <w:b/>
          <w:sz w:val="28"/>
          <w:szCs w:val="28"/>
        </w:rPr>
        <w:t xml:space="preserve"> </w:t>
      </w:r>
      <w:r w:rsidR="00C53AEE">
        <w:rPr>
          <w:b/>
          <w:sz w:val="28"/>
          <w:szCs w:val="28"/>
        </w:rPr>
        <w:t>589 702,00</w:t>
      </w:r>
      <w:r w:rsidRPr="00B06CDD">
        <w:rPr>
          <w:b/>
          <w:sz w:val="28"/>
          <w:szCs w:val="28"/>
        </w:rPr>
        <w:t xml:space="preserve"> руб</w:t>
      </w:r>
      <w:r w:rsidR="008F59C9" w:rsidRPr="00B06CDD">
        <w:rPr>
          <w:b/>
          <w:sz w:val="28"/>
          <w:szCs w:val="28"/>
        </w:rPr>
        <w:t>лей.</w:t>
      </w:r>
    </w:p>
    <w:p w:rsidR="00CF4450" w:rsidRPr="00B06CDD" w:rsidRDefault="00CF4450" w:rsidP="00B06CDD">
      <w:pPr>
        <w:ind w:firstLine="709"/>
        <w:jc w:val="both"/>
        <w:rPr>
          <w:sz w:val="28"/>
          <w:szCs w:val="28"/>
        </w:rPr>
      </w:pPr>
    </w:p>
    <w:p w:rsidR="00C53AEE" w:rsidRDefault="00C53AEE" w:rsidP="00861200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CF4450" w:rsidRPr="00B06CDD" w:rsidRDefault="00AF1AAF" w:rsidP="00861200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С</w:t>
      </w:r>
      <w:r w:rsidR="00CF4450" w:rsidRPr="00B06CDD">
        <w:rPr>
          <w:b/>
          <w:i/>
          <w:sz w:val="28"/>
          <w:szCs w:val="28"/>
        </w:rPr>
        <w:t>одержание мест захоронения.</w:t>
      </w:r>
    </w:p>
    <w:p w:rsidR="0001376D" w:rsidRPr="00B06CDD" w:rsidRDefault="00CF4450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 На содержании администрации </w:t>
      </w:r>
      <w:r w:rsidR="00D11A11" w:rsidRPr="00B06CDD">
        <w:rPr>
          <w:sz w:val="28"/>
          <w:szCs w:val="28"/>
        </w:rPr>
        <w:t xml:space="preserve">Лапазского сельсовета </w:t>
      </w:r>
      <w:r w:rsidRPr="00B06CDD">
        <w:rPr>
          <w:sz w:val="28"/>
          <w:szCs w:val="28"/>
        </w:rPr>
        <w:t xml:space="preserve"> находятся </w:t>
      </w:r>
      <w:r w:rsidR="00D11A11" w:rsidRPr="00B06CDD">
        <w:rPr>
          <w:sz w:val="28"/>
          <w:szCs w:val="28"/>
        </w:rPr>
        <w:t>1</w:t>
      </w:r>
      <w:r w:rsidR="00B60883" w:rsidRPr="00B06CDD">
        <w:rPr>
          <w:sz w:val="28"/>
          <w:szCs w:val="28"/>
        </w:rPr>
        <w:t xml:space="preserve"> </w:t>
      </w:r>
      <w:r w:rsidR="00D11A11" w:rsidRPr="00B06CDD">
        <w:rPr>
          <w:sz w:val="28"/>
          <w:szCs w:val="28"/>
        </w:rPr>
        <w:t>кладбище</w:t>
      </w:r>
      <w:r w:rsidRPr="00B06CDD">
        <w:rPr>
          <w:sz w:val="28"/>
          <w:szCs w:val="28"/>
        </w:rPr>
        <w:t xml:space="preserve"> в </w:t>
      </w:r>
      <w:r w:rsidR="00D11A11" w:rsidRPr="00B06CDD">
        <w:rPr>
          <w:sz w:val="28"/>
          <w:szCs w:val="28"/>
        </w:rPr>
        <w:t>с. Лапаз</w:t>
      </w:r>
      <w:r w:rsidR="00B60883" w:rsidRPr="00B06CDD">
        <w:rPr>
          <w:sz w:val="28"/>
          <w:szCs w:val="28"/>
        </w:rPr>
        <w:t xml:space="preserve">, в с. </w:t>
      </w:r>
      <w:r w:rsidR="00D11A11" w:rsidRPr="00B06CDD">
        <w:rPr>
          <w:sz w:val="28"/>
          <w:szCs w:val="28"/>
        </w:rPr>
        <w:t>Новокинделька</w:t>
      </w:r>
      <w:r w:rsidR="00B60883" w:rsidRPr="00B06CDD">
        <w:rPr>
          <w:sz w:val="28"/>
          <w:szCs w:val="28"/>
        </w:rPr>
        <w:t xml:space="preserve"> – </w:t>
      </w:r>
      <w:r w:rsidR="00D11A11" w:rsidRPr="00B06CDD">
        <w:rPr>
          <w:sz w:val="28"/>
          <w:szCs w:val="28"/>
        </w:rPr>
        <w:t>2 (русское, татарское)</w:t>
      </w:r>
      <w:r w:rsidRPr="00B06CDD">
        <w:rPr>
          <w:sz w:val="28"/>
          <w:szCs w:val="28"/>
        </w:rPr>
        <w:t xml:space="preserve">, в с. </w:t>
      </w:r>
      <w:r w:rsidR="00D11A11" w:rsidRPr="00B06CDD">
        <w:rPr>
          <w:sz w:val="28"/>
          <w:szCs w:val="28"/>
        </w:rPr>
        <w:lastRenderedPageBreak/>
        <w:t>Варшавка</w:t>
      </w:r>
      <w:r w:rsidRPr="00B06CDD">
        <w:rPr>
          <w:sz w:val="28"/>
          <w:szCs w:val="28"/>
        </w:rPr>
        <w:t xml:space="preserve"> – 1, в с. </w:t>
      </w:r>
      <w:r w:rsidR="00D11A11" w:rsidRPr="00B06CDD">
        <w:rPr>
          <w:sz w:val="28"/>
          <w:szCs w:val="28"/>
        </w:rPr>
        <w:t>Новородниковка</w:t>
      </w:r>
      <w:r w:rsidRPr="00B06CDD">
        <w:rPr>
          <w:sz w:val="28"/>
          <w:szCs w:val="28"/>
        </w:rPr>
        <w:t xml:space="preserve"> – 1.</w:t>
      </w:r>
      <w:r w:rsidR="00B60883" w:rsidRPr="00B06CDD">
        <w:rPr>
          <w:sz w:val="28"/>
          <w:szCs w:val="28"/>
        </w:rPr>
        <w:t xml:space="preserve"> В </w:t>
      </w:r>
      <w:r w:rsidR="00BA44FC" w:rsidRPr="00B06CDD">
        <w:rPr>
          <w:sz w:val="28"/>
          <w:szCs w:val="28"/>
        </w:rPr>
        <w:t xml:space="preserve">истекшем </w:t>
      </w:r>
      <w:r w:rsidR="00B60883" w:rsidRPr="00B06CDD">
        <w:rPr>
          <w:sz w:val="28"/>
          <w:szCs w:val="28"/>
        </w:rPr>
        <w:t xml:space="preserve">году </w:t>
      </w:r>
      <w:r w:rsidR="00BA44FC" w:rsidRPr="00B06CDD">
        <w:rPr>
          <w:sz w:val="28"/>
          <w:szCs w:val="28"/>
        </w:rPr>
        <w:t>выполнялись</w:t>
      </w:r>
      <w:r w:rsidR="00B60883" w:rsidRPr="00B06CDD">
        <w:rPr>
          <w:sz w:val="28"/>
          <w:szCs w:val="28"/>
        </w:rPr>
        <w:t xml:space="preserve"> работы по уборке мусора, сорной растительности,</w:t>
      </w:r>
      <w:r w:rsidR="00D11A11" w:rsidRPr="00B06CDD">
        <w:rPr>
          <w:sz w:val="28"/>
          <w:szCs w:val="28"/>
        </w:rPr>
        <w:t xml:space="preserve"> </w:t>
      </w:r>
      <w:r w:rsidR="00B60883" w:rsidRPr="00B06CDD">
        <w:rPr>
          <w:sz w:val="28"/>
          <w:szCs w:val="28"/>
        </w:rPr>
        <w:t>в зимний период расчистка подъездов к кладбищам от снега.</w:t>
      </w:r>
    </w:p>
    <w:p w:rsidR="00D221B2" w:rsidRDefault="00D221B2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1B2" w:rsidRDefault="00D221B2" w:rsidP="00B06CDD">
      <w:pPr>
        <w:ind w:firstLine="709"/>
        <w:jc w:val="both"/>
        <w:rPr>
          <w:sz w:val="28"/>
          <w:szCs w:val="28"/>
        </w:rPr>
      </w:pPr>
    </w:p>
    <w:p w:rsidR="00581216" w:rsidRDefault="00AF1AAF" w:rsidP="00D221B2">
      <w:pPr>
        <w:ind w:firstLine="709"/>
        <w:jc w:val="center"/>
        <w:rPr>
          <w:b/>
          <w:i/>
          <w:sz w:val="28"/>
          <w:szCs w:val="28"/>
        </w:rPr>
      </w:pPr>
      <w:r w:rsidRPr="00B06CDD">
        <w:rPr>
          <w:b/>
          <w:i/>
          <w:sz w:val="28"/>
          <w:szCs w:val="28"/>
        </w:rPr>
        <w:t>Создание условий для предоставления т</w:t>
      </w:r>
      <w:r w:rsidR="004B4C09" w:rsidRPr="00B06CDD">
        <w:rPr>
          <w:b/>
          <w:i/>
          <w:sz w:val="28"/>
          <w:szCs w:val="28"/>
        </w:rPr>
        <w:t>ранспорт</w:t>
      </w:r>
      <w:r w:rsidRPr="00B06CDD">
        <w:rPr>
          <w:b/>
          <w:i/>
          <w:sz w:val="28"/>
          <w:szCs w:val="28"/>
        </w:rPr>
        <w:t>ных услуг</w:t>
      </w:r>
      <w:r w:rsidR="004B4C09" w:rsidRPr="00B06CDD">
        <w:rPr>
          <w:b/>
          <w:i/>
          <w:sz w:val="28"/>
          <w:szCs w:val="28"/>
        </w:rPr>
        <w:t>.</w:t>
      </w:r>
    </w:p>
    <w:p w:rsidR="00C53AEE" w:rsidRPr="00B06CDD" w:rsidRDefault="00C53AEE" w:rsidP="00D221B2">
      <w:pPr>
        <w:ind w:firstLine="709"/>
        <w:jc w:val="center"/>
        <w:rPr>
          <w:b/>
          <w:i/>
          <w:sz w:val="28"/>
          <w:szCs w:val="28"/>
        </w:rPr>
      </w:pPr>
    </w:p>
    <w:p w:rsidR="005D073F" w:rsidRDefault="00C53AEE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A5475" w:rsidRPr="00B06CDD">
        <w:rPr>
          <w:sz w:val="28"/>
          <w:szCs w:val="28"/>
        </w:rPr>
        <w:t xml:space="preserve"> году п</w:t>
      </w:r>
      <w:r w:rsidR="004B4C09" w:rsidRPr="00B06CDD">
        <w:rPr>
          <w:sz w:val="28"/>
          <w:szCs w:val="28"/>
        </w:rPr>
        <w:t>ассажирские автобусные перевозки на территории</w:t>
      </w:r>
      <w:r w:rsidR="007A69E5" w:rsidRPr="00B06CDD">
        <w:rPr>
          <w:sz w:val="28"/>
          <w:szCs w:val="28"/>
        </w:rPr>
        <w:t xml:space="preserve"> МО</w:t>
      </w:r>
      <w:r w:rsidR="00D11A11" w:rsidRPr="00B06CD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  17</w:t>
      </w:r>
      <w:r w:rsidR="00324B29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324B2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C4BAA" w:rsidRPr="00B06CDD" w:rsidRDefault="001C4BAA" w:rsidP="00B06CDD">
      <w:pPr>
        <w:ind w:firstLine="709"/>
        <w:jc w:val="both"/>
        <w:rPr>
          <w:b/>
          <w:i/>
          <w:sz w:val="28"/>
          <w:szCs w:val="28"/>
        </w:rPr>
      </w:pPr>
    </w:p>
    <w:p w:rsidR="00AA49FF" w:rsidRPr="00B06CDD" w:rsidRDefault="00DF1E79" w:rsidP="00861200">
      <w:pPr>
        <w:ind w:firstLine="709"/>
        <w:jc w:val="center"/>
        <w:rPr>
          <w:b/>
          <w:sz w:val="28"/>
          <w:szCs w:val="28"/>
        </w:rPr>
      </w:pPr>
      <w:r w:rsidRPr="00B06CDD">
        <w:rPr>
          <w:b/>
          <w:sz w:val="28"/>
          <w:szCs w:val="28"/>
        </w:rPr>
        <w:t>Организационная работа</w:t>
      </w:r>
      <w:r w:rsidR="00AA49FF" w:rsidRPr="00B06CDD">
        <w:rPr>
          <w:b/>
          <w:sz w:val="28"/>
          <w:szCs w:val="28"/>
        </w:rPr>
        <w:t>.</w:t>
      </w:r>
    </w:p>
    <w:p w:rsidR="007F04D4" w:rsidRDefault="001C4BAA" w:rsidP="00B06C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F04D4" w:rsidRPr="00B06CDD">
        <w:rPr>
          <w:b/>
          <w:sz w:val="28"/>
          <w:szCs w:val="28"/>
        </w:rPr>
        <w:t>Совет депутатов</w:t>
      </w:r>
    </w:p>
    <w:p w:rsidR="001C4BAA" w:rsidRPr="00B06CDD" w:rsidRDefault="001C4BAA" w:rsidP="00B06CDD">
      <w:pPr>
        <w:ind w:firstLine="709"/>
        <w:jc w:val="both"/>
        <w:rPr>
          <w:b/>
          <w:sz w:val="28"/>
          <w:szCs w:val="28"/>
        </w:rPr>
      </w:pPr>
    </w:p>
    <w:p w:rsidR="00D047AD" w:rsidRDefault="007F04D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ab/>
      </w:r>
      <w:r w:rsidR="00324B29">
        <w:rPr>
          <w:sz w:val="28"/>
          <w:szCs w:val="28"/>
        </w:rPr>
        <w:t>В 2022</w:t>
      </w:r>
      <w:r w:rsidR="00D047AD" w:rsidRPr="00B06CDD">
        <w:rPr>
          <w:sz w:val="28"/>
          <w:szCs w:val="28"/>
        </w:rPr>
        <w:t xml:space="preserve"> год продолжалась </w:t>
      </w:r>
      <w:r w:rsidR="00324B29">
        <w:rPr>
          <w:sz w:val="28"/>
          <w:szCs w:val="28"/>
        </w:rPr>
        <w:t>активная</w:t>
      </w:r>
      <w:r w:rsidR="00D047AD" w:rsidRPr="00B06CDD">
        <w:rPr>
          <w:sz w:val="28"/>
          <w:szCs w:val="28"/>
        </w:rPr>
        <w:t xml:space="preserve"> работа депутатов Совета депутатов и администрации </w:t>
      </w:r>
      <w:r w:rsidR="00581216" w:rsidRPr="00B06CDD">
        <w:rPr>
          <w:sz w:val="28"/>
          <w:szCs w:val="28"/>
        </w:rPr>
        <w:t>Лапазского сельсовета</w:t>
      </w:r>
      <w:r w:rsidR="00D047AD" w:rsidRPr="00B06CDD">
        <w:rPr>
          <w:sz w:val="28"/>
          <w:szCs w:val="28"/>
        </w:rPr>
        <w:t xml:space="preserve">  по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DA28BE" w:rsidRPr="00B06CDD" w:rsidRDefault="00324B29" w:rsidP="00324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DA28BE">
        <w:rPr>
          <w:sz w:val="28"/>
          <w:szCs w:val="28"/>
        </w:rPr>
        <w:t xml:space="preserve"> 202</w:t>
      </w:r>
      <w:r>
        <w:rPr>
          <w:sz w:val="28"/>
          <w:szCs w:val="28"/>
        </w:rPr>
        <w:t>2 году</w:t>
      </w:r>
      <w:r w:rsidR="00DA28BE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сложили полномочия по собственному желанию 2 депутата</w:t>
      </w:r>
      <w:r w:rsidR="00177F06">
        <w:rPr>
          <w:sz w:val="28"/>
          <w:szCs w:val="28"/>
        </w:rPr>
        <w:t>.</w:t>
      </w:r>
      <w:r w:rsidR="001C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4BAA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в настоящее время</w:t>
      </w:r>
      <w:r w:rsidR="001C4BAA">
        <w:rPr>
          <w:sz w:val="28"/>
          <w:szCs w:val="28"/>
        </w:rPr>
        <w:t xml:space="preserve"> составляет 8 депутатов.</w:t>
      </w:r>
    </w:p>
    <w:p w:rsidR="00784AC5" w:rsidRPr="00B06CDD" w:rsidRDefault="00784AC5" w:rsidP="00B06CDD">
      <w:pPr>
        <w:pStyle w:val="1"/>
        <w:tabs>
          <w:tab w:val="num" w:pos="432"/>
        </w:tabs>
        <w:suppressAutoHyphens/>
        <w:spacing w:before="0" w:after="0"/>
        <w:ind w:firstLine="709"/>
        <w:jc w:val="both"/>
        <w:rPr>
          <w:sz w:val="20"/>
          <w:lang w:val="ru-RU"/>
        </w:rPr>
      </w:pPr>
    </w:p>
    <w:p w:rsidR="009A78E1" w:rsidRPr="00B06CDD" w:rsidRDefault="009A78E1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</w:t>
      </w:r>
      <w:r w:rsidR="001C4BAA">
        <w:rPr>
          <w:sz w:val="28"/>
          <w:szCs w:val="28"/>
        </w:rPr>
        <w:t>80</w:t>
      </w:r>
      <w:r w:rsidRPr="00B06CDD">
        <w:rPr>
          <w:sz w:val="28"/>
          <w:szCs w:val="28"/>
        </w:rPr>
        <w:t xml:space="preserve"> %. </w:t>
      </w:r>
    </w:p>
    <w:p w:rsidR="00E136E0" w:rsidRPr="00B06CDD" w:rsidRDefault="007F04D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За </w:t>
      </w:r>
      <w:r w:rsidR="001C4BAA">
        <w:rPr>
          <w:sz w:val="28"/>
          <w:szCs w:val="28"/>
        </w:rPr>
        <w:t>2022</w:t>
      </w:r>
      <w:r w:rsidR="00784AC5" w:rsidRPr="00B06CDD">
        <w:rPr>
          <w:sz w:val="28"/>
          <w:szCs w:val="28"/>
        </w:rPr>
        <w:t xml:space="preserve"> год</w:t>
      </w:r>
      <w:r w:rsidRPr="00B06CDD">
        <w:rPr>
          <w:sz w:val="28"/>
          <w:szCs w:val="28"/>
        </w:rPr>
        <w:t xml:space="preserve"> представительным органом МО было проведено </w:t>
      </w:r>
      <w:r w:rsidR="005225D0" w:rsidRPr="00B06CDD">
        <w:rPr>
          <w:sz w:val="28"/>
          <w:szCs w:val="28"/>
        </w:rPr>
        <w:t xml:space="preserve">                          </w:t>
      </w:r>
      <w:r w:rsidR="001C4BAA">
        <w:rPr>
          <w:sz w:val="28"/>
          <w:szCs w:val="28"/>
        </w:rPr>
        <w:t>9</w:t>
      </w:r>
      <w:r w:rsidRPr="00B06CDD">
        <w:rPr>
          <w:sz w:val="28"/>
          <w:szCs w:val="28"/>
        </w:rPr>
        <w:t xml:space="preserve"> </w:t>
      </w:r>
      <w:r w:rsidR="00D6426C" w:rsidRPr="00B06CDD">
        <w:rPr>
          <w:sz w:val="28"/>
          <w:szCs w:val="28"/>
        </w:rPr>
        <w:t xml:space="preserve">очередных </w:t>
      </w:r>
      <w:r w:rsidRPr="00B06CDD">
        <w:rPr>
          <w:sz w:val="28"/>
          <w:szCs w:val="28"/>
        </w:rPr>
        <w:t xml:space="preserve">заседаний, принято </w:t>
      </w:r>
      <w:r w:rsidR="001C4BAA">
        <w:rPr>
          <w:sz w:val="28"/>
          <w:szCs w:val="28"/>
        </w:rPr>
        <w:t>28</w:t>
      </w:r>
      <w:r w:rsidRPr="00B06CDD">
        <w:rPr>
          <w:sz w:val="28"/>
          <w:szCs w:val="28"/>
        </w:rPr>
        <w:t xml:space="preserve"> реш</w:t>
      </w:r>
      <w:r w:rsidR="007148FD" w:rsidRPr="00B06CDD">
        <w:rPr>
          <w:sz w:val="28"/>
          <w:szCs w:val="28"/>
        </w:rPr>
        <w:t>ени</w:t>
      </w:r>
      <w:r w:rsidR="00336A06" w:rsidRPr="00B06CDD">
        <w:rPr>
          <w:sz w:val="28"/>
          <w:szCs w:val="28"/>
        </w:rPr>
        <w:t>й</w:t>
      </w:r>
      <w:r w:rsidR="00DF1E79" w:rsidRPr="00B06CDD">
        <w:rPr>
          <w:sz w:val="28"/>
          <w:szCs w:val="28"/>
        </w:rPr>
        <w:t xml:space="preserve">. </w:t>
      </w:r>
    </w:p>
    <w:p w:rsidR="00DF1E79" w:rsidRPr="00B06CDD" w:rsidRDefault="00DF1E79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Все нормативные правовые акты, принятые Советом депутатов</w:t>
      </w:r>
      <w:r w:rsidR="0087311D" w:rsidRPr="00B06CDD">
        <w:rPr>
          <w:sz w:val="28"/>
          <w:szCs w:val="28"/>
        </w:rPr>
        <w:t xml:space="preserve"> опубликованы на официальном сайте администрации </w:t>
      </w:r>
      <w:r w:rsidR="00E136E0" w:rsidRPr="00B06CDD">
        <w:rPr>
          <w:sz w:val="28"/>
          <w:szCs w:val="28"/>
        </w:rPr>
        <w:t>Лапазский сельсовет</w:t>
      </w:r>
      <w:r w:rsidR="0087311D" w:rsidRPr="00B06CDD">
        <w:rPr>
          <w:sz w:val="28"/>
          <w:szCs w:val="28"/>
        </w:rPr>
        <w:t xml:space="preserve"> в сроки, соответствующи</w:t>
      </w:r>
      <w:r w:rsidR="009A78E1" w:rsidRPr="00B06CDD">
        <w:rPr>
          <w:sz w:val="28"/>
          <w:szCs w:val="28"/>
        </w:rPr>
        <w:t>е действующему законодательству, а также направлены в государственно-правовое управление аппарата Губернатора и Правительства Оренбургской области</w:t>
      </w:r>
      <w:r w:rsidR="00C950A8" w:rsidRPr="00B06CDD">
        <w:rPr>
          <w:sz w:val="28"/>
          <w:szCs w:val="28"/>
        </w:rPr>
        <w:t xml:space="preserve">. </w:t>
      </w:r>
      <w:r w:rsidR="006B7388" w:rsidRPr="00B06CDD">
        <w:rPr>
          <w:sz w:val="28"/>
          <w:szCs w:val="28"/>
        </w:rPr>
        <w:t>Д</w:t>
      </w:r>
      <w:r w:rsidR="009A78E1" w:rsidRPr="00B06CDD">
        <w:rPr>
          <w:sz w:val="28"/>
          <w:szCs w:val="28"/>
        </w:rPr>
        <w:t>ля внесения в областной регистр муниципал</w:t>
      </w:r>
      <w:r w:rsidR="00C950A8" w:rsidRPr="00B06CDD">
        <w:rPr>
          <w:sz w:val="28"/>
          <w:szCs w:val="28"/>
        </w:rPr>
        <w:t>ьных нормативных правовых актов</w:t>
      </w:r>
      <w:r w:rsidR="001A7026" w:rsidRPr="00B06CDD">
        <w:rPr>
          <w:sz w:val="28"/>
          <w:szCs w:val="28"/>
        </w:rPr>
        <w:t xml:space="preserve"> </w:t>
      </w:r>
      <w:r w:rsidR="00C950A8" w:rsidRPr="00B06CDD">
        <w:rPr>
          <w:sz w:val="28"/>
          <w:szCs w:val="28"/>
        </w:rPr>
        <w:t>н</w:t>
      </w:r>
      <w:r w:rsidR="001A7026" w:rsidRPr="00B06CDD">
        <w:rPr>
          <w:sz w:val="28"/>
          <w:szCs w:val="28"/>
        </w:rPr>
        <w:t xml:space="preserve">аправлено </w:t>
      </w:r>
      <w:r w:rsidR="005455F9">
        <w:rPr>
          <w:sz w:val="28"/>
          <w:szCs w:val="28"/>
        </w:rPr>
        <w:t>5</w:t>
      </w:r>
      <w:r w:rsidR="00E677AB" w:rsidRPr="00B06CDD">
        <w:rPr>
          <w:sz w:val="28"/>
          <w:szCs w:val="28"/>
        </w:rPr>
        <w:t xml:space="preserve"> решени</w:t>
      </w:r>
      <w:r w:rsidR="00B04F8E">
        <w:rPr>
          <w:sz w:val="28"/>
          <w:szCs w:val="28"/>
        </w:rPr>
        <w:t>й</w:t>
      </w:r>
      <w:r w:rsidR="00E677AB" w:rsidRPr="00B06CDD">
        <w:rPr>
          <w:sz w:val="28"/>
          <w:szCs w:val="28"/>
        </w:rPr>
        <w:t xml:space="preserve"> Совета депутатов.</w:t>
      </w:r>
      <w:r w:rsidR="007A69E5" w:rsidRPr="00B06CDD">
        <w:rPr>
          <w:sz w:val="28"/>
          <w:szCs w:val="28"/>
        </w:rPr>
        <w:t xml:space="preserve"> Замечаний нет.</w:t>
      </w:r>
    </w:p>
    <w:p w:rsidR="009F73F7" w:rsidRPr="00B06CDD" w:rsidRDefault="009F73F7" w:rsidP="00B06CDD">
      <w:pPr>
        <w:ind w:firstLine="709"/>
        <w:jc w:val="both"/>
        <w:rPr>
          <w:sz w:val="28"/>
        </w:rPr>
      </w:pPr>
      <w:r w:rsidRPr="00B06CDD">
        <w:rPr>
          <w:sz w:val="28"/>
        </w:rPr>
        <w:t>Депутаты</w:t>
      </w:r>
      <w:r w:rsidR="00DF1E79" w:rsidRPr="00B06CDD">
        <w:rPr>
          <w:sz w:val="28"/>
        </w:rPr>
        <w:t xml:space="preserve"> МО </w:t>
      </w:r>
      <w:r w:rsidR="00E136E0" w:rsidRPr="00B06CDD">
        <w:rPr>
          <w:sz w:val="28"/>
        </w:rPr>
        <w:t>Лапазский сельсовет</w:t>
      </w:r>
      <w:r w:rsidR="00DF1E79" w:rsidRPr="00B06CDD">
        <w:rPr>
          <w:sz w:val="28"/>
        </w:rPr>
        <w:t xml:space="preserve"> принимали активное участие и оказывали посильную помощь в мероприятиях местного и районного значениях.</w:t>
      </w:r>
      <w:r w:rsidRPr="00B06CDD">
        <w:rPr>
          <w:sz w:val="28"/>
        </w:rPr>
        <w:t xml:space="preserve"> </w:t>
      </w:r>
    </w:p>
    <w:p w:rsidR="006B7388" w:rsidRPr="00B06CDD" w:rsidRDefault="006B7388" w:rsidP="00B06CDD">
      <w:pPr>
        <w:ind w:firstLine="709"/>
        <w:jc w:val="both"/>
        <w:rPr>
          <w:b/>
          <w:sz w:val="28"/>
          <w:szCs w:val="28"/>
        </w:rPr>
      </w:pPr>
    </w:p>
    <w:p w:rsidR="007F04D4" w:rsidRPr="00B06CDD" w:rsidRDefault="006B7388" w:rsidP="00B06CDD">
      <w:pPr>
        <w:ind w:firstLine="709"/>
        <w:jc w:val="both"/>
        <w:rPr>
          <w:b/>
          <w:sz w:val="28"/>
          <w:szCs w:val="28"/>
        </w:rPr>
      </w:pPr>
      <w:r w:rsidRPr="00B06CDD">
        <w:rPr>
          <w:b/>
          <w:sz w:val="28"/>
          <w:szCs w:val="28"/>
        </w:rPr>
        <w:t>Администрация</w:t>
      </w:r>
      <w:r w:rsidR="00832BE8" w:rsidRPr="00B06CDD">
        <w:rPr>
          <w:b/>
          <w:sz w:val="28"/>
          <w:szCs w:val="28"/>
        </w:rPr>
        <w:t xml:space="preserve"> МО</w:t>
      </w:r>
      <w:r w:rsidR="007F04D4" w:rsidRPr="00B06CDD">
        <w:rPr>
          <w:b/>
          <w:sz w:val="28"/>
          <w:szCs w:val="28"/>
        </w:rPr>
        <w:t xml:space="preserve"> </w:t>
      </w:r>
      <w:r w:rsidR="00581216" w:rsidRPr="00B06CDD">
        <w:rPr>
          <w:b/>
          <w:sz w:val="28"/>
          <w:szCs w:val="28"/>
        </w:rPr>
        <w:t>Лапазский сельсовет</w:t>
      </w:r>
    </w:p>
    <w:p w:rsidR="00E677AB" w:rsidRPr="00B06CDD" w:rsidRDefault="00E677AB" w:rsidP="00B06CDD">
      <w:pPr>
        <w:ind w:firstLine="709"/>
        <w:jc w:val="both"/>
        <w:rPr>
          <w:b/>
          <w:sz w:val="28"/>
          <w:szCs w:val="28"/>
        </w:rPr>
      </w:pPr>
    </w:p>
    <w:p w:rsidR="00E92B81" w:rsidRPr="00B06CDD" w:rsidRDefault="00E92B81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Администрация </w:t>
      </w:r>
      <w:r w:rsidR="00832BE8" w:rsidRPr="00B06CDD">
        <w:rPr>
          <w:sz w:val="28"/>
          <w:szCs w:val="28"/>
        </w:rPr>
        <w:t xml:space="preserve">МО </w:t>
      </w:r>
      <w:r w:rsidR="00E136E0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</w:t>
      </w:r>
      <w:r w:rsidR="00861200">
        <w:rPr>
          <w:sz w:val="28"/>
          <w:szCs w:val="28"/>
        </w:rPr>
        <w:t xml:space="preserve">осуществляет </w:t>
      </w:r>
      <w:r w:rsidRPr="00B06CDD">
        <w:rPr>
          <w:sz w:val="28"/>
          <w:szCs w:val="28"/>
        </w:rPr>
        <w:t>работу в соответствии с полномочиями, установленными Федеральным законом от 06.10.2003 г. № 131 – ФЗ «Об общих принципах организации местного самоупр</w:t>
      </w:r>
      <w:r w:rsidR="007A69E5" w:rsidRPr="00B06CDD">
        <w:rPr>
          <w:sz w:val="28"/>
          <w:szCs w:val="28"/>
        </w:rPr>
        <w:t>авления в Российской Федерации»,</w:t>
      </w:r>
      <w:r w:rsidRPr="00B06CDD">
        <w:rPr>
          <w:sz w:val="28"/>
          <w:szCs w:val="28"/>
        </w:rPr>
        <w:t xml:space="preserve"> Уставом МО </w:t>
      </w:r>
      <w:r w:rsidR="00E136E0" w:rsidRPr="00B06CDD">
        <w:rPr>
          <w:sz w:val="28"/>
          <w:szCs w:val="28"/>
        </w:rPr>
        <w:t>Лапазский сельсовета</w:t>
      </w:r>
      <w:r w:rsidR="007A69E5" w:rsidRPr="00B06CDD">
        <w:rPr>
          <w:sz w:val="28"/>
          <w:szCs w:val="28"/>
        </w:rPr>
        <w:t xml:space="preserve"> и Положением об администрации </w:t>
      </w:r>
      <w:r w:rsidR="00E136E0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. </w:t>
      </w:r>
    </w:p>
    <w:p w:rsidR="00C950A8" w:rsidRPr="00B06CDD" w:rsidRDefault="007A69E5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В</w:t>
      </w:r>
      <w:r w:rsidR="008A61E4">
        <w:rPr>
          <w:sz w:val="28"/>
          <w:szCs w:val="28"/>
        </w:rPr>
        <w:t xml:space="preserve"> 202</w:t>
      </w:r>
      <w:r w:rsidR="00B04F8E">
        <w:rPr>
          <w:sz w:val="28"/>
          <w:szCs w:val="28"/>
        </w:rPr>
        <w:t>2</w:t>
      </w:r>
      <w:r w:rsidR="00E92B81" w:rsidRPr="00B06CDD">
        <w:rPr>
          <w:sz w:val="28"/>
          <w:szCs w:val="28"/>
        </w:rPr>
        <w:t xml:space="preserve"> год</w:t>
      </w:r>
      <w:r w:rsidRPr="00B06CDD">
        <w:rPr>
          <w:sz w:val="28"/>
          <w:szCs w:val="28"/>
        </w:rPr>
        <w:t>у</w:t>
      </w:r>
      <w:r w:rsidR="00E92B81" w:rsidRPr="00B06CDD">
        <w:rPr>
          <w:sz w:val="28"/>
          <w:szCs w:val="28"/>
        </w:rPr>
        <w:t xml:space="preserve"> издано: </w:t>
      </w:r>
      <w:r w:rsidR="008A61E4">
        <w:rPr>
          <w:sz w:val="28"/>
          <w:szCs w:val="28"/>
        </w:rPr>
        <w:t>75</w:t>
      </w:r>
      <w:r w:rsidR="00400190">
        <w:rPr>
          <w:sz w:val="28"/>
          <w:szCs w:val="28"/>
        </w:rPr>
        <w:t xml:space="preserve"> </w:t>
      </w:r>
      <w:r w:rsidR="00832BE8" w:rsidRPr="00B06CDD">
        <w:rPr>
          <w:sz w:val="28"/>
          <w:szCs w:val="28"/>
        </w:rPr>
        <w:t>постановлени</w:t>
      </w:r>
      <w:r w:rsidR="00400190">
        <w:rPr>
          <w:sz w:val="28"/>
          <w:szCs w:val="28"/>
        </w:rPr>
        <w:t>й</w:t>
      </w:r>
      <w:r w:rsidR="00832BE8" w:rsidRPr="00B06CDD">
        <w:rPr>
          <w:sz w:val="28"/>
          <w:szCs w:val="28"/>
        </w:rPr>
        <w:t xml:space="preserve">,  </w:t>
      </w:r>
      <w:r w:rsidR="00755051">
        <w:rPr>
          <w:sz w:val="28"/>
          <w:szCs w:val="28"/>
        </w:rPr>
        <w:t>52</w:t>
      </w:r>
      <w:r w:rsidR="00E92B81" w:rsidRPr="00B06CDD">
        <w:rPr>
          <w:sz w:val="28"/>
          <w:szCs w:val="28"/>
        </w:rPr>
        <w:t xml:space="preserve"> распоряжени</w:t>
      </w:r>
      <w:r w:rsidR="00755051">
        <w:rPr>
          <w:sz w:val="28"/>
          <w:szCs w:val="28"/>
        </w:rPr>
        <w:t>я</w:t>
      </w:r>
      <w:r w:rsidR="00400190">
        <w:rPr>
          <w:sz w:val="28"/>
          <w:szCs w:val="28"/>
        </w:rPr>
        <w:t xml:space="preserve"> </w:t>
      </w:r>
      <w:r w:rsidR="00E92B81" w:rsidRPr="00B06CDD">
        <w:rPr>
          <w:sz w:val="28"/>
          <w:szCs w:val="28"/>
        </w:rPr>
        <w:t xml:space="preserve">по основной деятельности, </w:t>
      </w:r>
      <w:r w:rsidR="00755051">
        <w:rPr>
          <w:sz w:val="28"/>
          <w:szCs w:val="28"/>
        </w:rPr>
        <w:t>16</w:t>
      </w:r>
      <w:r w:rsidR="00E92B81" w:rsidRPr="00B06CDD">
        <w:rPr>
          <w:sz w:val="28"/>
          <w:szCs w:val="28"/>
        </w:rPr>
        <w:t xml:space="preserve"> распоряжени</w:t>
      </w:r>
      <w:r w:rsidR="00755051">
        <w:rPr>
          <w:sz w:val="28"/>
          <w:szCs w:val="28"/>
        </w:rPr>
        <w:t>й</w:t>
      </w:r>
      <w:r w:rsidR="00E92B81" w:rsidRPr="00B06CDD">
        <w:rPr>
          <w:sz w:val="28"/>
          <w:szCs w:val="28"/>
        </w:rPr>
        <w:t xml:space="preserve"> по личному составу</w:t>
      </w:r>
      <w:r w:rsidR="00C950A8" w:rsidRPr="00B06CDD">
        <w:rPr>
          <w:sz w:val="28"/>
          <w:szCs w:val="28"/>
        </w:rPr>
        <w:t>.</w:t>
      </w:r>
      <w:r w:rsidRPr="00B06CDD">
        <w:rPr>
          <w:sz w:val="28"/>
          <w:szCs w:val="28"/>
        </w:rPr>
        <w:t xml:space="preserve"> </w:t>
      </w:r>
    </w:p>
    <w:p w:rsidR="00A1261B" w:rsidRPr="00B06CDD" w:rsidRDefault="007A69E5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lastRenderedPageBreak/>
        <w:t xml:space="preserve">Все нормативные правовые акты </w:t>
      </w:r>
      <w:r w:rsidR="00A1261B" w:rsidRPr="00B06CDD">
        <w:rPr>
          <w:sz w:val="28"/>
          <w:szCs w:val="28"/>
        </w:rPr>
        <w:t xml:space="preserve">опубликованы на официальном сайте администрации в сроки, </w:t>
      </w:r>
      <w:r w:rsidRPr="00B06CDD">
        <w:rPr>
          <w:sz w:val="28"/>
          <w:szCs w:val="28"/>
        </w:rPr>
        <w:t xml:space="preserve">в </w:t>
      </w:r>
      <w:r w:rsidR="00A1261B" w:rsidRPr="00B06CDD">
        <w:rPr>
          <w:sz w:val="28"/>
          <w:szCs w:val="28"/>
        </w:rPr>
        <w:t>соответств</w:t>
      </w:r>
      <w:r w:rsidRPr="00B06CDD">
        <w:rPr>
          <w:sz w:val="28"/>
          <w:szCs w:val="28"/>
        </w:rPr>
        <w:t>ии с</w:t>
      </w:r>
      <w:r w:rsidR="00A1261B" w:rsidRPr="00B06CDD">
        <w:rPr>
          <w:sz w:val="28"/>
          <w:szCs w:val="28"/>
        </w:rPr>
        <w:t xml:space="preserve"> действующем законодательств</w:t>
      </w:r>
      <w:r w:rsidRPr="00B06CDD">
        <w:rPr>
          <w:sz w:val="28"/>
          <w:szCs w:val="28"/>
        </w:rPr>
        <w:t xml:space="preserve">ом и </w:t>
      </w:r>
      <w:r w:rsidR="00A1261B" w:rsidRPr="00B06CDD">
        <w:rPr>
          <w:sz w:val="28"/>
          <w:szCs w:val="28"/>
        </w:rPr>
        <w:t xml:space="preserve"> направлены в государственно-правовое управление аппарата Губернатора и Правительства Оренбургской области</w:t>
      </w:r>
      <w:r w:rsidR="00C950A8" w:rsidRPr="00B06CDD">
        <w:rPr>
          <w:sz w:val="28"/>
          <w:szCs w:val="28"/>
        </w:rPr>
        <w:t xml:space="preserve">. </w:t>
      </w:r>
      <w:r w:rsidR="00674065" w:rsidRPr="00B06CDD">
        <w:rPr>
          <w:sz w:val="28"/>
          <w:szCs w:val="28"/>
        </w:rPr>
        <w:t>Д</w:t>
      </w:r>
      <w:r w:rsidR="00A1261B" w:rsidRPr="00B06CDD">
        <w:rPr>
          <w:sz w:val="28"/>
          <w:szCs w:val="28"/>
        </w:rPr>
        <w:t xml:space="preserve">ля внесения в областной регистр муниципальных нормативных правовых актов </w:t>
      </w:r>
      <w:r w:rsidR="00C950A8" w:rsidRPr="00B06CDD">
        <w:rPr>
          <w:sz w:val="28"/>
          <w:szCs w:val="28"/>
        </w:rPr>
        <w:t>н</w:t>
      </w:r>
      <w:r w:rsidR="00E677AB" w:rsidRPr="00B06CDD">
        <w:rPr>
          <w:sz w:val="28"/>
          <w:szCs w:val="28"/>
        </w:rPr>
        <w:t>аправл</w:t>
      </w:r>
      <w:r w:rsidR="00C0239D" w:rsidRPr="00B06CDD">
        <w:rPr>
          <w:sz w:val="28"/>
          <w:szCs w:val="28"/>
        </w:rPr>
        <w:t xml:space="preserve">ено </w:t>
      </w:r>
      <w:r w:rsidR="005455F9">
        <w:rPr>
          <w:sz w:val="28"/>
          <w:szCs w:val="28"/>
        </w:rPr>
        <w:t>3 постановления</w:t>
      </w:r>
      <w:r w:rsidR="00674065" w:rsidRPr="00B06CDD">
        <w:rPr>
          <w:sz w:val="28"/>
          <w:szCs w:val="28"/>
        </w:rPr>
        <w:t>.</w:t>
      </w:r>
      <w:r w:rsidR="00E677AB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>Замечаний нет.</w:t>
      </w:r>
    </w:p>
    <w:p w:rsidR="008D0ADA" w:rsidRPr="00B06CDD" w:rsidRDefault="00861200" w:rsidP="00B06CD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Главное </w:t>
      </w:r>
      <w:r w:rsidR="008D0ADA" w:rsidRPr="00B06CDD">
        <w:rPr>
          <w:bCs/>
          <w:iCs/>
          <w:sz w:val="28"/>
          <w:szCs w:val="28"/>
        </w:rPr>
        <w:t>богатство</w:t>
      </w:r>
      <w:r>
        <w:rPr>
          <w:bCs/>
          <w:iCs/>
          <w:sz w:val="28"/>
          <w:szCs w:val="28"/>
        </w:rPr>
        <w:t xml:space="preserve"> муниципального  образования – это </w:t>
      </w:r>
      <w:r w:rsidR="008D0ADA" w:rsidRPr="00B06CDD">
        <w:rPr>
          <w:bCs/>
          <w:iCs/>
          <w:sz w:val="28"/>
          <w:szCs w:val="28"/>
        </w:rPr>
        <w:t xml:space="preserve">его жители, поэтому работа с обращениями граждан всегда занимает центральное место в работе администрации муниципального  образования    </w:t>
      </w:r>
      <w:r w:rsidR="00E136E0" w:rsidRPr="00B06CDD">
        <w:rPr>
          <w:bCs/>
          <w:iCs/>
          <w:sz w:val="28"/>
          <w:szCs w:val="28"/>
        </w:rPr>
        <w:t>Лапазский сельсовет</w:t>
      </w:r>
      <w:r w:rsidR="008D0ADA" w:rsidRPr="00B06CDD">
        <w:rPr>
          <w:bCs/>
          <w:iCs/>
          <w:sz w:val="28"/>
          <w:szCs w:val="28"/>
        </w:rPr>
        <w:t>.</w:t>
      </w:r>
    </w:p>
    <w:p w:rsidR="008D0ADA" w:rsidRPr="00B06CDD" w:rsidRDefault="008D0ADA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Ежед</w:t>
      </w:r>
      <w:r w:rsidR="00B60883" w:rsidRPr="00B06CDD">
        <w:rPr>
          <w:sz w:val="28"/>
          <w:szCs w:val="28"/>
        </w:rPr>
        <w:t xml:space="preserve">невно </w:t>
      </w:r>
      <w:r w:rsidRPr="00B06CDD">
        <w:rPr>
          <w:sz w:val="28"/>
          <w:szCs w:val="28"/>
        </w:rPr>
        <w:t>главой</w:t>
      </w:r>
      <w:r w:rsidR="00861200">
        <w:rPr>
          <w:sz w:val="28"/>
          <w:szCs w:val="28"/>
        </w:rPr>
        <w:t xml:space="preserve">, </w:t>
      </w:r>
      <w:r w:rsidR="00B60883" w:rsidRPr="00B06CDD">
        <w:rPr>
          <w:sz w:val="28"/>
          <w:szCs w:val="28"/>
        </w:rPr>
        <w:t>специалистами</w:t>
      </w:r>
      <w:r w:rsidRPr="00B06CDD">
        <w:rPr>
          <w:sz w:val="28"/>
          <w:szCs w:val="28"/>
        </w:rPr>
        <w:t xml:space="preserve"> администрации, проводится прием граждан по личным вопросам.  </w:t>
      </w:r>
    </w:p>
    <w:p w:rsidR="00832C60" w:rsidRPr="00B06CDD" w:rsidRDefault="007A69E5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В</w:t>
      </w:r>
      <w:r w:rsidR="00D338DB">
        <w:rPr>
          <w:sz w:val="28"/>
          <w:szCs w:val="28"/>
        </w:rPr>
        <w:t xml:space="preserve"> 202</w:t>
      </w:r>
      <w:r w:rsidR="00B04F8E">
        <w:rPr>
          <w:sz w:val="28"/>
          <w:szCs w:val="28"/>
        </w:rPr>
        <w:t>2</w:t>
      </w:r>
      <w:r w:rsidR="008D0ADA" w:rsidRPr="00B06CDD">
        <w:rPr>
          <w:sz w:val="28"/>
          <w:szCs w:val="28"/>
        </w:rPr>
        <w:t xml:space="preserve"> год</w:t>
      </w:r>
      <w:r w:rsidRPr="00B06CDD">
        <w:rPr>
          <w:sz w:val="28"/>
          <w:szCs w:val="28"/>
        </w:rPr>
        <w:t>у</w:t>
      </w:r>
      <w:r w:rsidR="008D0ADA" w:rsidRPr="00B06CDD">
        <w:rPr>
          <w:sz w:val="28"/>
          <w:szCs w:val="28"/>
        </w:rPr>
        <w:t xml:space="preserve"> с обращениями и заявлениями в администрацию </w:t>
      </w:r>
      <w:r w:rsidR="00183753" w:rsidRPr="00B06CDD">
        <w:rPr>
          <w:sz w:val="28"/>
          <w:szCs w:val="28"/>
        </w:rPr>
        <w:t>Лапазского сельсовета</w:t>
      </w:r>
      <w:r w:rsidR="008D0ADA" w:rsidRPr="00B06CDD">
        <w:rPr>
          <w:sz w:val="28"/>
          <w:szCs w:val="28"/>
        </w:rPr>
        <w:t xml:space="preserve"> обратилось </w:t>
      </w:r>
      <w:r w:rsidR="00457021" w:rsidRPr="00B06CDD">
        <w:rPr>
          <w:sz w:val="28"/>
          <w:szCs w:val="28"/>
        </w:rPr>
        <w:t>9</w:t>
      </w:r>
      <w:r w:rsidR="00B04F8E">
        <w:rPr>
          <w:sz w:val="28"/>
          <w:szCs w:val="28"/>
        </w:rPr>
        <w:t>90</w:t>
      </w:r>
      <w:r w:rsidR="00861200">
        <w:rPr>
          <w:sz w:val="28"/>
          <w:szCs w:val="28"/>
        </w:rPr>
        <w:t xml:space="preserve"> </w:t>
      </w:r>
      <w:r w:rsidR="008D0ADA" w:rsidRPr="00B06CDD">
        <w:rPr>
          <w:sz w:val="28"/>
          <w:szCs w:val="28"/>
        </w:rPr>
        <w:t xml:space="preserve">человек, в том числе: </w:t>
      </w:r>
    </w:p>
    <w:p w:rsidR="00832C60" w:rsidRPr="00B06CDD" w:rsidRDefault="00832C60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- </w:t>
      </w:r>
      <w:r w:rsidR="00B04F8E">
        <w:rPr>
          <w:sz w:val="28"/>
          <w:szCs w:val="28"/>
        </w:rPr>
        <w:t>3</w:t>
      </w:r>
      <w:r w:rsidR="00B46BAD">
        <w:rPr>
          <w:sz w:val="28"/>
          <w:szCs w:val="28"/>
        </w:rPr>
        <w:t xml:space="preserve"> обращени</w:t>
      </w:r>
      <w:r w:rsidR="00B04F8E">
        <w:rPr>
          <w:sz w:val="28"/>
          <w:szCs w:val="28"/>
        </w:rPr>
        <w:t>я</w:t>
      </w:r>
      <w:r w:rsidR="008D0ADA" w:rsidRPr="00B06CDD">
        <w:rPr>
          <w:sz w:val="28"/>
          <w:szCs w:val="28"/>
        </w:rPr>
        <w:t xml:space="preserve">  одиноких пенсионеров, инвалидов с просьбой </w:t>
      </w:r>
      <w:r w:rsidR="000C21B8" w:rsidRPr="00B06CDD">
        <w:rPr>
          <w:sz w:val="28"/>
          <w:szCs w:val="28"/>
        </w:rPr>
        <w:t>оказать помощь</w:t>
      </w:r>
      <w:r w:rsidR="00D221B2">
        <w:rPr>
          <w:sz w:val="28"/>
          <w:szCs w:val="28"/>
        </w:rPr>
        <w:t xml:space="preserve"> </w:t>
      </w:r>
      <w:r w:rsidR="00674065" w:rsidRPr="00B06CDD">
        <w:rPr>
          <w:sz w:val="28"/>
          <w:szCs w:val="28"/>
        </w:rPr>
        <w:t>– помощь оказана,</w:t>
      </w:r>
    </w:p>
    <w:p w:rsidR="00832C60" w:rsidRPr="00B06CDD" w:rsidRDefault="00832C60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- </w:t>
      </w:r>
      <w:r w:rsidR="00D338DB">
        <w:rPr>
          <w:sz w:val="28"/>
          <w:szCs w:val="28"/>
        </w:rPr>
        <w:t>1</w:t>
      </w:r>
      <w:r w:rsidR="008D0ADA" w:rsidRPr="00B06CDD">
        <w:rPr>
          <w:sz w:val="28"/>
          <w:szCs w:val="28"/>
        </w:rPr>
        <w:t xml:space="preserve"> заявл</w:t>
      </w:r>
      <w:r w:rsidR="00D338DB">
        <w:rPr>
          <w:sz w:val="28"/>
          <w:szCs w:val="28"/>
        </w:rPr>
        <w:t>ение</w:t>
      </w:r>
      <w:r w:rsidR="008D0ADA" w:rsidRPr="00B06CDD">
        <w:rPr>
          <w:sz w:val="28"/>
          <w:szCs w:val="28"/>
        </w:rPr>
        <w:t xml:space="preserve"> о выдаче ходатайства о выделении займов (для строительства жилого дома, реконструкции подсобных помещений, на развитие личного подсобного хозяйства), </w:t>
      </w:r>
    </w:p>
    <w:p w:rsidR="00183753" w:rsidRPr="00B06CDD" w:rsidRDefault="00832C60" w:rsidP="00B06CDD">
      <w:pPr>
        <w:ind w:firstLine="709"/>
        <w:jc w:val="both"/>
        <w:rPr>
          <w:spacing w:val="-3"/>
          <w:sz w:val="28"/>
          <w:szCs w:val="28"/>
        </w:rPr>
      </w:pPr>
      <w:r w:rsidRPr="00B06CDD">
        <w:rPr>
          <w:sz w:val="28"/>
          <w:szCs w:val="28"/>
        </w:rPr>
        <w:t xml:space="preserve">- </w:t>
      </w:r>
      <w:r w:rsidR="00B04F8E">
        <w:rPr>
          <w:sz w:val="28"/>
          <w:szCs w:val="28"/>
        </w:rPr>
        <w:t>10</w:t>
      </w:r>
      <w:r w:rsidR="008D0ADA" w:rsidRPr="00B06CDD">
        <w:rPr>
          <w:spacing w:val="-3"/>
          <w:sz w:val="28"/>
          <w:szCs w:val="28"/>
        </w:rPr>
        <w:t xml:space="preserve"> </w:t>
      </w:r>
      <w:r w:rsidR="00D338DB">
        <w:rPr>
          <w:spacing w:val="-3"/>
          <w:sz w:val="28"/>
          <w:szCs w:val="28"/>
        </w:rPr>
        <w:t xml:space="preserve">обращений </w:t>
      </w:r>
      <w:r w:rsidR="008D0ADA" w:rsidRPr="00B06CDD">
        <w:rPr>
          <w:spacing w:val="-3"/>
          <w:sz w:val="28"/>
          <w:szCs w:val="28"/>
        </w:rPr>
        <w:t xml:space="preserve">о </w:t>
      </w:r>
      <w:r w:rsidR="00381049" w:rsidRPr="00B06CDD">
        <w:rPr>
          <w:spacing w:val="-3"/>
          <w:sz w:val="28"/>
          <w:szCs w:val="28"/>
        </w:rPr>
        <w:t>выдаче</w:t>
      </w:r>
      <w:r w:rsidR="008D0ADA" w:rsidRPr="00B06CDD">
        <w:rPr>
          <w:spacing w:val="-3"/>
          <w:sz w:val="28"/>
          <w:szCs w:val="28"/>
        </w:rPr>
        <w:t xml:space="preserve"> копии лицевого счета</w:t>
      </w:r>
      <w:r w:rsidR="00381049" w:rsidRPr="00B06CDD">
        <w:rPr>
          <w:spacing w:val="-3"/>
          <w:sz w:val="28"/>
          <w:szCs w:val="28"/>
        </w:rPr>
        <w:t xml:space="preserve"> из похозяйственной книги</w:t>
      </w:r>
      <w:r w:rsidR="008D0ADA" w:rsidRPr="00B06CDD">
        <w:rPr>
          <w:spacing w:val="-3"/>
          <w:sz w:val="28"/>
          <w:szCs w:val="28"/>
        </w:rPr>
        <w:t>,</w:t>
      </w:r>
    </w:p>
    <w:p w:rsidR="00832C60" w:rsidRPr="00B06CDD" w:rsidRDefault="00D338DB" w:rsidP="00B06CDD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</w:t>
      </w:r>
      <w:r w:rsidR="00B04F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15</w:t>
      </w:r>
      <w:r w:rsidR="0092011B">
        <w:rPr>
          <w:spacing w:val="-3"/>
          <w:sz w:val="28"/>
          <w:szCs w:val="28"/>
        </w:rPr>
        <w:t xml:space="preserve"> обращени</w:t>
      </w:r>
      <w:r w:rsidR="00B46BAD">
        <w:rPr>
          <w:spacing w:val="-3"/>
          <w:sz w:val="28"/>
          <w:szCs w:val="28"/>
        </w:rPr>
        <w:t>й</w:t>
      </w:r>
      <w:r w:rsidR="00183753" w:rsidRPr="00B06CDD">
        <w:rPr>
          <w:spacing w:val="-3"/>
          <w:sz w:val="28"/>
          <w:szCs w:val="28"/>
        </w:rPr>
        <w:t xml:space="preserve"> о выдаче копий с домовых книг администрации Лапазского сельсовета;</w:t>
      </w:r>
      <w:r w:rsidR="008D0ADA" w:rsidRPr="00B06CDD">
        <w:rPr>
          <w:spacing w:val="-3"/>
          <w:sz w:val="28"/>
          <w:szCs w:val="28"/>
        </w:rPr>
        <w:t xml:space="preserve">   </w:t>
      </w:r>
      <w:r w:rsidR="008D0ADA" w:rsidRPr="00B06CDD">
        <w:rPr>
          <w:sz w:val="28"/>
          <w:szCs w:val="28"/>
        </w:rPr>
        <w:t xml:space="preserve"> </w:t>
      </w:r>
    </w:p>
    <w:p w:rsidR="00832C60" w:rsidRPr="00B06CDD" w:rsidRDefault="00832C60" w:rsidP="00B06CDD">
      <w:pPr>
        <w:ind w:firstLine="709"/>
        <w:jc w:val="both"/>
        <w:rPr>
          <w:spacing w:val="-3"/>
          <w:sz w:val="28"/>
          <w:szCs w:val="28"/>
        </w:rPr>
      </w:pPr>
      <w:r w:rsidRPr="00B06CDD">
        <w:rPr>
          <w:sz w:val="28"/>
          <w:szCs w:val="28"/>
        </w:rPr>
        <w:t xml:space="preserve">- </w:t>
      </w:r>
      <w:r w:rsidR="00457021" w:rsidRPr="00B06CDD">
        <w:rPr>
          <w:sz w:val="28"/>
          <w:szCs w:val="28"/>
        </w:rPr>
        <w:t>2</w:t>
      </w:r>
      <w:r w:rsidR="008F5BFB">
        <w:rPr>
          <w:sz w:val="28"/>
          <w:szCs w:val="28"/>
        </w:rPr>
        <w:t>0 заявлений</w:t>
      </w:r>
      <w:r w:rsidR="008D0ADA" w:rsidRPr="00B06CDD">
        <w:rPr>
          <w:sz w:val="28"/>
          <w:szCs w:val="28"/>
        </w:rPr>
        <w:t xml:space="preserve"> о выдаче выписок из похозяйственной книги о наличии у гражданина права </w:t>
      </w:r>
      <w:r w:rsidR="008D0ADA" w:rsidRPr="00B06CDD">
        <w:rPr>
          <w:spacing w:val="-3"/>
          <w:sz w:val="28"/>
          <w:szCs w:val="28"/>
        </w:rPr>
        <w:t xml:space="preserve">на земельный участок, </w:t>
      </w:r>
    </w:p>
    <w:p w:rsidR="00832C60" w:rsidRPr="00B06CDD" w:rsidRDefault="00832C60" w:rsidP="00B06CDD">
      <w:pPr>
        <w:ind w:firstLine="709"/>
        <w:jc w:val="both"/>
        <w:rPr>
          <w:spacing w:val="-3"/>
          <w:sz w:val="28"/>
          <w:szCs w:val="28"/>
        </w:rPr>
      </w:pPr>
      <w:r w:rsidRPr="00B06CDD">
        <w:rPr>
          <w:spacing w:val="-3"/>
          <w:sz w:val="28"/>
          <w:szCs w:val="28"/>
        </w:rPr>
        <w:t xml:space="preserve">- </w:t>
      </w:r>
      <w:r w:rsidR="0092011B">
        <w:rPr>
          <w:spacing w:val="-3"/>
          <w:sz w:val="28"/>
          <w:szCs w:val="28"/>
        </w:rPr>
        <w:t>18</w:t>
      </w:r>
      <w:r w:rsidR="008D0ADA" w:rsidRPr="00B06CDD">
        <w:rPr>
          <w:spacing w:val="-3"/>
          <w:sz w:val="28"/>
          <w:szCs w:val="28"/>
        </w:rPr>
        <w:t xml:space="preserve"> обращени</w:t>
      </w:r>
      <w:r w:rsidR="00D338DB">
        <w:rPr>
          <w:spacing w:val="-3"/>
          <w:sz w:val="28"/>
          <w:szCs w:val="28"/>
        </w:rPr>
        <w:t>й</w:t>
      </w:r>
      <w:r w:rsidR="008D0ADA" w:rsidRPr="00B06CDD">
        <w:rPr>
          <w:spacing w:val="-3"/>
          <w:sz w:val="28"/>
          <w:szCs w:val="28"/>
        </w:rPr>
        <w:t xml:space="preserve"> о предоставлении характеристики с места жительства гражданина,  </w:t>
      </w:r>
    </w:p>
    <w:p w:rsidR="00183753" w:rsidRPr="00B06CDD" w:rsidRDefault="00183753" w:rsidP="00B06CDD">
      <w:pPr>
        <w:ind w:firstLine="709"/>
        <w:jc w:val="both"/>
        <w:rPr>
          <w:b/>
          <w:szCs w:val="28"/>
        </w:rPr>
      </w:pPr>
      <w:r w:rsidRPr="00B06CDD">
        <w:rPr>
          <w:b/>
          <w:szCs w:val="28"/>
        </w:rPr>
        <w:t>-</w:t>
      </w:r>
      <w:r w:rsidR="008F5BFB">
        <w:rPr>
          <w:b/>
          <w:szCs w:val="28"/>
        </w:rPr>
        <w:t xml:space="preserve"> 1</w:t>
      </w:r>
      <w:r w:rsidR="008F5BFB">
        <w:rPr>
          <w:sz w:val="28"/>
          <w:szCs w:val="28"/>
        </w:rPr>
        <w:t>3</w:t>
      </w:r>
      <w:r w:rsidR="00D338DB">
        <w:rPr>
          <w:sz w:val="28"/>
          <w:szCs w:val="28"/>
        </w:rPr>
        <w:t xml:space="preserve"> запрос</w:t>
      </w:r>
      <w:r w:rsidR="008F5BFB">
        <w:rPr>
          <w:sz w:val="28"/>
          <w:szCs w:val="28"/>
        </w:rPr>
        <w:t>ов</w:t>
      </w:r>
      <w:r w:rsidR="00B06CDD">
        <w:rPr>
          <w:sz w:val="28"/>
          <w:szCs w:val="28"/>
        </w:rPr>
        <w:t xml:space="preserve"> в Рос</w:t>
      </w:r>
      <w:r w:rsidRPr="00B06CDD">
        <w:rPr>
          <w:sz w:val="28"/>
          <w:szCs w:val="28"/>
        </w:rPr>
        <w:t>ре</w:t>
      </w:r>
      <w:r w:rsidR="00B06CDD">
        <w:rPr>
          <w:sz w:val="28"/>
          <w:szCs w:val="28"/>
        </w:rPr>
        <w:t>е</w:t>
      </w:r>
      <w:r w:rsidRPr="00B06CDD">
        <w:rPr>
          <w:sz w:val="28"/>
          <w:szCs w:val="28"/>
        </w:rPr>
        <w:t>стр о наличии в собственности жилого помещения.</w:t>
      </w:r>
    </w:p>
    <w:p w:rsidR="00832C60" w:rsidRPr="00B06CDD" w:rsidRDefault="00832C60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Все заявления и обращения граждан, поступившие в адрес </w:t>
      </w:r>
      <w:r w:rsidRPr="00B06CDD">
        <w:rPr>
          <w:bCs/>
          <w:iCs/>
          <w:sz w:val="28"/>
          <w:szCs w:val="28"/>
        </w:rPr>
        <w:t xml:space="preserve">администрации  муниципального  образования    </w:t>
      </w:r>
      <w:r w:rsidR="00035E77" w:rsidRPr="00B06CDD">
        <w:rPr>
          <w:bCs/>
          <w:iCs/>
          <w:sz w:val="28"/>
          <w:szCs w:val="28"/>
        </w:rPr>
        <w:t>Лапазский сельсовет</w:t>
      </w:r>
      <w:r w:rsidRPr="00B06CDD">
        <w:rPr>
          <w:bCs/>
          <w:iCs/>
          <w:sz w:val="28"/>
          <w:szCs w:val="28"/>
        </w:rPr>
        <w:t xml:space="preserve">, </w:t>
      </w:r>
      <w:r w:rsidRPr="00B06CDD">
        <w:rPr>
          <w:sz w:val="28"/>
          <w:szCs w:val="28"/>
        </w:rPr>
        <w:t xml:space="preserve"> рассмотрены в установленные сроки, в том числе с применением выездных форм работы. По каждому поступившему обращению и заявлению дано разъяснение и принято соответствующее решение.</w:t>
      </w:r>
    </w:p>
    <w:p w:rsidR="00832C60" w:rsidRPr="00B06CDD" w:rsidRDefault="00832C60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В соответствии с электронной базой специалистами администрации </w:t>
      </w:r>
      <w:r w:rsidR="006B1882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 за отчетный период выдано населению различного рода</w:t>
      </w:r>
      <w:r w:rsidRPr="00B06CDD">
        <w:rPr>
          <w:b/>
          <w:szCs w:val="28"/>
        </w:rPr>
        <w:t xml:space="preserve"> </w:t>
      </w:r>
      <w:r w:rsidRPr="00B06CDD">
        <w:rPr>
          <w:sz w:val="28"/>
          <w:szCs w:val="28"/>
        </w:rPr>
        <w:t xml:space="preserve">справок  в количестве  </w:t>
      </w:r>
      <w:r w:rsidR="00861200">
        <w:rPr>
          <w:sz w:val="28"/>
          <w:szCs w:val="28"/>
        </w:rPr>
        <w:t xml:space="preserve">более </w:t>
      </w:r>
      <w:r w:rsidR="00BF75A7">
        <w:rPr>
          <w:sz w:val="28"/>
          <w:szCs w:val="28"/>
        </w:rPr>
        <w:t>500</w:t>
      </w:r>
      <w:r w:rsidR="00B46BAD">
        <w:rPr>
          <w:sz w:val="28"/>
          <w:szCs w:val="28"/>
        </w:rPr>
        <w:t xml:space="preserve"> </w:t>
      </w:r>
      <w:r w:rsidR="00861200">
        <w:rPr>
          <w:sz w:val="28"/>
          <w:szCs w:val="28"/>
        </w:rPr>
        <w:t>шт.</w:t>
      </w:r>
    </w:p>
    <w:p w:rsidR="00035E77" w:rsidRPr="00B06CDD" w:rsidRDefault="00035E77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>А</w:t>
      </w:r>
      <w:r w:rsidR="00202592" w:rsidRPr="00B06CDD">
        <w:rPr>
          <w:sz w:val="28"/>
          <w:szCs w:val="28"/>
        </w:rPr>
        <w:t xml:space="preserve">дминистративной комиссией при администрации </w:t>
      </w:r>
      <w:r w:rsidRPr="00B06CDD">
        <w:rPr>
          <w:sz w:val="28"/>
          <w:szCs w:val="28"/>
        </w:rPr>
        <w:t>Лапазский сельсовет</w:t>
      </w:r>
      <w:r w:rsidR="00202592" w:rsidRPr="00B06CDD">
        <w:rPr>
          <w:sz w:val="28"/>
          <w:szCs w:val="28"/>
        </w:rPr>
        <w:t xml:space="preserve">  </w:t>
      </w:r>
      <w:r w:rsidRPr="00B06CDD">
        <w:rPr>
          <w:sz w:val="28"/>
          <w:szCs w:val="28"/>
        </w:rPr>
        <w:t xml:space="preserve">не </w:t>
      </w:r>
      <w:r w:rsidR="00202592" w:rsidRPr="00B06CDD">
        <w:rPr>
          <w:sz w:val="28"/>
          <w:szCs w:val="28"/>
        </w:rPr>
        <w:t xml:space="preserve">проведено </w:t>
      </w:r>
      <w:r w:rsidRPr="00B06CDD">
        <w:rPr>
          <w:sz w:val="28"/>
          <w:szCs w:val="28"/>
        </w:rPr>
        <w:t xml:space="preserve"> ни одного заседания из-за отсутствия </w:t>
      </w:r>
      <w:r w:rsidR="00861200">
        <w:rPr>
          <w:sz w:val="28"/>
          <w:szCs w:val="28"/>
        </w:rPr>
        <w:t xml:space="preserve">заявлений </w:t>
      </w:r>
      <w:r w:rsidRPr="00B06CDD">
        <w:rPr>
          <w:sz w:val="28"/>
          <w:szCs w:val="28"/>
        </w:rPr>
        <w:t>об административных нарушениях</w:t>
      </w:r>
      <w:r w:rsidR="00BF75A7">
        <w:rPr>
          <w:sz w:val="28"/>
          <w:szCs w:val="28"/>
        </w:rPr>
        <w:t>.</w:t>
      </w:r>
    </w:p>
    <w:p w:rsidR="006B1882" w:rsidRPr="00B06CDD" w:rsidRDefault="008D0ADA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Жилищной комиссией  администрации </w:t>
      </w:r>
      <w:r w:rsidR="006B1882" w:rsidRPr="00B06CDD">
        <w:rPr>
          <w:sz w:val="28"/>
          <w:szCs w:val="28"/>
        </w:rPr>
        <w:t>сельсовета</w:t>
      </w:r>
      <w:r w:rsidRPr="00B06CDD">
        <w:rPr>
          <w:sz w:val="28"/>
          <w:szCs w:val="28"/>
        </w:rPr>
        <w:t xml:space="preserve"> </w:t>
      </w:r>
      <w:r w:rsidR="00BF75A7">
        <w:rPr>
          <w:sz w:val="28"/>
          <w:szCs w:val="28"/>
        </w:rPr>
        <w:t>в 202</w:t>
      </w:r>
      <w:r w:rsidR="008F5BFB">
        <w:rPr>
          <w:sz w:val="28"/>
          <w:szCs w:val="28"/>
        </w:rPr>
        <w:t>2</w:t>
      </w:r>
      <w:r w:rsidR="006B1882" w:rsidRPr="00B06CDD">
        <w:rPr>
          <w:sz w:val="28"/>
          <w:szCs w:val="28"/>
        </w:rPr>
        <w:t xml:space="preserve"> году</w:t>
      </w:r>
      <w:r w:rsidRPr="00B06CDD">
        <w:rPr>
          <w:sz w:val="28"/>
          <w:szCs w:val="28"/>
        </w:rPr>
        <w:t xml:space="preserve"> </w:t>
      </w:r>
      <w:r w:rsidR="008F5BFB">
        <w:rPr>
          <w:sz w:val="28"/>
          <w:szCs w:val="28"/>
        </w:rPr>
        <w:t xml:space="preserve"> проведено одно</w:t>
      </w:r>
      <w:r w:rsidR="005002EA" w:rsidRPr="00B06CDD">
        <w:rPr>
          <w:sz w:val="28"/>
          <w:szCs w:val="28"/>
        </w:rPr>
        <w:t xml:space="preserve"> заседани</w:t>
      </w:r>
      <w:r w:rsidR="008F5BFB">
        <w:rPr>
          <w:sz w:val="28"/>
          <w:szCs w:val="28"/>
        </w:rPr>
        <w:t>е</w:t>
      </w:r>
      <w:r w:rsidRPr="00B06CDD">
        <w:rPr>
          <w:sz w:val="28"/>
          <w:szCs w:val="28"/>
        </w:rPr>
        <w:t xml:space="preserve">, </w:t>
      </w:r>
      <w:r w:rsidR="00BF75A7">
        <w:rPr>
          <w:sz w:val="28"/>
          <w:szCs w:val="28"/>
        </w:rPr>
        <w:t xml:space="preserve"> </w:t>
      </w:r>
      <w:r w:rsidR="00755051">
        <w:rPr>
          <w:sz w:val="28"/>
          <w:szCs w:val="28"/>
        </w:rPr>
        <w:t>в</w:t>
      </w:r>
      <w:r w:rsidR="00BF75A7">
        <w:rPr>
          <w:sz w:val="28"/>
          <w:szCs w:val="28"/>
        </w:rPr>
        <w:t xml:space="preserve"> связи с подачей</w:t>
      </w:r>
      <w:r w:rsidR="005002EA" w:rsidRPr="00B06CDD">
        <w:rPr>
          <w:sz w:val="28"/>
          <w:szCs w:val="28"/>
        </w:rPr>
        <w:t xml:space="preserve"> </w:t>
      </w:r>
      <w:r w:rsidRPr="00B06CDD">
        <w:rPr>
          <w:sz w:val="28"/>
          <w:szCs w:val="28"/>
        </w:rPr>
        <w:t>заявлени</w:t>
      </w:r>
      <w:r w:rsidR="00755051">
        <w:rPr>
          <w:sz w:val="28"/>
          <w:szCs w:val="28"/>
        </w:rPr>
        <w:t>я</w:t>
      </w:r>
      <w:r w:rsidRPr="00B06CDD">
        <w:rPr>
          <w:sz w:val="28"/>
          <w:szCs w:val="28"/>
        </w:rPr>
        <w:t xml:space="preserve"> граждан</w:t>
      </w:r>
      <w:r w:rsidR="00755051">
        <w:rPr>
          <w:sz w:val="28"/>
          <w:szCs w:val="28"/>
        </w:rPr>
        <w:t>ина</w:t>
      </w:r>
      <w:r w:rsidRPr="00B06CDD">
        <w:rPr>
          <w:sz w:val="28"/>
          <w:szCs w:val="28"/>
        </w:rPr>
        <w:t xml:space="preserve">. </w:t>
      </w:r>
    </w:p>
    <w:p w:rsidR="008F5BFB" w:rsidRDefault="008F5BFB" w:rsidP="00B06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C7101">
        <w:rPr>
          <w:sz w:val="28"/>
          <w:szCs w:val="28"/>
        </w:rPr>
        <w:t xml:space="preserve"> </w:t>
      </w:r>
      <w:r w:rsidR="00191CF9" w:rsidRPr="00B06CDD">
        <w:rPr>
          <w:sz w:val="28"/>
          <w:szCs w:val="28"/>
        </w:rPr>
        <w:t>году в</w:t>
      </w:r>
      <w:r w:rsidR="008D0ADA" w:rsidRPr="00B06CDD">
        <w:rPr>
          <w:sz w:val="28"/>
          <w:szCs w:val="28"/>
        </w:rPr>
        <w:t xml:space="preserve"> рамках реализации программ «Обеспечение жильем молодых семей в Оренбургск</w:t>
      </w:r>
      <w:r w:rsidR="00191CF9" w:rsidRPr="00B06CDD">
        <w:rPr>
          <w:sz w:val="28"/>
          <w:szCs w:val="28"/>
        </w:rPr>
        <w:t xml:space="preserve">ой области » </w:t>
      </w:r>
      <w:r w:rsidR="00457021" w:rsidRPr="00B06CDD">
        <w:rPr>
          <w:sz w:val="28"/>
          <w:szCs w:val="28"/>
        </w:rPr>
        <w:t>с</w:t>
      </w:r>
      <w:r w:rsidR="008A61E4">
        <w:rPr>
          <w:sz w:val="28"/>
          <w:szCs w:val="28"/>
        </w:rPr>
        <w:t>ос</w:t>
      </w:r>
      <w:r w:rsidR="00457021" w:rsidRPr="00B06CDD">
        <w:rPr>
          <w:sz w:val="28"/>
          <w:szCs w:val="28"/>
        </w:rPr>
        <w:t>то</w:t>
      </w:r>
      <w:r w:rsidR="008A61E4">
        <w:rPr>
          <w:sz w:val="28"/>
          <w:szCs w:val="28"/>
        </w:rPr>
        <w:t>я</w:t>
      </w:r>
      <w:r w:rsidR="00457021" w:rsidRPr="00B06CDD">
        <w:rPr>
          <w:sz w:val="28"/>
          <w:szCs w:val="28"/>
        </w:rPr>
        <w:t>т на учете как нуждающи</w:t>
      </w:r>
      <w:r w:rsidR="008A61E4">
        <w:rPr>
          <w:sz w:val="28"/>
          <w:szCs w:val="28"/>
        </w:rPr>
        <w:t>е</w:t>
      </w:r>
      <w:r w:rsidR="00457021" w:rsidRPr="00B06CDD">
        <w:rPr>
          <w:sz w:val="28"/>
          <w:szCs w:val="28"/>
        </w:rPr>
        <w:t>ся</w:t>
      </w:r>
      <w:r w:rsidR="008D0ADA" w:rsidRPr="00B06CDD">
        <w:rPr>
          <w:sz w:val="28"/>
          <w:szCs w:val="28"/>
        </w:rPr>
        <w:t xml:space="preserve"> в улучшении жилищных условий</w:t>
      </w:r>
      <w:r w:rsidR="00457021" w:rsidRPr="00B06CDD">
        <w:rPr>
          <w:sz w:val="28"/>
          <w:szCs w:val="28"/>
        </w:rPr>
        <w:t xml:space="preserve"> всего </w:t>
      </w:r>
      <w:r w:rsidR="008665D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57021" w:rsidRPr="00B06CDD">
        <w:rPr>
          <w:sz w:val="28"/>
          <w:szCs w:val="28"/>
        </w:rPr>
        <w:t xml:space="preserve"> семей, из них</w:t>
      </w:r>
      <w:r w:rsidR="008665D1">
        <w:rPr>
          <w:sz w:val="28"/>
          <w:szCs w:val="28"/>
        </w:rPr>
        <w:t xml:space="preserve"> –</w:t>
      </w:r>
      <w:r w:rsidR="00BF75A7">
        <w:rPr>
          <w:sz w:val="28"/>
          <w:szCs w:val="28"/>
        </w:rPr>
        <w:t>3</w:t>
      </w:r>
      <w:r w:rsidR="008665D1">
        <w:rPr>
          <w:sz w:val="28"/>
          <w:szCs w:val="28"/>
        </w:rPr>
        <w:t xml:space="preserve"> с</w:t>
      </w:r>
      <w:r w:rsidR="00457021" w:rsidRPr="00B06CDD">
        <w:rPr>
          <w:sz w:val="28"/>
          <w:szCs w:val="28"/>
        </w:rPr>
        <w:t>емь</w:t>
      </w:r>
      <w:r w:rsidR="008665D1">
        <w:rPr>
          <w:sz w:val="28"/>
          <w:szCs w:val="28"/>
        </w:rPr>
        <w:t>и</w:t>
      </w:r>
      <w:r w:rsidR="00BF75A7">
        <w:rPr>
          <w:sz w:val="28"/>
          <w:szCs w:val="28"/>
        </w:rPr>
        <w:t xml:space="preserve"> - </w:t>
      </w:r>
      <w:r w:rsidR="00457021" w:rsidRPr="00B06CDD">
        <w:rPr>
          <w:sz w:val="28"/>
          <w:szCs w:val="28"/>
        </w:rPr>
        <w:t xml:space="preserve">ветеран боевых действий, </w:t>
      </w:r>
      <w:r>
        <w:rPr>
          <w:sz w:val="28"/>
          <w:szCs w:val="28"/>
        </w:rPr>
        <w:t>2 многодетные</w:t>
      </w:r>
      <w:r w:rsidR="0092011B">
        <w:rPr>
          <w:sz w:val="28"/>
          <w:szCs w:val="28"/>
        </w:rPr>
        <w:t xml:space="preserve"> семьи</w:t>
      </w:r>
      <w:r w:rsidR="00457021" w:rsidRPr="00B06CDD">
        <w:rPr>
          <w:sz w:val="28"/>
          <w:szCs w:val="28"/>
        </w:rPr>
        <w:t>.</w:t>
      </w:r>
      <w:r w:rsidR="00BF75A7">
        <w:rPr>
          <w:sz w:val="28"/>
          <w:szCs w:val="28"/>
        </w:rPr>
        <w:t xml:space="preserve"> </w:t>
      </w:r>
    </w:p>
    <w:p w:rsidR="008D0ADA" w:rsidRPr="00B06CDD" w:rsidRDefault="008D0ADA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lastRenderedPageBreak/>
        <w:t xml:space="preserve">Повышение эффективности рассмотрения обращений и заявлений граждан в администрации МО </w:t>
      </w:r>
      <w:r w:rsidR="006B1882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обеспечено в первую очередь за счет усиления оперативного контроля главы администрации </w:t>
      </w:r>
      <w:r w:rsidR="007D7AAA" w:rsidRPr="00B06CDD">
        <w:rPr>
          <w:sz w:val="28"/>
          <w:szCs w:val="28"/>
        </w:rPr>
        <w:t xml:space="preserve">за </w:t>
      </w:r>
      <w:r w:rsidRPr="00B06CDD">
        <w:rPr>
          <w:sz w:val="28"/>
          <w:szCs w:val="28"/>
        </w:rPr>
        <w:t>срок</w:t>
      </w:r>
      <w:r w:rsidR="007D7AAA" w:rsidRPr="00B06CDD">
        <w:rPr>
          <w:sz w:val="28"/>
          <w:szCs w:val="28"/>
        </w:rPr>
        <w:t>ами</w:t>
      </w:r>
      <w:r w:rsidRPr="00B06CDD">
        <w:rPr>
          <w:sz w:val="28"/>
          <w:szCs w:val="28"/>
        </w:rPr>
        <w:t xml:space="preserve"> исполнения поручений, укрепления организационных принципов, повышения персональной ответственности исполнителей.</w:t>
      </w:r>
    </w:p>
    <w:p w:rsidR="008D0ADA" w:rsidRPr="00B06CDD" w:rsidRDefault="008D0ADA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Администрация МО </w:t>
      </w:r>
      <w:r w:rsidR="006B1882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продолжает наращивать положительный опыт работы с обращениями граждан, подходит к её организации со всей ответственностью, прилагает все усилия к реализации законных прав и свобод граждан, как того требует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B06CDD">
          <w:rPr>
            <w:sz w:val="28"/>
            <w:szCs w:val="28"/>
          </w:rPr>
          <w:t>2006 г</w:t>
        </w:r>
      </w:smartTag>
      <w:r w:rsidRPr="00B06CDD">
        <w:rPr>
          <w:sz w:val="28"/>
          <w:szCs w:val="28"/>
        </w:rPr>
        <w:t xml:space="preserve">. N 59-ФЗ "О порядке рассмотрения обращений граждан Российской Федерации", Устав МО </w:t>
      </w:r>
      <w:r w:rsidR="006B1882" w:rsidRPr="00B06CDD">
        <w:rPr>
          <w:sz w:val="28"/>
          <w:szCs w:val="28"/>
        </w:rPr>
        <w:t>Лапазский сельсовет</w:t>
      </w:r>
      <w:r w:rsidRPr="00B06CDD">
        <w:rPr>
          <w:sz w:val="28"/>
          <w:szCs w:val="28"/>
        </w:rPr>
        <w:t xml:space="preserve">  и др. нормативно-правовые акты.</w:t>
      </w:r>
    </w:p>
    <w:p w:rsidR="008D0ADA" w:rsidRPr="00B06CDD" w:rsidRDefault="008D0ADA" w:rsidP="00B06CDD">
      <w:pPr>
        <w:ind w:firstLine="709"/>
        <w:jc w:val="both"/>
      </w:pPr>
    </w:p>
    <w:p w:rsidR="007F04D4" w:rsidRPr="00B06CDD" w:rsidRDefault="007F04D4" w:rsidP="00B06CDD">
      <w:pPr>
        <w:ind w:firstLine="709"/>
        <w:jc w:val="both"/>
        <w:rPr>
          <w:sz w:val="28"/>
          <w:szCs w:val="28"/>
        </w:rPr>
      </w:pPr>
      <w:r w:rsidRPr="00B06CDD">
        <w:rPr>
          <w:sz w:val="28"/>
          <w:szCs w:val="28"/>
        </w:rPr>
        <w:t xml:space="preserve">        </w:t>
      </w:r>
    </w:p>
    <w:p w:rsidR="007F04D4" w:rsidRPr="00B06CDD" w:rsidRDefault="007F04D4" w:rsidP="00B06CDD">
      <w:pPr>
        <w:ind w:firstLine="709"/>
        <w:jc w:val="both"/>
        <w:rPr>
          <w:sz w:val="28"/>
          <w:szCs w:val="28"/>
        </w:rPr>
      </w:pPr>
    </w:p>
    <w:p w:rsidR="003D0AC4" w:rsidRPr="00B06CDD" w:rsidRDefault="003D0AC4" w:rsidP="00B06CDD">
      <w:pPr>
        <w:jc w:val="both"/>
      </w:pPr>
    </w:p>
    <w:sectPr w:rsidR="003D0AC4" w:rsidRPr="00B06CDD" w:rsidSect="0017645A">
      <w:pgSz w:w="11906" w:h="16838"/>
      <w:pgMar w:top="1135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A32E88"/>
    <w:multiLevelType w:val="hybridMultilevel"/>
    <w:tmpl w:val="B88A2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4967E0"/>
    <w:multiLevelType w:val="hybridMultilevel"/>
    <w:tmpl w:val="9A7AE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76B8D"/>
    <w:multiLevelType w:val="hybridMultilevel"/>
    <w:tmpl w:val="A9F0E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27B4B"/>
    <w:multiLevelType w:val="hybridMultilevel"/>
    <w:tmpl w:val="1DDE1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4A5FE2"/>
    <w:multiLevelType w:val="hybridMultilevel"/>
    <w:tmpl w:val="BDB2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33F73"/>
    <w:multiLevelType w:val="hybridMultilevel"/>
    <w:tmpl w:val="AD9CBE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580A98"/>
    <w:multiLevelType w:val="hybridMultilevel"/>
    <w:tmpl w:val="F7760536"/>
    <w:lvl w:ilvl="0" w:tplc="2B662CC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3A84C20"/>
    <w:multiLevelType w:val="hybridMultilevel"/>
    <w:tmpl w:val="397C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270A2"/>
    <w:multiLevelType w:val="hybridMultilevel"/>
    <w:tmpl w:val="79A2D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935A8"/>
    <w:multiLevelType w:val="hybridMultilevel"/>
    <w:tmpl w:val="72B4B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BF85BD6"/>
    <w:multiLevelType w:val="hybridMultilevel"/>
    <w:tmpl w:val="899C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41531"/>
    <w:multiLevelType w:val="hybridMultilevel"/>
    <w:tmpl w:val="EF5AF064"/>
    <w:lvl w:ilvl="0" w:tplc="3FF63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5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D"/>
    <w:rsid w:val="000022FD"/>
    <w:rsid w:val="00002414"/>
    <w:rsid w:val="00006EC7"/>
    <w:rsid w:val="00012CB0"/>
    <w:rsid w:val="0001376D"/>
    <w:rsid w:val="00016A1F"/>
    <w:rsid w:val="00017F37"/>
    <w:rsid w:val="000240B8"/>
    <w:rsid w:val="0002419B"/>
    <w:rsid w:val="00026385"/>
    <w:rsid w:val="00030F6F"/>
    <w:rsid w:val="00035E77"/>
    <w:rsid w:val="00040880"/>
    <w:rsid w:val="00042EA9"/>
    <w:rsid w:val="00043FE6"/>
    <w:rsid w:val="00050EED"/>
    <w:rsid w:val="0006241C"/>
    <w:rsid w:val="00065630"/>
    <w:rsid w:val="000814A7"/>
    <w:rsid w:val="00082372"/>
    <w:rsid w:val="00084967"/>
    <w:rsid w:val="0008727F"/>
    <w:rsid w:val="000917A1"/>
    <w:rsid w:val="000A2F02"/>
    <w:rsid w:val="000A31B6"/>
    <w:rsid w:val="000A54C6"/>
    <w:rsid w:val="000A6290"/>
    <w:rsid w:val="000B5319"/>
    <w:rsid w:val="000B563A"/>
    <w:rsid w:val="000C21B8"/>
    <w:rsid w:val="000C245D"/>
    <w:rsid w:val="000C5598"/>
    <w:rsid w:val="000C6C7E"/>
    <w:rsid w:val="000D56AA"/>
    <w:rsid w:val="000D6365"/>
    <w:rsid w:val="000E11A9"/>
    <w:rsid w:val="000E3988"/>
    <w:rsid w:val="000E4A51"/>
    <w:rsid w:val="000E4CD8"/>
    <w:rsid w:val="000F56F8"/>
    <w:rsid w:val="000F5770"/>
    <w:rsid w:val="0010585C"/>
    <w:rsid w:val="00112331"/>
    <w:rsid w:val="00116479"/>
    <w:rsid w:val="00121D3B"/>
    <w:rsid w:val="00123C8B"/>
    <w:rsid w:val="00126D5B"/>
    <w:rsid w:val="00127A03"/>
    <w:rsid w:val="0013604E"/>
    <w:rsid w:val="001420C3"/>
    <w:rsid w:val="001576DD"/>
    <w:rsid w:val="00161C6A"/>
    <w:rsid w:val="00166573"/>
    <w:rsid w:val="0017645A"/>
    <w:rsid w:val="00177F06"/>
    <w:rsid w:val="00181910"/>
    <w:rsid w:val="00183753"/>
    <w:rsid w:val="00183A7D"/>
    <w:rsid w:val="00186009"/>
    <w:rsid w:val="0019139A"/>
    <w:rsid w:val="00191CF9"/>
    <w:rsid w:val="001927A2"/>
    <w:rsid w:val="00196691"/>
    <w:rsid w:val="001A7026"/>
    <w:rsid w:val="001A7033"/>
    <w:rsid w:val="001B5CA0"/>
    <w:rsid w:val="001C09F0"/>
    <w:rsid w:val="001C2E51"/>
    <w:rsid w:val="001C3897"/>
    <w:rsid w:val="001C4BAA"/>
    <w:rsid w:val="001C7CFF"/>
    <w:rsid w:val="001D2F4E"/>
    <w:rsid w:val="001E1417"/>
    <w:rsid w:val="001F516B"/>
    <w:rsid w:val="00202265"/>
    <w:rsid w:val="00202592"/>
    <w:rsid w:val="002041F6"/>
    <w:rsid w:val="00204A42"/>
    <w:rsid w:val="002129FC"/>
    <w:rsid w:val="002176E0"/>
    <w:rsid w:val="002229EE"/>
    <w:rsid w:val="002260C6"/>
    <w:rsid w:val="00245A31"/>
    <w:rsid w:val="002577F0"/>
    <w:rsid w:val="00270666"/>
    <w:rsid w:val="00271637"/>
    <w:rsid w:val="002721BA"/>
    <w:rsid w:val="002721FF"/>
    <w:rsid w:val="00277D78"/>
    <w:rsid w:val="00280ACD"/>
    <w:rsid w:val="0029082B"/>
    <w:rsid w:val="002954FB"/>
    <w:rsid w:val="002975A9"/>
    <w:rsid w:val="002A062D"/>
    <w:rsid w:val="002A5584"/>
    <w:rsid w:val="002B01DB"/>
    <w:rsid w:val="002C5B83"/>
    <w:rsid w:val="002D0FBA"/>
    <w:rsid w:val="002D265B"/>
    <w:rsid w:val="002D51F0"/>
    <w:rsid w:val="002D630F"/>
    <w:rsid w:val="002E7E13"/>
    <w:rsid w:val="002F1B7F"/>
    <w:rsid w:val="002F3D14"/>
    <w:rsid w:val="00300AD1"/>
    <w:rsid w:val="00306D30"/>
    <w:rsid w:val="003100C8"/>
    <w:rsid w:val="00310780"/>
    <w:rsid w:val="00311C80"/>
    <w:rsid w:val="0032160D"/>
    <w:rsid w:val="00324B29"/>
    <w:rsid w:val="00331CE7"/>
    <w:rsid w:val="00335104"/>
    <w:rsid w:val="00335342"/>
    <w:rsid w:val="00336A06"/>
    <w:rsid w:val="003409D3"/>
    <w:rsid w:val="00345785"/>
    <w:rsid w:val="003515AF"/>
    <w:rsid w:val="00353834"/>
    <w:rsid w:val="00355F3B"/>
    <w:rsid w:val="00356ECF"/>
    <w:rsid w:val="00360AFC"/>
    <w:rsid w:val="00360AFD"/>
    <w:rsid w:val="00364E69"/>
    <w:rsid w:val="00367DF8"/>
    <w:rsid w:val="00370FE3"/>
    <w:rsid w:val="00381049"/>
    <w:rsid w:val="00396E22"/>
    <w:rsid w:val="0039797F"/>
    <w:rsid w:val="003B344C"/>
    <w:rsid w:val="003B4F71"/>
    <w:rsid w:val="003C1688"/>
    <w:rsid w:val="003C191A"/>
    <w:rsid w:val="003C3A19"/>
    <w:rsid w:val="003C6B75"/>
    <w:rsid w:val="003C713C"/>
    <w:rsid w:val="003D0AC4"/>
    <w:rsid w:val="003D65F7"/>
    <w:rsid w:val="003E1A4D"/>
    <w:rsid w:val="003E40C5"/>
    <w:rsid w:val="003F0637"/>
    <w:rsid w:val="003F0FEE"/>
    <w:rsid w:val="00400190"/>
    <w:rsid w:val="0040055D"/>
    <w:rsid w:val="00405A1E"/>
    <w:rsid w:val="00406E09"/>
    <w:rsid w:val="004250D9"/>
    <w:rsid w:val="00427847"/>
    <w:rsid w:val="00431877"/>
    <w:rsid w:val="00432751"/>
    <w:rsid w:val="004332F6"/>
    <w:rsid w:val="004374D0"/>
    <w:rsid w:val="004420BA"/>
    <w:rsid w:val="00442423"/>
    <w:rsid w:val="00446C56"/>
    <w:rsid w:val="0044728E"/>
    <w:rsid w:val="00450025"/>
    <w:rsid w:val="00451A5A"/>
    <w:rsid w:val="00451F71"/>
    <w:rsid w:val="004530DB"/>
    <w:rsid w:val="004536DF"/>
    <w:rsid w:val="0045641E"/>
    <w:rsid w:val="00457021"/>
    <w:rsid w:val="00457589"/>
    <w:rsid w:val="00465127"/>
    <w:rsid w:val="004666A7"/>
    <w:rsid w:val="00471617"/>
    <w:rsid w:val="00471A37"/>
    <w:rsid w:val="004813EF"/>
    <w:rsid w:val="0048425D"/>
    <w:rsid w:val="0048711B"/>
    <w:rsid w:val="00490ED5"/>
    <w:rsid w:val="00491C2C"/>
    <w:rsid w:val="00492FFB"/>
    <w:rsid w:val="00494F44"/>
    <w:rsid w:val="0049506B"/>
    <w:rsid w:val="00495DD5"/>
    <w:rsid w:val="00496BBA"/>
    <w:rsid w:val="004B4C09"/>
    <w:rsid w:val="004B5003"/>
    <w:rsid w:val="004B773C"/>
    <w:rsid w:val="004C25B9"/>
    <w:rsid w:val="004C2B85"/>
    <w:rsid w:val="004C512C"/>
    <w:rsid w:val="004D10BD"/>
    <w:rsid w:val="004D14E4"/>
    <w:rsid w:val="004D667A"/>
    <w:rsid w:val="004E41C4"/>
    <w:rsid w:val="004E5D47"/>
    <w:rsid w:val="004E7290"/>
    <w:rsid w:val="004F4B40"/>
    <w:rsid w:val="005002EA"/>
    <w:rsid w:val="00504D3F"/>
    <w:rsid w:val="0051365B"/>
    <w:rsid w:val="00515792"/>
    <w:rsid w:val="005177D8"/>
    <w:rsid w:val="00520515"/>
    <w:rsid w:val="005225D0"/>
    <w:rsid w:val="00526AF8"/>
    <w:rsid w:val="00536F84"/>
    <w:rsid w:val="00537D57"/>
    <w:rsid w:val="00543F24"/>
    <w:rsid w:val="005455F9"/>
    <w:rsid w:val="005462F7"/>
    <w:rsid w:val="00547F9B"/>
    <w:rsid w:val="00560271"/>
    <w:rsid w:val="00561AA4"/>
    <w:rsid w:val="00570C0D"/>
    <w:rsid w:val="00573A9C"/>
    <w:rsid w:val="0057482E"/>
    <w:rsid w:val="005763BF"/>
    <w:rsid w:val="0057788C"/>
    <w:rsid w:val="00581216"/>
    <w:rsid w:val="00583543"/>
    <w:rsid w:val="005876B9"/>
    <w:rsid w:val="00593394"/>
    <w:rsid w:val="005A1245"/>
    <w:rsid w:val="005A3E82"/>
    <w:rsid w:val="005A4CF9"/>
    <w:rsid w:val="005A7870"/>
    <w:rsid w:val="005B1B1A"/>
    <w:rsid w:val="005B1FC3"/>
    <w:rsid w:val="005C0E3E"/>
    <w:rsid w:val="005D073F"/>
    <w:rsid w:val="005D2E8E"/>
    <w:rsid w:val="005D30E9"/>
    <w:rsid w:val="005D5A40"/>
    <w:rsid w:val="005E0CDE"/>
    <w:rsid w:val="005F5742"/>
    <w:rsid w:val="0060602E"/>
    <w:rsid w:val="0060707A"/>
    <w:rsid w:val="00611F0E"/>
    <w:rsid w:val="006121D6"/>
    <w:rsid w:val="006152D4"/>
    <w:rsid w:val="00620E6A"/>
    <w:rsid w:val="00622DF6"/>
    <w:rsid w:val="006231B3"/>
    <w:rsid w:val="006234FC"/>
    <w:rsid w:val="006316D3"/>
    <w:rsid w:val="00635804"/>
    <w:rsid w:val="00643119"/>
    <w:rsid w:val="00650547"/>
    <w:rsid w:val="00670748"/>
    <w:rsid w:val="00672191"/>
    <w:rsid w:val="00674065"/>
    <w:rsid w:val="006761CD"/>
    <w:rsid w:val="00681328"/>
    <w:rsid w:val="006818B0"/>
    <w:rsid w:val="006966AE"/>
    <w:rsid w:val="006B1882"/>
    <w:rsid w:val="006B5632"/>
    <w:rsid w:val="006B7388"/>
    <w:rsid w:val="006C1A0D"/>
    <w:rsid w:val="006C272E"/>
    <w:rsid w:val="006D3FA4"/>
    <w:rsid w:val="006D712E"/>
    <w:rsid w:val="006E3C49"/>
    <w:rsid w:val="006E7F47"/>
    <w:rsid w:val="006F026D"/>
    <w:rsid w:val="006F4818"/>
    <w:rsid w:val="0070151A"/>
    <w:rsid w:val="0070310D"/>
    <w:rsid w:val="0070355C"/>
    <w:rsid w:val="00711D9A"/>
    <w:rsid w:val="007148FD"/>
    <w:rsid w:val="0071656F"/>
    <w:rsid w:val="007173F8"/>
    <w:rsid w:val="00724328"/>
    <w:rsid w:val="007273F8"/>
    <w:rsid w:val="007320E4"/>
    <w:rsid w:val="007337A3"/>
    <w:rsid w:val="00737A43"/>
    <w:rsid w:val="00740DCC"/>
    <w:rsid w:val="00743F2E"/>
    <w:rsid w:val="00750597"/>
    <w:rsid w:val="0075478D"/>
    <w:rsid w:val="00754D09"/>
    <w:rsid w:val="00755051"/>
    <w:rsid w:val="007645B6"/>
    <w:rsid w:val="007669B1"/>
    <w:rsid w:val="0077314B"/>
    <w:rsid w:val="00780FF4"/>
    <w:rsid w:val="00781260"/>
    <w:rsid w:val="007836F2"/>
    <w:rsid w:val="00784AC5"/>
    <w:rsid w:val="007915A5"/>
    <w:rsid w:val="00793DB6"/>
    <w:rsid w:val="007A23C4"/>
    <w:rsid w:val="007A69E5"/>
    <w:rsid w:val="007B0FC9"/>
    <w:rsid w:val="007C30A5"/>
    <w:rsid w:val="007C39C8"/>
    <w:rsid w:val="007D554F"/>
    <w:rsid w:val="007D7AAA"/>
    <w:rsid w:val="007E1ABE"/>
    <w:rsid w:val="007E31CB"/>
    <w:rsid w:val="007E5BF8"/>
    <w:rsid w:val="007F04D4"/>
    <w:rsid w:val="007F5EE6"/>
    <w:rsid w:val="008014FC"/>
    <w:rsid w:val="00807E45"/>
    <w:rsid w:val="00812064"/>
    <w:rsid w:val="0081300E"/>
    <w:rsid w:val="008135FA"/>
    <w:rsid w:val="00825F04"/>
    <w:rsid w:val="00832BE8"/>
    <w:rsid w:val="00832C60"/>
    <w:rsid w:val="008335E4"/>
    <w:rsid w:val="00835A2B"/>
    <w:rsid w:val="00836A81"/>
    <w:rsid w:val="00836DEE"/>
    <w:rsid w:val="008374EA"/>
    <w:rsid w:val="00837664"/>
    <w:rsid w:val="00842486"/>
    <w:rsid w:val="008431EA"/>
    <w:rsid w:val="008507AD"/>
    <w:rsid w:val="00851B4C"/>
    <w:rsid w:val="00851F61"/>
    <w:rsid w:val="00854D23"/>
    <w:rsid w:val="00856251"/>
    <w:rsid w:val="0085653A"/>
    <w:rsid w:val="00861200"/>
    <w:rsid w:val="008665D1"/>
    <w:rsid w:val="00866ED0"/>
    <w:rsid w:val="008720B6"/>
    <w:rsid w:val="0087311D"/>
    <w:rsid w:val="00875DBC"/>
    <w:rsid w:val="008771F7"/>
    <w:rsid w:val="008773A4"/>
    <w:rsid w:val="00877487"/>
    <w:rsid w:val="00884698"/>
    <w:rsid w:val="00886AEC"/>
    <w:rsid w:val="00887ADC"/>
    <w:rsid w:val="00895424"/>
    <w:rsid w:val="008975FC"/>
    <w:rsid w:val="008A0ACA"/>
    <w:rsid w:val="008A2497"/>
    <w:rsid w:val="008A61E4"/>
    <w:rsid w:val="008A69F1"/>
    <w:rsid w:val="008B44C3"/>
    <w:rsid w:val="008D0ADA"/>
    <w:rsid w:val="008D121E"/>
    <w:rsid w:val="008E1400"/>
    <w:rsid w:val="008E533B"/>
    <w:rsid w:val="008E577B"/>
    <w:rsid w:val="008F53E3"/>
    <w:rsid w:val="008F59C9"/>
    <w:rsid w:val="008F5BFB"/>
    <w:rsid w:val="00903BBC"/>
    <w:rsid w:val="00904AAC"/>
    <w:rsid w:val="00905B11"/>
    <w:rsid w:val="009100D8"/>
    <w:rsid w:val="0091463E"/>
    <w:rsid w:val="0092011B"/>
    <w:rsid w:val="00924E8E"/>
    <w:rsid w:val="00932D23"/>
    <w:rsid w:val="00934B72"/>
    <w:rsid w:val="00942984"/>
    <w:rsid w:val="00944448"/>
    <w:rsid w:val="009450BA"/>
    <w:rsid w:val="009461C6"/>
    <w:rsid w:val="00954999"/>
    <w:rsid w:val="0095648D"/>
    <w:rsid w:val="009667DF"/>
    <w:rsid w:val="009702AD"/>
    <w:rsid w:val="00971683"/>
    <w:rsid w:val="0097393F"/>
    <w:rsid w:val="00973BF4"/>
    <w:rsid w:val="0097563A"/>
    <w:rsid w:val="00991A45"/>
    <w:rsid w:val="00992235"/>
    <w:rsid w:val="0099485B"/>
    <w:rsid w:val="009967CF"/>
    <w:rsid w:val="009A28F5"/>
    <w:rsid w:val="009A6B7F"/>
    <w:rsid w:val="009A78E1"/>
    <w:rsid w:val="009B0FCD"/>
    <w:rsid w:val="009B1B4D"/>
    <w:rsid w:val="009B4014"/>
    <w:rsid w:val="009C1EBA"/>
    <w:rsid w:val="009C2631"/>
    <w:rsid w:val="009C482D"/>
    <w:rsid w:val="009C6439"/>
    <w:rsid w:val="009D5241"/>
    <w:rsid w:val="009D78AF"/>
    <w:rsid w:val="009E2A10"/>
    <w:rsid w:val="009E319C"/>
    <w:rsid w:val="009E411E"/>
    <w:rsid w:val="009F5F44"/>
    <w:rsid w:val="009F73F7"/>
    <w:rsid w:val="00A0029C"/>
    <w:rsid w:val="00A04D55"/>
    <w:rsid w:val="00A05906"/>
    <w:rsid w:val="00A109F4"/>
    <w:rsid w:val="00A1261B"/>
    <w:rsid w:val="00A1483B"/>
    <w:rsid w:val="00A162B4"/>
    <w:rsid w:val="00A21CCE"/>
    <w:rsid w:val="00A21ED3"/>
    <w:rsid w:val="00A32F5F"/>
    <w:rsid w:val="00A34A9E"/>
    <w:rsid w:val="00A35A07"/>
    <w:rsid w:val="00A47A6F"/>
    <w:rsid w:val="00A60026"/>
    <w:rsid w:val="00A613B1"/>
    <w:rsid w:val="00A61457"/>
    <w:rsid w:val="00A679FA"/>
    <w:rsid w:val="00A767EF"/>
    <w:rsid w:val="00A777A4"/>
    <w:rsid w:val="00A84D3C"/>
    <w:rsid w:val="00A91378"/>
    <w:rsid w:val="00A92273"/>
    <w:rsid w:val="00A96C8A"/>
    <w:rsid w:val="00AA3BA1"/>
    <w:rsid w:val="00AA49FF"/>
    <w:rsid w:val="00AA51F3"/>
    <w:rsid w:val="00AB2122"/>
    <w:rsid w:val="00AC1238"/>
    <w:rsid w:val="00AC5C78"/>
    <w:rsid w:val="00AC6B4A"/>
    <w:rsid w:val="00AD7101"/>
    <w:rsid w:val="00AE029D"/>
    <w:rsid w:val="00AE70CC"/>
    <w:rsid w:val="00AF0A00"/>
    <w:rsid w:val="00AF1AAF"/>
    <w:rsid w:val="00B04F8E"/>
    <w:rsid w:val="00B06138"/>
    <w:rsid w:val="00B06CDD"/>
    <w:rsid w:val="00B06DCF"/>
    <w:rsid w:val="00B11E73"/>
    <w:rsid w:val="00B12C81"/>
    <w:rsid w:val="00B14851"/>
    <w:rsid w:val="00B2618F"/>
    <w:rsid w:val="00B3291F"/>
    <w:rsid w:val="00B34297"/>
    <w:rsid w:val="00B354CA"/>
    <w:rsid w:val="00B372E6"/>
    <w:rsid w:val="00B45EF0"/>
    <w:rsid w:val="00B46BAD"/>
    <w:rsid w:val="00B5160B"/>
    <w:rsid w:val="00B54DA0"/>
    <w:rsid w:val="00B60883"/>
    <w:rsid w:val="00B612B9"/>
    <w:rsid w:val="00B65CF3"/>
    <w:rsid w:val="00B67EDE"/>
    <w:rsid w:val="00B777C8"/>
    <w:rsid w:val="00B77C1A"/>
    <w:rsid w:val="00B77D70"/>
    <w:rsid w:val="00B8083A"/>
    <w:rsid w:val="00B82873"/>
    <w:rsid w:val="00B8483F"/>
    <w:rsid w:val="00B86905"/>
    <w:rsid w:val="00B90C9F"/>
    <w:rsid w:val="00B97156"/>
    <w:rsid w:val="00BA44FC"/>
    <w:rsid w:val="00BB18CC"/>
    <w:rsid w:val="00BB79FA"/>
    <w:rsid w:val="00BB7D88"/>
    <w:rsid w:val="00BC40AD"/>
    <w:rsid w:val="00BC5020"/>
    <w:rsid w:val="00BD0B2C"/>
    <w:rsid w:val="00BD15B1"/>
    <w:rsid w:val="00BD1B2C"/>
    <w:rsid w:val="00BD22DC"/>
    <w:rsid w:val="00BD27EF"/>
    <w:rsid w:val="00BE3889"/>
    <w:rsid w:val="00BE6D86"/>
    <w:rsid w:val="00BE7E66"/>
    <w:rsid w:val="00BF2382"/>
    <w:rsid w:val="00BF4ACD"/>
    <w:rsid w:val="00BF611A"/>
    <w:rsid w:val="00BF75A7"/>
    <w:rsid w:val="00C00963"/>
    <w:rsid w:val="00C0239D"/>
    <w:rsid w:val="00C06997"/>
    <w:rsid w:val="00C1367F"/>
    <w:rsid w:val="00C1425E"/>
    <w:rsid w:val="00C1648D"/>
    <w:rsid w:val="00C26A8C"/>
    <w:rsid w:val="00C26C1B"/>
    <w:rsid w:val="00C3157E"/>
    <w:rsid w:val="00C34ABD"/>
    <w:rsid w:val="00C353FF"/>
    <w:rsid w:val="00C35AF4"/>
    <w:rsid w:val="00C40A5F"/>
    <w:rsid w:val="00C4685A"/>
    <w:rsid w:val="00C50C44"/>
    <w:rsid w:val="00C53AEE"/>
    <w:rsid w:val="00C545C1"/>
    <w:rsid w:val="00C571AC"/>
    <w:rsid w:val="00C576A7"/>
    <w:rsid w:val="00C6580B"/>
    <w:rsid w:val="00C719B3"/>
    <w:rsid w:val="00C75C3A"/>
    <w:rsid w:val="00C809B0"/>
    <w:rsid w:val="00C80F29"/>
    <w:rsid w:val="00C84404"/>
    <w:rsid w:val="00C91E0B"/>
    <w:rsid w:val="00C950A8"/>
    <w:rsid w:val="00C968C1"/>
    <w:rsid w:val="00CA0591"/>
    <w:rsid w:val="00CA1D54"/>
    <w:rsid w:val="00CA5475"/>
    <w:rsid w:val="00CA7E51"/>
    <w:rsid w:val="00CB14B9"/>
    <w:rsid w:val="00CB452D"/>
    <w:rsid w:val="00CB74D5"/>
    <w:rsid w:val="00CC3387"/>
    <w:rsid w:val="00CC7101"/>
    <w:rsid w:val="00CC739E"/>
    <w:rsid w:val="00CC779D"/>
    <w:rsid w:val="00CD1323"/>
    <w:rsid w:val="00CD385C"/>
    <w:rsid w:val="00CE279E"/>
    <w:rsid w:val="00CE3522"/>
    <w:rsid w:val="00CE5FBF"/>
    <w:rsid w:val="00CE74FE"/>
    <w:rsid w:val="00CF0555"/>
    <w:rsid w:val="00CF4450"/>
    <w:rsid w:val="00CF5C7A"/>
    <w:rsid w:val="00CF7EA3"/>
    <w:rsid w:val="00D047AD"/>
    <w:rsid w:val="00D10946"/>
    <w:rsid w:val="00D11A11"/>
    <w:rsid w:val="00D14F26"/>
    <w:rsid w:val="00D15E78"/>
    <w:rsid w:val="00D16720"/>
    <w:rsid w:val="00D221B2"/>
    <w:rsid w:val="00D258C4"/>
    <w:rsid w:val="00D338DB"/>
    <w:rsid w:val="00D3407A"/>
    <w:rsid w:val="00D37C43"/>
    <w:rsid w:val="00D41F63"/>
    <w:rsid w:val="00D42BE6"/>
    <w:rsid w:val="00D442A2"/>
    <w:rsid w:val="00D55DE2"/>
    <w:rsid w:val="00D62705"/>
    <w:rsid w:val="00D631B5"/>
    <w:rsid w:val="00D6426C"/>
    <w:rsid w:val="00D67E9F"/>
    <w:rsid w:val="00D7725C"/>
    <w:rsid w:val="00D80895"/>
    <w:rsid w:val="00D80B9F"/>
    <w:rsid w:val="00D8251F"/>
    <w:rsid w:val="00D8324D"/>
    <w:rsid w:val="00DA2817"/>
    <w:rsid w:val="00DA28BE"/>
    <w:rsid w:val="00DA36D7"/>
    <w:rsid w:val="00DA3C09"/>
    <w:rsid w:val="00DA46ED"/>
    <w:rsid w:val="00DB62F0"/>
    <w:rsid w:val="00DC14EF"/>
    <w:rsid w:val="00DC1655"/>
    <w:rsid w:val="00DC6F0A"/>
    <w:rsid w:val="00DC7E62"/>
    <w:rsid w:val="00DD0D81"/>
    <w:rsid w:val="00DD5D3F"/>
    <w:rsid w:val="00DD7671"/>
    <w:rsid w:val="00DE4FA7"/>
    <w:rsid w:val="00DE6B33"/>
    <w:rsid w:val="00DF1622"/>
    <w:rsid w:val="00DF1E79"/>
    <w:rsid w:val="00DF5600"/>
    <w:rsid w:val="00E010B2"/>
    <w:rsid w:val="00E04A11"/>
    <w:rsid w:val="00E10A3A"/>
    <w:rsid w:val="00E136E0"/>
    <w:rsid w:val="00E13DB1"/>
    <w:rsid w:val="00E17334"/>
    <w:rsid w:val="00E359BF"/>
    <w:rsid w:val="00E40854"/>
    <w:rsid w:val="00E43829"/>
    <w:rsid w:val="00E5430F"/>
    <w:rsid w:val="00E613E8"/>
    <w:rsid w:val="00E62F48"/>
    <w:rsid w:val="00E63E8F"/>
    <w:rsid w:val="00E64B2E"/>
    <w:rsid w:val="00E670B8"/>
    <w:rsid w:val="00E677AB"/>
    <w:rsid w:val="00E70F44"/>
    <w:rsid w:val="00E730E4"/>
    <w:rsid w:val="00E73B12"/>
    <w:rsid w:val="00E777B8"/>
    <w:rsid w:val="00E77B7D"/>
    <w:rsid w:val="00E80142"/>
    <w:rsid w:val="00E81F9A"/>
    <w:rsid w:val="00E8348E"/>
    <w:rsid w:val="00E83FFA"/>
    <w:rsid w:val="00E9212A"/>
    <w:rsid w:val="00E92B81"/>
    <w:rsid w:val="00E92CD7"/>
    <w:rsid w:val="00EA04FD"/>
    <w:rsid w:val="00EA0A36"/>
    <w:rsid w:val="00EA0B9F"/>
    <w:rsid w:val="00EA14B4"/>
    <w:rsid w:val="00EA5AC4"/>
    <w:rsid w:val="00EA6D4E"/>
    <w:rsid w:val="00EB4491"/>
    <w:rsid w:val="00EB4EC6"/>
    <w:rsid w:val="00EB5E9D"/>
    <w:rsid w:val="00EC3234"/>
    <w:rsid w:val="00EC5FFB"/>
    <w:rsid w:val="00ED0430"/>
    <w:rsid w:val="00ED11A3"/>
    <w:rsid w:val="00ED6251"/>
    <w:rsid w:val="00ED6FAF"/>
    <w:rsid w:val="00EE30A7"/>
    <w:rsid w:val="00EE4681"/>
    <w:rsid w:val="00EE6108"/>
    <w:rsid w:val="00EE7CCC"/>
    <w:rsid w:val="00EF1280"/>
    <w:rsid w:val="00EF19CE"/>
    <w:rsid w:val="00EF3A71"/>
    <w:rsid w:val="00EF5816"/>
    <w:rsid w:val="00EF7BA2"/>
    <w:rsid w:val="00F00D53"/>
    <w:rsid w:val="00F01896"/>
    <w:rsid w:val="00F0450E"/>
    <w:rsid w:val="00F07193"/>
    <w:rsid w:val="00F130AC"/>
    <w:rsid w:val="00F13667"/>
    <w:rsid w:val="00F14844"/>
    <w:rsid w:val="00F2136F"/>
    <w:rsid w:val="00F21B27"/>
    <w:rsid w:val="00F22B56"/>
    <w:rsid w:val="00F31B6C"/>
    <w:rsid w:val="00F33756"/>
    <w:rsid w:val="00F34A90"/>
    <w:rsid w:val="00F34E8B"/>
    <w:rsid w:val="00F35AA6"/>
    <w:rsid w:val="00F40912"/>
    <w:rsid w:val="00F50E61"/>
    <w:rsid w:val="00F5669B"/>
    <w:rsid w:val="00F70285"/>
    <w:rsid w:val="00F76341"/>
    <w:rsid w:val="00F7703C"/>
    <w:rsid w:val="00F80354"/>
    <w:rsid w:val="00F80BA7"/>
    <w:rsid w:val="00F9362C"/>
    <w:rsid w:val="00FA31C9"/>
    <w:rsid w:val="00FA7CF1"/>
    <w:rsid w:val="00FB3B6D"/>
    <w:rsid w:val="00FB4E9A"/>
    <w:rsid w:val="00FB5FD3"/>
    <w:rsid w:val="00FD69B0"/>
    <w:rsid w:val="00FE1B65"/>
    <w:rsid w:val="00FE284B"/>
    <w:rsid w:val="00FE31AD"/>
    <w:rsid w:val="00FE4C74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qFormat/>
    <w:rsid w:val="00016A1F"/>
    <w:rPr>
      <w:b/>
      <w:bCs/>
    </w:rPr>
  </w:style>
  <w:style w:type="character" w:styleId="a8">
    <w:name w:val="Hyperlink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4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A7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E77B7D"/>
    <w:pPr>
      <w:keepNext/>
      <w:ind w:right="42" w:firstLine="85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77B7D"/>
    <w:pPr>
      <w:widowControl w:val="0"/>
      <w:autoSpaceDE w:val="0"/>
      <w:autoSpaceDN w:val="0"/>
      <w:adjustRightInd w:val="0"/>
      <w:spacing w:after="120"/>
    </w:pPr>
    <w:rPr>
      <w:b/>
      <w:bCs/>
      <w:i/>
      <w:iCs/>
      <w:sz w:val="20"/>
      <w:szCs w:val="20"/>
      <w:lang w:val="x-none" w:eastAsia="x-none"/>
    </w:rPr>
  </w:style>
  <w:style w:type="paragraph" w:styleId="a5">
    <w:name w:val="Balloon Text"/>
    <w:basedOn w:val="a"/>
    <w:semiHidden/>
    <w:rsid w:val="00A9137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84698"/>
    <w:pPr>
      <w:spacing w:before="100" w:beforeAutospacing="1" w:after="100" w:afterAutospacing="1"/>
    </w:pPr>
  </w:style>
  <w:style w:type="character" w:customStyle="1" w:styleId="A20">
    <w:name w:val="A2"/>
    <w:rsid w:val="00884698"/>
    <w:rPr>
      <w:rFonts w:ascii="GaramondC" w:hAnsi="GaramondC" w:cs="GaramondC"/>
      <w:color w:val="000000"/>
      <w:sz w:val="36"/>
      <w:szCs w:val="36"/>
    </w:rPr>
  </w:style>
  <w:style w:type="character" w:styleId="a7">
    <w:name w:val="Strong"/>
    <w:qFormat/>
    <w:rsid w:val="00016A1F"/>
    <w:rPr>
      <w:b/>
      <w:bCs/>
    </w:rPr>
  </w:style>
  <w:style w:type="character" w:styleId="a8">
    <w:name w:val="Hyperlink"/>
    <w:rsid w:val="006761CD"/>
    <w:rPr>
      <w:color w:val="0000FF"/>
      <w:u w:val="single"/>
    </w:rPr>
  </w:style>
  <w:style w:type="character" w:customStyle="1" w:styleId="a4">
    <w:name w:val="Основной текст Знак"/>
    <w:link w:val="a3"/>
    <w:rsid w:val="00065630"/>
    <w:rPr>
      <w:b/>
      <w:bCs/>
      <w:i/>
      <w:iCs/>
    </w:rPr>
  </w:style>
  <w:style w:type="character" w:customStyle="1" w:styleId="10">
    <w:name w:val="Заголовок 1 Знак"/>
    <w:link w:val="1"/>
    <w:rsid w:val="00784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a"/>
    <w:link w:val="ab"/>
    <w:qFormat/>
    <w:rsid w:val="00784AC5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b">
    <w:name w:val="Название Знак"/>
    <w:link w:val="a9"/>
    <w:rsid w:val="00784AC5"/>
    <w:rPr>
      <w:b/>
      <w:sz w:val="28"/>
      <w:lang w:eastAsia="ar-SA"/>
    </w:rPr>
  </w:style>
  <w:style w:type="paragraph" w:styleId="aa">
    <w:name w:val="Subtitle"/>
    <w:basedOn w:val="a"/>
    <w:next w:val="a"/>
    <w:link w:val="ac"/>
    <w:qFormat/>
    <w:rsid w:val="00784AC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a"/>
    <w:rsid w:val="00784AC5"/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Основной текст_"/>
    <w:link w:val="30"/>
    <w:rsid w:val="00887AD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d"/>
    <w:rsid w:val="00887ADC"/>
    <w:pPr>
      <w:shd w:val="clear" w:color="auto" w:fill="FFFFFF"/>
      <w:spacing w:before="300" w:line="0" w:lineRule="atLeast"/>
      <w:ind w:hanging="420"/>
    </w:pPr>
    <w:rPr>
      <w:sz w:val="23"/>
      <w:szCs w:val="23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rsid w:val="00DD0D8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DD0D81"/>
    <w:rPr>
      <w:sz w:val="24"/>
      <w:szCs w:val="24"/>
    </w:rPr>
  </w:style>
  <w:style w:type="character" w:customStyle="1" w:styleId="20">
    <w:name w:val="Заголовок 2 Знак"/>
    <w:link w:val="2"/>
    <w:rsid w:val="00FA7CF1"/>
    <w:rPr>
      <w:rFonts w:ascii="Cambria" w:hAnsi="Cambria"/>
      <w:b/>
      <w:bCs/>
      <w:i/>
      <w:iCs/>
      <w:sz w:val="28"/>
      <w:szCs w:val="28"/>
    </w:rPr>
  </w:style>
  <w:style w:type="character" w:styleId="af0">
    <w:name w:val="Emphasis"/>
    <w:qFormat/>
    <w:rsid w:val="00FA7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Администрация Новосергиевского поссовета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юля</dc:creator>
  <cp:lastModifiedBy>AlpUfa</cp:lastModifiedBy>
  <cp:revision>2</cp:revision>
  <cp:lastPrinted>2021-03-02T10:09:00Z</cp:lastPrinted>
  <dcterms:created xsi:type="dcterms:W3CDTF">2023-03-09T07:56:00Z</dcterms:created>
  <dcterms:modified xsi:type="dcterms:W3CDTF">2023-03-09T07:56:00Z</dcterms:modified>
</cp:coreProperties>
</file>