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F3C" w:rsidRPr="00670F3C" w:rsidRDefault="00670F3C" w:rsidP="00670F3C">
      <w:pPr>
        <w:pStyle w:val="a8"/>
        <w:tabs>
          <w:tab w:val="left" w:pos="7280"/>
        </w:tabs>
        <w:ind w:firstLine="709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СОВЕТ ДЕПУТАТОВ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МУНИЦИПАЛЬНОГО ОБРАЗОВАНИЯ</w:t>
      </w:r>
    </w:p>
    <w:p w:rsid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ЛАПАЗСКИЙ СЕЛЬСОВЕТ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НОВОСЕРГИЕВСКОГО РАЙОНА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70F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РЕШЕНИЕ</w:t>
      </w: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Default="007B0C71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10.10</w:t>
      </w:r>
      <w:r w:rsidR="00BC085E">
        <w:rPr>
          <w:rFonts w:ascii="Arial" w:hAnsi="Arial" w:cs="Arial"/>
          <w:b/>
          <w:sz w:val="32"/>
          <w:szCs w:val="32"/>
          <w:lang w:val="ru-RU"/>
        </w:rPr>
        <w:t>.201</w:t>
      </w:r>
      <w:r w:rsidR="00931090">
        <w:rPr>
          <w:rFonts w:ascii="Arial" w:hAnsi="Arial" w:cs="Arial"/>
          <w:b/>
          <w:sz w:val="32"/>
          <w:szCs w:val="32"/>
          <w:lang w:val="ru-RU"/>
        </w:rPr>
        <w:t>9</w:t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  <w:t xml:space="preserve">№ </w:t>
      </w:r>
      <w:r w:rsidR="00931090">
        <w:rPr>
          <w:rFonts w:ascii="Arial" w:hAnsi="Arial" w:cs="Arial"/>
          <w:b/>
          <w:sz w:val="32"/>
          <w:szCs w:val="32"/>
          <w:lang w:val="ru-RU"/>
        </w:rPr>
        <w:t>5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 w:rsidR="00670F3C">
        <w:rPr>
          <w:rFonts w:ascii="Arial" w:hAnsi="Arial" w:cs="Arial"/>
          <w:b/>
          <w:sz w:val="32"/>
          <w:szCs w:val="32"/>
          <w:lang w:val="ru-RU"/>
        </w:rPr>
        <w:t>/</w:t>
      </w:r>
      <w:r w:rsidR="00520C00">
        <w:rPr>
          <w:rFonts w:ascii="Arial" w:hAnsi="Arial" w:cs="Arial"/>
          <w:b/>
          <w:sz w:val="32"/>
          <w:szCs w:val="32"/>
          <w:lang w:val="ru-RU"/>
        </w:rPr>
        <w:t>1</w:t>
      </w:r>
      <w:r w:rsidR="00670F3C">
        <w:rPr>
          <w:rFonts w:ascii="Arial" w:hAnsi="Arial" w:cs="Arial"/>
          <w:b/>
          <w:sz w:val="32"/>
          <w:szCs w:val="32"/>
          <w:lang w:val="ru-RU"/>
        </w:rPr>
        <w:t xml:space="preserve"> р.С.</w:t>
      </w:r>
    </w:p>
    <w:p w:rsidR="00670F3C" w:rsidRDefault="00670F3C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670F3C" w:rsidRDefault="00670F3C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Об уточнении и внесении изменений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в решение Совета депутатов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муниципального образования Лапазский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sz w:val="32"/>
          <w:szCs w:val="32"/>
        </w:rPr>
        <w:t>«</w:t>
      </w:r>
      <w:r w:rsidRPr="00861402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Лапазский 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Оренбургской области на 2019 год и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плановый период 2020-2021 годы».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B0C71" w:rsidRPr="007B0C71" w:rsidRDefault="007B0C71" w:rsidP="007B0C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0C71">
        <w:rPr>
          <w:rFonts w:ascii="Arial" w:hAnsi="Arial" w:cs="Arial"/>
          <w:sz w:val="24"/>
          <w:szCs w:val="24"/>
        </w:rPr>
        <w:t>Внести в решение Совета депутатов от 19.12.2018 года  № 48/1 р. С. «</w:t>
      </w:r>
      <w:r w:rsidRPr="007B0C71">
        <w:rPr>
          <w:rFonts w:ascii="Arial" w:hAnsi="Arial" w:cs="Arial"/>
          <w:bCs/>
          <w:sz w:val="24"/>
          <w:szCs w:val="24"/>
        </w:rPr>
        <w:t>О бюджете муниципального образования Лапазский сельсовет Новосергиевск</w:t>
      </w:r>
      <w:r w:rsidRPr="007B0C71">
        <w:rPr>
          <w:rFonts w:ascii="Arial" w:hAnsi="Arial" w:cs="Arial"/>
          <w:bCs/>
          <w:sz w:val="24"/>
          <w:szCs w:val="24"/>
        </w:rPr>
        <w:t>о</w:t>
      </w:r>
      <w:r w:rsidRPr="007B0C71">
        <w:rPr>
          <w:rFonts w:ascii="Arial" w:hAnsi="Arial" w:cs="Arial"/>
          <w:bCs/>
          <w:sz w:val="24"/>
          <w:szCs w:val="24"/>
        </w:rPr>
        <w:t>го района Оренбургской области на 2019 год и плановый период 2020-2021 годы</w:t>
      </w:r>
      <w:r w:rsidRPr="007B0C71">
        <w:rPr>
          <w:rFonts w:ascii="Arial" w:hAnsi="Arial" w:cs="Arial"/>
          <w:sz w:val="24"/>
          <w:szCs w:val="24"/>
        </w:rPr>
        <w:t>»</w:t>
      </w:r>
      <w:r w:rsidRPr="007B0C71">
        <w:rPr>
          <w:rFonts w:ascii="Arial" w:hAnsi="Arial" w:cs="Arial"/>
          <w:b/>
          <w:sz w:val="24"/>
          <w:szCs w:val="24"/>
        </w:rPr>
        <w:t xml:space="preserve"> </w:t>
      </w:r>
      <w:r w:rsidRPr="007B0C71">
        <w:rPr>
          <w:rFonts w:ascii="Arial" w:hAnsi="Arial" w:cs="Arial"/>
          <w:sz w:val="24"/>
          <w:szCs w:val="24"/>
        </w:rPr>
        <w:t>и</w:t>
      </w:r>
      <w:r w:rsidRPr="007B0C71">
        <w:rPr>
          <w:rFonts w:ascii="Arial" w:hAnsi="Arial" w:cs="Arial"/>
          <w:sz w:val="24"/>
          <w:szCs w:val="24"/>
        </w:rPr>
        <w:t>з</w:t>
      </w:r>
      <w:r w:rsidRPr="007B0C71">
        <w:rPr>
          <w:rFonts w:ascii="Arial" w:hAnsi="Arial" w:cs="Arial"/>
          <w:sz w:val="24"/>
          <w:szCs w:val="24"/>
        </w:rPr>
        <w:t>менения  и дополнения:</w:t>
      </w:r>
    </w:p>
    <w:p w:rsidR="007B0C71" w:rsidRPr="007B0C71" w:rsidRDefault="007B0C71" w:rsidP="007B0C71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0C71">
        <w:rPr>
          <w:rFonts w:ascii="Arial" w:hAnsi="Arial" w:cs="Arial"/>
          <w:sz w:val="24"/>
          <w:szCs w:val="24"/>
        </w:rPr>
        <w:t>Приложение №6 «Распределение бюджетных ассигнований бю</w:t>
      </w:r>
      <w:r w:rsidRPr="007B0C71">
        <w:rPr>
          <w:rFonts w:ascii="Arial" w:hAnsi="Arial" w:cs="Arial"/>
          <w:sz w:val="24"/>
          <w:szCs w:val="24"/>
        </w:rPr>
        <w:t>д</w:t>
      </w:r>
      <w:r w:rsidRPr="007B0C71">
        <w:rPr>
          <w:rFonts w:ascii="Arial" w:hAnsi="Arial" w:cs="Arial"/>
          <w:sz w:val="24"/>
          <w:szCs w:val="24"/>
        </w:rPr>
        <w:t>жета муниципального образования «Лапазский сельсовет Новосергие</w:t>
      </w:r>
      <w:r w:rsidRPr="007B0C71">
        <w:rPr>
          <w:rFonts w:ascii="Arial" w:hAnsi="Arial" w:cs="Arial"/>
          <w:sz w:val="24"/>
          <w:szCs w:val="24"/>
        </w:rPr>
        <w:t>в</w:t>
      </w:r>
      <w:r w:rsidRPr="007B0C71">
        <w:rPr>
          <w:rFonts w:ascii="Arial" w:hAnsi="Arial" w:cs="Arial"/>
          <w:sz w:val="24"/>
          <w:szCs w:val="24"/>
        </w:rPr>
        <w:t>ского района Оренбургской области» по разделам и подразделам кла</w:t>
      </w:r>
      <w:r w:rsidRPr="007B0C71">
        <w:rPr>
          <w:rFonts w:ascii="Arial" w:hAnsi="Arial" w:cs="Arial"/>
          <w:sz w:val="24"/>
          <w:szCs w:val="24"/>
        </w:rPr>
        <w:t>с</w:t>
      </w:r>
      <w:r w:rsidRPr="007B0C71">
        <w:rPr>
          <w:rFonts w:ascii="Arial" w:hAnsi="Arial" w:cs="Arial"/>
          <w:sz w:val="24"/>
          <w:szCs w:val="24"/>
        </w:rPr>
        <w:t>сификации расходов районного бюджета на 2019 год и на плановый период 2020 и 2021 г</w:t>
      </w:r>
      <w:r w:rsidRPr="007B0C71">
        <w:rPr>
          <w:rFonts w:ascii="Arial" w:hAnsi="Arial" w:cs="Arial"/>
          <w:sz w:val="24"/>
          <w:szCs w:val="24"/>
        </w:rPr>
        <w:t>о</w:t>
      </w:r>
      <w:r w:rsidRPr="007B0C71">
        <w:rPr>
          <w:rFonts w:ascii="Arial" w:hAnsi="Arial" w:cs="Arial"/>
          <w:sz w:val="24"/>
          <w:szCs w:val="24"/>
        </w:rPr>
        <w:t>дов».</w:t>
      </w:r>
    </w:p>
    <w:p w:rsidR="007B0C71" w:rsidRPr="007B0C71" w:rsidRDefault="007B0C71" w:rsidP="007B0C71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0C71">
        <w:rPr>
          <w:rFonts w:ascii="Arial" w:hAnsi="Arial" w:cs="Arial"/>
          <w:sz w:val="24"/>
          <w:szCs w:val="24"/>
        </w:rPr>
        <w:t>Приложение №7 «Ведомственная структура расходов бюджета м</w:t>
      </w:r>
      <w:r w:rsidRPr="007B0C71">
        <w:rPr>
          <w:rFonts w:ascii="Arial" w:hAnsi="Arial" w:cs="Arial"/>
          <w:sz w:val="24"/>
          <w:szCs w:val="24"/>
        </w:rPr>
        <w:t>у</w:t>
      </w:r>
      <w:r w:rsidRPr="007B0C71">
        <w:rPr>
          <w:rFonts w:ascii="Arial" w:hAnsi="Arial" w:cs="Arial"/>
          <w:sz w:val="24"/>
          <w:szCs w:val="24"/>
        </w:rPr>
        <w:t>ниципального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7B0C71">
        <w:rPr>
          <w:rFonts w:ascii="Arial" w:hAnsi="Arial" w:cs="Arial"/>
          <w:sz w:val="24"/>
          <w:szCs w:val="24"/>
        </w:rPr>
        <w:t>о</w:t>
      </w:r>
      <w:r w:rsidRPr="007B0C71">
        <w:rPr>
          <w:rFonts w:ascii="Arial" w:hAnsi="Arial" w:cs="Arial"/>
          <w:sz w:val="24"/>
          <w:szCs w:val="24"/>
        </w:rPr>
        <w:t>дов».</w:t>
      </w:r>
    </w:p>
    <w:p w:rsidR="007B0C71" w:rsidRPr="007B0C71" w:rsidRDefault="007B0C71" w:rsidP="007B0C71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0C71">
        <w:rPr>
          <w:rFonts w:ascii="Arial" w:hAnsi="Arial" w:cs="Arial"/>
          <w:sz w:val="24"/>
          <w:szCs w:val="24"/>
        </w:rPr>
        <w:t>Приложение №8 «Распределение бюджетных ассигнований бюдж</w:t>
      </w:r>
      <w:r w:rsidRPr="007B0C71">
        <w:rPr>
          <w:rFonts w:ascii="Arial" w:hAnsi="Arial" w:cs="Arial"/>
          <w:sz w:val="24"/>
          <w:szCs w:val="24"/>
        </w:rPr>
        <w:t>е</w:t>
      </w:r>
      <w:r w:rsidRPr="007B0C71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7B0C71">
        <w:rPr>
          <w:rFonts w:ascii="Arial" w:hAnsi="Arial" w:cs="Arial"/>
          <w:sz w:val="24"/>
          <w:szCs w:val="24"/>
        </w:rPr>
        <w:t>в</w:t>
      </w:r>
      <w:r w:rsidRPr="007B0C71">
        <w:rPr>
          <w:rFonts w:ascii="Arial" w:hAnsi="Arial" w:cs="Arial"/>
          <w:sz w:val="24"/>
          <w:szCs w:val="24"/>
        </w:rPr>
        <w:t>ского района Оренбургской области» по целевым статьям (муниц</w:t>
      </w:r>
      <w:r w:rsidRPr="007B0C71">
        <w:rPr>
          <w:rFonts w:ascii="Arial" w:hAnsi="Arial" w:cs="Arial"/>
          <w:sz w:val="24"/>
          <w:szCs w:val="24"/>
        </w:rPr>
        <w:t>и</w:t>
      </w:r>
      <w:r w:rsidRPr="007B0C71">
        <w:rPr>
          <w:rFonts w:ascii="Arial" w:hAnsi="Arial" w:cs="Arial"/>
          <w:sz w:val="24"/>
          <w:szCs w:val="24"/>
        </w:rPr>
        <w:t>пальным программам и непрограммным направлениям деятельности), разделам, подразделам, группам и подгруппам видов расходов класс</w:t>
      </w:r>
      <w:r w:rsidRPr="007B0C71">
        <w:rPr>
          <w:rFonts w:ascii="Arial" w:hAnsi="Arial" w:cs="Arial"/>
          <w:sz w:val="24"/>
          <w:szCs w:val="24"/>
        </w:rPr>
        <w:t>и</w:t>
      </w:r>
      <w:r w:rsidRPr="007B0C71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7B0C71">
        <w:rPr>
          <w:rFonts w:ascii="Arial" w:hAnsi="Arial" w:cs="Arial"/>
          <w:sz w:val="24"/>
          <w:szCs w:val="24"/>
        </w:rPr>
        <w:t>о</w:t>
      </w:r>
      <w:r w:rsidRPr="007B0C71">
        <w:rPr>
          <w:rFonts w:ascii="Arial" w:hAnsi="Arial" w:cs="Arial"/>
          <w:sz w:val="24"/>
          <w:szCs w:val="24"/>
        </w:rPr>
        <w:t>дов».</w:t>
      </w:r>
    </w:p>
    <w:p w:rsidR="007B0C71" w:rsidRPr="007B0C71" w:rsidRDefault="007B0C71" w:rsidP="007B0C71">
      <w:pPr>
        <w:numPr>
          <w:ilvl w:val="0"/>
          <w:numId w:val="18"/>
        </w:numPr>
        <w:tabs>
          <w:tab w:val="left" w:pos="900"/>
        </w:tabs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0C71">
        <w:rPr>
          <w:rFonts w:ascii="Arial" w:hAnsi="Arial" w:cs="Arial"/>
          <w:sz w:val="24"/>
          <w:szCs w:val="24"/>
        </w:rPr>
        <w:t>Приложение №9 «Распределение бюджетных ассигнований бюдж</w:t>
      </w:r>
      <w:r w:rsidRPr="007B0C71">
        <w:rPr>
          <w:rFonts w:ascii="Arial" w:hAnsi="Arial" w:cs="Arial"/>
          <w:sz w:val="24"/>
          <w:szCs w:val="24"/>
        </w:rPr>
        <w:t>е</w:t>
      </w:r>
      <w:r w:rsidRPr="007B0C71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7B0C71">
        <w:rPr>
          <w:rFonts w:ascii="Arial" w:hAnsi="Arial" w:cs="Arial"/>
          <w:sz w:val="24"/>
          <w:szCs w:val="24"/>
        </w:rPr>
        <w:t>в</w:t>
      </w:r>
      <w:r w:rsidRPr="007B0C71">
        <w:rPr>
          <w:rFonts w:ascii="Arial" w:hAnsi="Arial" w:cs="Arial"/>
          <w:sz w:val="24"/>
          <w:szCs w:val="24"/>
        </w:rPr>
        <w:t>ского района Оренбургской области» по разделам, подразделам, цел</w:t>
      </w:r>
      <w:r w:rsidRPr="007B0C71">
        <w:rPr>
          <w:rFonts w:ascii="Arial" w:hAnsi="Arial" w:cs="Arial"/>
          <w:sz w:val="24"/>
          <w:szCs w:val="24"/>
        </w:rPr>
        <w:t>е</w:t>
      </w:r>
      <w:r w:rsidRPr="007B0C71">
        <w:rPr>
          <w:rFonts w:ascii="Arial" w:hAnsi="Arial" w:cs="Arial"/>
          <w:sz w:val="24"/>
          <w:szCs w:val="24"/>
        </w:rPr>
        <w:t>вым статьям (муниципальным программам и непрограммным напра</w:t>
      </w:r>
      <w:r w:rsidRPr="007B0C71">
        <w:rPr>
          <w:rFonts w:ascii="Arial" w:hAnsi="Arial" w:cs="Arial"/>
          <w:sz w:val="24"/>
          <w:szCs w:val="24"/>
        </w:rPr>
        <w:t>в</w:t>
      </w:r>
      <w:r w:rsidRPr="007B0C71">
        <w:rPr>
          <w:rFonts w:ascii="Arial" w:hAnsi="Arial" w:cs="Arial"/>
          <w:sz w:val="24"/>
          <w:szCs w:val="24"/>
        </w:rPr>
        <w:t>лениям деятельности), группам и подгруппам видов расходов класс</w:t>
      </w:r>
      <w:r w:rsidRPr="007B0C71">
        <w:rPr>
          <w:rFonts w:ascii="Arial" w:hAnsi="Arial" w:cs="Arial"/>
          <w:sz w:val="24"/>
          <w:szCs w:val="24"/>
        </w:rPr>
        <w:t>и</w:t>
      </w:r>
      <w:r w:rsidRPr="007B0C71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7B0C71">
        <w:rPr>
          <w:rFonts w:ascii="Arial" w:hAnsi="Arial" w:cs="Arial"/>
          <w:sz w:val="24"/>
          <w:szCs w:val="24"/>
        </w:rPr>
        <w:t>о</w:t>
      </w:r>
      <w:r w:rsidRPr="007B0C71">
        <w:rPr>
          <w:rFonts w:ascii="Arial" w:hAnsi="Arial" w:cs="Arial"/>
          <w:sz w:val="24"/>
          <w:szCs w:val="24"/>
        </w:rPr>
        <w:t xml:space="preserve">дов». </w:t>
      </w:r>
    </w:p>
    <w:p w:rsidR="007B0C71" w:rsidRPr="007B0C71" w:rsidRDefault="007B0C71" w:rsidP="007B0C71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0C71">
        <w:rPr>
          <w:rFonts w:ascii="Arial" w:hAnsi="Arial" w:cs="Arial"/>
          <w:sz w:val="24"/>
          <w:szCs w:val="24"/>
        </w:rPr>
        <w:lastRenderedPageBreak/>
        <w:t>Настоящее решение вступает в силу со дня его подписания  и подлежит размещению на официальном сайте муниципального образов</w:t>
      </w:r>
      <w:r w:rsidRPr="007B0C71">
        <w:rPr>
          <w:rFonts w:ascii="Arial" w:hAnsi="Arial" w:cs="Arial"/>
          <w:sz w:val="24"/>
          <w:szCs w:val="24"/>
        </w:rPr>
        <w:t>а</w:t>
      </w:r>
      <w:r w:rsidRPr="007B0C71">
        <w:rPr>
          <w:rFonts w:ascii="Arial" w:hAnsi="Arial" w:cs="Arial"/>
          <w:sz w:val="24"/>
          <w:szCs w:val="24"/>
        </w:rPr>
        <w:t>ния Лапазский сельсовет Новосергиевского района Оренбургской о</w:t>
      </w:r>
      <w:r w:rsidRPr="007B0C71">
        <w:rPr>
          <w:rFonts w:ascii="Arial" w:hAnsi="Arial" w:cs="Arial"/>
          <w:sz w:val="24"/>
          <w:szCs w:val="24"/>
        </w:rPr>
        <w:t>б</w:t>
      </w:r>
      <w:r w:rsidRPr="007B0C71">
        <w:rPr>
          <w:rFonts w:ascii="Arial" w:hAnsi="Arial" w:cs="Arial"/>
          <w:sz w:val="24"/>
          <w:szCs w:val="24"/>
        </w:rPr>
        <w:t>ласти.</w:t>
      </w:r>
    </w:p>
    <w:p w:rsidR="00996D69" w:rsidRDefault="00996D69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Pr="00963EA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100EFF" w:rsidRPr="00963EAC" w:rsidRDefault="00100EFF" w:rsidP="00585068">
      <w:pPr>
        <w:tabs>
          <w:tab w:val="left" w:pos="0"/>
          <w:tab w:val="left" w:pos="1134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100EFF" w:rsidRPr="00963EAC" w:rsidRDefault="00100EFF" w:rsidP="00BC085E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-председатель Совета депутатов МО</w:t>
      </w:r>
    </w:p>
    <w:p w:rsidR="00996D69" w:rsidRPr="00963EAC" w:rsidRDefault="00C5784E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Лапаз</w:t>
      </w:r>
      <w:r w:rsidR="008E3879" w:rsidRPr="00963EAC">
        <w:rPr>
          <w:rFonts w:ascii="Arial" w:hAnsi="Arial" w:cs="Arial"/>
          <w:sz w:val="24"/>
          <w:szCs w:val="24"/>
        </w:rPr>
        <w:t>ский сельсовет</w:t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Pr="00963EAC">
        <w:rPr>
          <w:rFonts w:ascii="Arial" w:hAnsi="Arial" w:cs="Arial"/>
          <w:sz w:val="24"/>
          <w:szCs w:val="24"/>
        </w:rPr>
        <w:t>Н.И.Елфимов</w:t>
      </w:r>
    </w:p>
    <w:p w:rsidR="008477C3" w:rsidRPr="00963EAC" w:rsidRDefault="008477C3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5784E" w:rsidRPr="00963EAC" w:rsidRDefault="00C5784E" w:rsidP="008477C3">
      <w:pPr>
        <w:jc w:val="both"/>
        <w:rPr>
          <w:rFonts w:ascii="Arial" w:hAnsi="Arial" w:cs="Arial"/>
          <w:sz w:val="24"/>
          <w:szCs w:val="24"/>
        </w:rPr>
      </w:pPr>
    </w:p>
    <w:p w:rsidR="00C5784E" w:rsidRPr="00963EAC" w:rsidRDefault="00C5784E" w:rsidP="008477C3">
      <w:pPr>
        <w:jc w:val="both"/>
        <w:rPr>
          <w:rFonts w:ascii="Arial" w:hAnsi="Arial" w:cs="Arial"/>
          <w:sz w:val="24"/>
          <w:szCs w:val="24"/>
        </w:rPr>
      </w:pP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85068">
        <w:rPr>
          <w:rFonts w:ascii="Arial" w:hAnsi="Arial" w:cs="Arial"/>
          <w:b/>
          <w:sz w:val="32"/>
          <w:szCs w:val="32"/>
        </w:rPr>
        <w:t>6</w:t>
      </w:r>
    </w:p>
    <w:p w:rsidR="00667317" w:rsidRPr="00E6287C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667317" w:rsidRPr="00E6287C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B763C1">
        <w:rPr>
          <w:rFonts w:ascii="Arial" w:hAnsi="Arial" w:cs="Arial"/>
          <w:b/>
          <w:sz w:val="32"/>
          <w:szCs w:val="32"/>
        </w:rPr>
        <w:t>10</w:t>
      </w:r>
      <w:r w:rsidR="00E67DA0">
        <w:rPr>
          <w:rFonts w:ascii="Arial" w:hAnsi="Arial" w:cs="Arial"/>
          <w:b/>
          <w:sz w:val="32"/>
          <w:szCs w:val="32"/>
        </w:rPr>
        <w:t>.</w:t>
      </w:r>
      <w:r w:rsidR="00B763C1">
        <w:rPr>
          <w:rFonts w:ascii="Arial" w:hAnsi="Arial" w:cs="Arial"/>
          <w:b/>
          <w:sz w:val="32"/>
          <w:szCs w:val="32"/>
        </w:rPr>
        <w:t>10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B763C1"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520C00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585068" w:rsidRPr="00585068" w:rsidRDefault="00585068" w:rsidP="00585068">
      <w:pPr>
        <w:jc w:val="center"/>
        <w:rPr>
          <w:rFonts w:ascii="Arial" w:hAnsi="Arial" w:cs="Arial"/>
          <w:b/>
          <w:sz w:val="32"/>
          <w:szCs w:val="32"/>
        </w:rPr>
      </w:pPr>
      <w:r w:rsidRPr="00585068">
        <w:rPr>
          <w:rFonts w:ascii="Arial" w:hAnsi="Arial" w:cs="Arial"/>
          <w:b/>
          <w:sz w:val="24"/>
          <w:szCs w:val="24"/>
        </w:rPr>
        <w:t>Распределение бюджетных ассигнований бю</w:t>
      </w:r>
      <w:r w:rsidRPr="00585068">
        <w:rPr>
          <w:rFonts w:ascii="Arial" w:hAnsi="Arial" w:cs="Arial"/>
          <w:b/>
          <w:sz w:val="24"/>
          <w:szCs w:val="24"/>
        </w:rPr>
        <w:t>д</w:t>
      </w:r>
      <w:r w:rsidRPr="00585068">
        <w:rPr>
          <w:rFonts w:ascii="Arial" w:hAnsi="Arial" w:cs="Arial"/>
          <w:b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b/>
          <w:sz w:val="24"/>
          <w:szCs w:val="24"/>
        </w:rPr>
        <w:t>в</w:t>
      </w:r>
      <w:r w:rsidRPr="00585068">
        <w:rPr>
          <w:rFonts w:ascii="Arial" w:hAnsi="Arial" w:cs="Arial"/>
          <w:b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b/>
          <w:sz w:val="24"/>
          <w:szCs w:val="24"/>
        </w:rPr>
        <w:t>с</w:t>
      </w:r>
      <w:r w:rsidRPr="00585068">
        <w:rPr>
          <w:rFonts w:ascii="Arial" w:hAnsi="Arial" w:cs="Arial"/>
          <w:b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b/>
          <w:sz w:val="24"/>
          <w:szCs w:val="24"/>
        </w:rPr>
        <w:t>о</w:t>
      </w:r>
      <w:r w:rsidRPr="00585068">
        <w:rPr>
          <w:rFonts w:ascii="Arial" w:hAnsi="Arial" w:cs="Arial"/>
          <w:b/>
          <w:sz w:val="24"/>
          <w:szCs w:val="24"/>
        </w:rPr>
        <w:t>дов</w:t>
      </w: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71"/>
        <w:gridCol w:w="471"/>
        <w:gridCol w:w="471"/>
        <w:gridCol w:w="471"/>
        <w:gridCol w:w="471"/>
        <w:gridCol w:w="471"/>
        <w:gridCol w:w="1158"/>
        <w:gridCol w:w="851"/>
        <w:gridCol w:w="992"/>
        <w:gridCol w:w="1134"/>
        <w:gridCol w:w="1134"/>
        <w:gridCol w:w="1276"/>
      </w:tblGrid>
      <w:tr w:rsidR="00B763C1" w:rsidTr="00B763C1">
        <w:trPr>
          <w:trHeight w:val="690"/>
        </w:trPr>
        <w:tc>
          <w:tcPr>
            <w:tcW w:w="3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763C1">
              <w:rPr>
                <w:rFonts w:ascii="Arial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763C1">
              <w:rPr>
                <w:rFonts w:ascii="Arial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763C1">
              <w:rPr>
                <w:rFonts w:ascii="Arial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763C1">
              <w:rPr>
                <w:rFonts w:ascii="Arial" w:hAnsi="Arial" w:cs="Arial"/>
                <w:b/>
                <w:bCs/>
                <w:lang w:eastAsia="ru-RU"/>
              </w:rPr>
              <w:t>Сумма       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763C1">
              <w:rPr>
                <w:rFonts w:ascii="Arial" w:hAnsi="Arial" w:cs="Arial"/>
                <w:b/>
                <w:bCs/>
                <w:lang w:eastAsia="ru-RU"/>
              </w:rPr>
              <w:t>Сумма     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763C1">
              <w:rPr>
                <w:rFonts w:ascii="Arial" w:hAnsi="Arial" w:cs="Arial"/>
                <w:b/>
                <w:bCs/>
                <w:lang w:eastAsia="ru-RU"/>
              </w:rPr>
              <w:t>Сумма              2021год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2168,1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2177,1</w:t>
            </w:r>
          </w:p>
        </w:tc>
      </w:tr>
      <w:tr w:rsidR="00B763C1" w:rsidTr="00B763C1">
        <w:trPr>
          <w:trHeight w:val="450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B763C1" w:rsidTr="00B763C1">
        <w:trPr>
          <w:trHeight w:val="750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B763C1" w:rsidTr="00B763C1">
        <w:trPr>
          <w:trHeight w:val="450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Tr="00B763C1">
        <w:trPr>
          <w:trHeight w:val="450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342,9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B763C1" w:rsidTr="00B763C1">
        <w:trPr>
          <w:trHeight w:val="510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479,9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B763C1" w:rsidTr="00B763C1">
        <w:trPr>
          <w:trHeight w:val="46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1295,0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Tr="00B763C1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Tr="00B763C1">
        <w:trPr>
          <w:trHeight w:val="240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B763C1" w:rsidTr="00B763C1">
        <w:trPr>
          <w:trHeight w:val="255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6099,5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5712,8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6128,4</w:t>
            </w:r>
          </w:p>
        </w:tc>
      </w:tr>
    </w:tbl>
    <w:p w:rsidR="00585068" w:rsidRPr="00585068" w:rsidRDefault="00585068" w:rsidP="00585068">
      <w:pPr>
        <w:jc w:val="both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585068" w:rsidRPr="00E6287C" w:rsidRDefault="00585068" w:rsidP="0058506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585068" w:rsidRPr="00E6287C" w:rsidRDefault="00585068" w:rsidP="00585068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B763C1">
        <w:rPr>
          <w:rFonts w:ascii="Arial" w:hAnsi="Arial" w:cs="Arial"/>
          <w:b/>
          <w:sz w:val="32"/>
          <w:szCs w:val="32"/>
        </w:rPr>
        <w:t>10</w:t>
      </w:r>
      <w:r w:rsidR="00E67DA0">
        <w:rPr>
          <w:rFonts w:ascii="Arial" w:hAnsi="Arial" w:cs="Arial"/>
          <w:b/>
          <w:sz w:val="32"/>
          <w:szCs w:val="32"/>
        </w:rPr>
        <w:t>.</w:t>
      </w:r>
      <w:r w:rsidR="00B763C1">
        <w:rPr>
          <w:rFonts w:ascii="Arial" w:hAnsi="Arial" w:cs="Arial"/>
          <w:b/>
          <w:sz w:val="32"/>
          <w:szCs w:val="32"/>
        </w:rPr>
        <w:t>10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B763C1"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667317" w:rsidRPr="00520C00" w:rsidRDefault="00520C00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520C00">
        <w:rPr>
          <w:rFonts w:ascii="Arial" w:hAnsi="Arial" w:cs="Arial"/>
          <w:b/>
          <w:sz w:val="24"/>
          <w:szCs w:val="24"/>
        </w:rPr>
        <w:t>Ведомственная структура расходов бюджета мун</w:t>
      </w:r>
      <w:r w:rsidRPr="00520C00">
        <w:rPr>
          <w:rFonts w:ascii="Arial" w:hAnsi="Arial" w:cs="Arial"/>
          <w:b/>
          <w:sz w:val="24"/>
          <w:szCs w:val="24"/>
        </w:rPr>
        <w:t>и</w:t>
      </w:r>
      <w:r w:rsidRPr="00520C00">
        <w:rPr>
          <w:rFonts w:ascii="Arial" w:hAnsi="Arial" w:cs="Arial"/>
          <w:b/>
          <w:sz w:val="24"/>
          <w:szCs w:val="24"/>
        </w:rPr>
        <w:t>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20C00">
        <w:rPr>
          <w:rFonts w:ascii="Arial" w:hAnsi="Arial" w:cs="Arial"/>
          <w:b/>
          <w:sz w:val="24"/>
          <w:szCs w:val="24"/>
        </w:rPr>
        <w:t>о</w:t>
      </w:r>
      <w:r w:rsidRPr="00520C00">
        <w:rPr>
          <w:rFonts w:ascii="Arial" w:hAnsi="Arial" w:cs="Arial"/>
          <w:b/>
          <w:sz w:val="24"/>
          <w:szCs w:val="24"/>
        </w:rPr>
        <w:t>дов</w:t>
      </w: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80"/>
        <w:gridCol w:w="80"/>
        <w:gridCol w:w="80"/>
        <w:gridCol w:w="80"/>
        <w:gridCol w:w="80"/>
        <w:gridCol w:w="2724"/>
        <w:gridCol w:w="466"/>
        <w:gridCol w:w="734"/>
        <w:gridCol w:w="631"/>
        <w:gridCol w:w="708"/>
        <w:gridCol w:w="555"/>
        <w:gridCol w:w="1070"/>
        <w:gridCol w:w="1006"/>
        <w:gridCol w:w="1012"/>
      </w:tblGrid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Глава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РЗ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 xml:space="preserve">ЦСР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Сумма        2019 год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2199,9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2168,1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2177,1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744,8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629,1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629,1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744,8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744,8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"Анализ эффективности бюджетных расходов на осуществление </w:t>
            </w: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744,8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20 1 02 10010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744,8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20 1 02 10010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744,8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629,1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1118,5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1118,5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1118,5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1118,5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20 1 02 10020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1118,5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20 1 02 10020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870,4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1124,6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20 1 02 10020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75,4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75,4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20 1 02 10020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20 2 03 99020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20 2 03 99020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«Устойчивое развитие территории муниципального </w:t>
            </w: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20 1 02 99940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20 1 02 99940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331,6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333,9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342,9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331,6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332,4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341,4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«Обеспечение реализации муниципальной программы «</w:t>
            </w:r>
            <w:r w:rsidR="00EA22EA">
              <w:rPr>
                <w:rFonts w:ascii="Arial" w:hAnsi="Arial" w:cs="Arial"/>
                <w:color w:val="000000"/>
                <w:lang w:eastAsia="ru-RU"/>
              </w:rPr>
              <w:t xml:space="preserve">Устойчивое развитие территории </w:t>
            </w: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312,1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332,4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341,4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20 1 02 99980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312,1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332,4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341,4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20 1 02 99980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312,1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332,4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341,4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19,5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20 2 01 00000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19,5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20 2 01 99010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19,5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20 2 01 99010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20 2 01 99010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20 2 01 99010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77 2 00 10110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89,9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89,9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89,9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89,9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89,9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89,9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77 1 00 00000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77 1 00 51180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89,9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77 1 00 51180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81,1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81,1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77 1 00 51180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485,0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479,9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479,9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474,9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474,9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«Устойчивое развитие территории муниципального образования  Лапазский </w:t>
            </w: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20 3 01 00000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20 3 01 99060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20 3 01 99060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474,9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20 3 03 00000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20 3 03 99090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20 3 03 99090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1001,3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950,5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1295,0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990,1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945,3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1289,8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945,3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1289,8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20 4 00 00000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945,3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1289,8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20 4 01 00000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945,3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1289,8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20 4 01 99070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945,3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1289,8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20 4 01 99070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990,1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945,3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1289,8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11,2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5,2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iCs/>
                <w:color w:val="000000"/>
                <w:lang w:eastAsia="ru-RU"/>
              </w:rPr>
              <w:t>5,2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20 8 00 00000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20 8 01 00000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20 8 01 99950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20 8 01 99950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5,2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 xml:space="preserve">Подпрограмма «Управление муниципальным имуществом, мероприятия по </w:t>
            </w: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20 2 02 99080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20 2 02 99080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529,8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413,1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56,7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56,7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56,7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20 5 02 99180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56,7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20 5 02 99180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56,7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20 5 02 99180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473,1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524,6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413,1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473,1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413,1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473,1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524,6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413,1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20 5 04 00000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241,6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232,5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232,5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20 5 04 99130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241,6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232,5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232,5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20 5 04 99130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241,6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232,5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232,5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20 5 07 00000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292,1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180,6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</w:t>
            </w:r>
          </w:p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организации и содержанию мест захоронения"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20 5 06 00000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20 5 06 99150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20 5 06 99150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20 5 07 00000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563,2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688,2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365,4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20 5 07 99160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292,1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180,6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20 5 07 99160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231,5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292,1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180,6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20 5 07 99160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1,1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20 6 02 99970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20 6 02 99970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20 9 00 00000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20 9 01 00000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20 9 01 99971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1752,2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1314,7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1314,7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1752,2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1314,7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1314,7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1752,2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1314,7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1314,7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1752,2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1314,7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1314,7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20 6 01 00000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1752,2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1314,7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1314,7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Содержание учреждений культуры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20 6 01 99200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1137,6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20 6 01 99200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1137,6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700,1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700,1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20 6 01 99920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614,6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614,6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614,6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20 6 01 99920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614,6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614,6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614,6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40,3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40,3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20 1 02 99930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20 1 02 99930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40,3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20 6 03 00000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20 6 03 99120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20 6 03 99120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144,2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317,8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144,2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317,8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99 0 00 00000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144,2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317,8</w:t>
            </w:r>
          </w:p>
        </w:tc>
      </w:tr>
      <w:tr w:rsidR="00EA22EA" w:rsidRPr="00B763C1" w:rsidTr="00EA22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99 9 99 99999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144,2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317,8</w:t>
            </w:r>
          </w:p>
        </w:tc>
      </w:tr>
      <w:tr w:rsidR="00B763C1" w:rsidRPr="00B763C1" w:rsidTr="00B763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6099,5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5712,8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3C1" w:rsidRPr="00B763C1" w:rsidRDefault="00B76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bCs/>
                <w:color w:val="000000"/>
                <w:lang w:eastAsia="ru-RU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100EA">
        <w:rPr>
          <w:rFonts w:ascii="Arial" w:hAnsi="Arial" w:cs="Arial"/>
          <w:b/>
          <w:sz w:val="32"/>
          <w:szCs w:val="32"/>
        </w:rPr>
        <w:t>8</w:t>
      </w:r>
    </w:p>
    <w:p w:rsidR="00667317" w:rsidRPr="00E6287C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667317" w:rsidRPr="00E6287C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667317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B763C1">
        <w:rPr>
          <w:rFonts w:ascii="Arial" w:hAnsi="Arial" w:cs="Arial"/>
          <w:b/>
          <w:sz w:val="32"/>
          <w:szCs w:val="32"/>
        </w:rPr>
        <w:t>10</w:t>
      </w:r>
      <w:r w:rsidR="00E67DA0">
        <w:rPr>
          <w:rFonts w:ascii="Arial" w:hAnsi="Arial" w:cs="Arial"/>
          <w:b/>
          <w:sz w:val="32"/>
          <w:szCs w:val="32"/>
        </w:rPr>
        <w:t>.</w:t>
      </w:r>
      <w:r w:rsidR="00B763C1">
        <w:rPr>
          <w:rFonts w:ascii="Arial" w:hAnsi="Arial" w:cs="Arial"/>
          <w:b/>
          <w:sz w:val="32"/>
          <w:szCs w:val="32"/>
        </w:rPr>
        <w:t>10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B763C1"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3100EA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667317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</w:p>
    <w:p w:rsidR="00667317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3100EA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</w:t>
      </w:r>
      <w:r w:rsidRPr="003100EA">
        <w:rPr>
          <w:rFonts w:ascii="Arial" w:hAnsi="Arial" w:cs="Arial"/>
          <w:b/>
          <w:sz w:val="24"/>
          <w:szCs w:val="24"/>
        </w:rPr>
        <w:t>п</w:t>
      </w:r>
      <w:r w:rsidRPr="003100EA">
        <w:rPr>
          <w:rFonts w:ascii="Arial" w:hAnsi="Arial" w:cs="Arial"/>
          <w:b/>
          <w:sz w:val="24"/>
          <w:szCs w:val="24"/>
        </w:rPr>
        <w:t>пам и подгруппам видов расходов классификации расходов на 2019 год и на пл</w:t>
      </w:r>
      <w:r w:rsidRPr="003100EA">
        <w:rPr>
          <w:rFonts w:ascii="Arial" w:hAnsi="Arial" w:cs="Arial"/>
          <w:b/>
          <w:sz w:val="24"/>
          <w:szCs w:val="24"/>
        </w:rPr>
        <w:t>а</w:t>
      </w:r>
      <w:r w:rsidRPr="003100EA">
        <w:rPr>
          <w:rFonts w:ascii="Arial" w:hAnsi="Arial" w:cs="Arial"/>
          <w:b/>
          <w:sz w:val="24"/>
          <w:szCs w:val="24"/>
        </w:rPr>
        <w:t>новый пер</w:t>
      </w:r>
      <w:r w:rsidRPr="003100EA">
        <w:rPr>
          <w:rFonts w:ascii="Arial" w:hAnsi="Arial" w:cs="Arial"/>
          <w:b/>
          <w:sz w:val="24"/>
          <w:szCs w:val="24"/>
        </w:rPr>
        <w:t>и</w:t>
      </w:r>
      <w:r w:rsidRPr="003100EA">
        <w:rPr>
          <w:rFonts w:ascii="Arial" w:hAnsi="Arial" w:cs="Arial"/>
          <w:b/>
          <w:sz w:val="24"/>
          <w:szCs w:val="24"/>
        </w:rPr>
        <w:t>од 2020 и 2021 годов</w:t>
      </w:r>
    </w:p>
    <w:p w:rsidR="003100EA" w:rsidRPr="003100EA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1182"/>
        <w:gridCol w:w="640"/>
        <w:gridCol w:w="580"/>
        <w:gridCol w:w="580"/>
        <w:gridCol w:w="847"/>
        <w:gridCol w:w="847"/>
        <w:gridCol w:w="1132"/>
      </w:tblGrid>
      <w:tr w:rsidR="00B763C1" w:rsidRPr="00B763C1" w:rsidTr="00D50EBA">
        <w:trPr>
          <w:trHeight w:val="690"/>
        </w:trPr>
        <w:tc>
          <w:tcPr>
            <w:tcW w:w="3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2199,9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B763C1" w:rsidRPr="00B763C1" w:rsidTr="00D50EBA">
        <w:trPr>
          <w:trHeight w:val="69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744,8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B763C1" w:rsidRPr="00B763C1" w:rsidTr="00D50EBA">
        <w:trPr>
          <w:trHeight w:val="87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B763C1" w:rsidRPr="00B763C1" w:rsidTr="00D50EBA">
        <w:trPr>
          <w:trHeight w:val="111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</w:t>
            </w:r>
            <w:r w:rsidR="00D50EBA">
              <w:rPr>
                <w:rFonts w:ascii="Arial" w:hAnsi="Arial" w:cs="Arial"/>
                <w:lang w:eastAsia="ru-RU"/>
              </w:rPr>
              <w:t xml:space="preserve">о района Оренбургской области </w:t>
            </w:r>
            <w:r w:rsidRPr="00B763C1">
              <w:rPr>
                <w:rFonts w:ascii="Arial" w:hAnsi="Arial" w:cs="Arial"/>
                <w:lang w:eastAsia="ru-RU"/>
              </w:rPr>
              <w:t>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B763C1" w:rsidRPr="00B763C1" w:rsidTr="00D50EBA">
        <w:trPr>
          <w:trHeight w:val="72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B763C1" w:rsidRPr="00B763C1" w:rsidTr="00D50EBA">
        <w:trPr>
          <w:trHeight w:val="88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B763C1" w:rsidRPr="00B763C1" w:rsidTr="00D50EBA">
        <w:trPr>
          <w:trHeight w:val="93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B763C1" w:rsidRPr="00B763C1" w:rsidTr="00D50EBA">
        <w:trPr>
          <w:trHeight w:val="109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B763C1" w:rsidRPr="00B763C1" w:rsidTr="00D50EBA">
        <w:trPr>
          <w:trHeight w:val="73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B763C1" w:rsidRPr="00B763C1" w:rsidTr="00D50EBA">
        <w:trPr>
          <w:trHeight w:val="3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B763C1" w:rsidRPr="00B763C1" w:rsidTr="00D50EBA">
        <w:trPr>
          <w:trHeight w:val="49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B763C1" w:rsidRPr="00B763C1" w:rsidTr="00D50EBA">
        <w:trPr>
          <w:trHeight w:val="22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B763C1" w:rsidRPr="00B763C1" w:rsidTr="00D50EBA">
        <w:trPr>
          <w:trHeight w:val="31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72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9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112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64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27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3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331,6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B763C1" w:rsidRPr="00B763C1" w:rsidTr="00D50EBA">
        <w:trPr>
          <w:trHeight w:val="97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B763C1" w:rsidRPr="00B763C1" w:rsidTr="00D50EBA">
        <w:trPr>
          <w:trHeight w:val="111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B763C1" w:rsidRPr="00B763C1" w:rsidTr="00D50EBA">
        <w:trPr>
          <w:trHeight w:val="94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B763C1" w:rsidRPr="00B763C1" w:rsidTr="00D50EBA">
        <w:trPr>
          <w:trHeight w:val="27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B763C1" w:rsidRPr="00B763C1" w:rsidTr="00D50EBA">
        <w:trPr>
          <w:trHeight w:val="97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B763C1" w:rsidRPr="00B763C1" w:rsidTr="00D50EBA">
        <w:trPr>
          <w:trHeight w:val="7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B763C1" w:rsidRPr="00B763C1" w:rsidTr="00D50EBA">
        <w:trPr>
          <w:trHeight w:val="28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B763C1" w:rsidRPr="00B763C1" w:rsidTr="00D50EBA">
        <w:trPr>
          <w:trHeight w:val="28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85"/>
        </w:trPr>
        <w:tc>
          <w:tcPr>
            <w:tcW w:w="3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3C1" w:rsidRPr="00B763C1" w:rsidRDefault="00B763C1" w:rsidP="00B763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763C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34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67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B763C1" w:rsidRPr="00B763C1" w:rsidTr="00D50EBA">
        <w:trPr>
          <w:trHeight w:val="51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B763C1" w:rsidRPr="00B763C1" w:rsidTr="00D50EBA">
        <w:trPr>
          <w:trHeight w:val="67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B763C1" w:rsidRPr="00B763C1" w:rsidTr="00D50EBA">
        <w:trPr>
          <w:trHeight w:val="66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B763C1" w:rsidRPr="00B763C1" w:rsidTr="00D50EBA">
        <w:trPr>
          <w:trHeight w:val="72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B763C1" w:rsidRPr="00B763C1" w:rsidTr="00D50EBA">
        <w:trPr>
          <w:trHeight w:val="46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B763C1" w:rsidRPr="00B763C1" w:rsidTr="00D50EBA">
        <w:trPr>
          <w:trHeight w:val="48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91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72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48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31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B763C1" w:rsidRPr="00B763C1" w:rsidTr="00D50EBA">
        <w:trPr>
          <w:trHeight w:val="91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B763C1" w:rsidRPr="00B763C1" w:rsidTr="00D50EBA">
        <w:trPr>
          <w:trHeight w:val="73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B763C1" w:rsidRPr="00B763C1" w:rsidTr="00D50EBA">
        <w:trPr>
          <w:trHeight w:val="72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B763C1" w:rsidRPr="00B763C1" w:rsidTr="00D50EBA">
        <w:trPr>
          <w:trHeight w:val="48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B763C1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B763C1" w:rsidRPr="00B763C1" w:rsidTr="00D50EBA">
        <w:trPr>
          <w:trHeight w:val="94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B763C1" w:rsidRPr="00B763C1" w:rsidTr="00D50EBA">
        <w:trPr>
          <w:trHeight w:val="73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B763C1" w:rsidRPr="00B763C1" w:rsidTr="00D50EBA">
        <w:trPr>
          <w:trHeight w:val="73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B763C1" w:rsidRPr="00B763C1" w:rsidTr="00D50EBA">
        <w:trPr>
          <w:trHeight w:val="144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B763C1" w:rsidRPr="00B763C1" w:rsidTr="00D50EBA">
        <w:trPr>
          <w:trHeight w:val="3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B763C1" w:rsidRPr="00B763C1" w:rsidTr="00D50EBA">
        <w:trPr>
          <w:trHeight w:val="94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94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3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2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529,8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B763C1" w:rsidRPr="00B763C1" w:rsidTr="00D50EB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B763C1" w:rsidRPr="00B763C1" w:rsidTr="00D50EB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B763C1" w:rsidRPr="00B763C1" w:rsidTr="00D50EB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B763C1" w:rsidRPr="00B763C1" w:rsidTr="00D50EB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B763C1" w:rsidRPr="00B763C1" w:rsidTr="00D50EB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B763C1" w:rsidRPr="00B763C1" w:rsidTr="00EA22EA">
        <w:trPr>
          <w:trHeight w:val="40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473,1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B763C1" w:rsidRPr="00B763C1" w:rsidTr="00D50EBA">
        <w:trPr>
          <w:trHeight w:val="87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B763C1" w:rsidRPr="00B763C1" w:rsidTr="00D50EBA">
        <w:trPr>
          <w:trHeight w:val="9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B763C1" w:rsidRPr="00B763C1" w:rsidTr="00D50EBA">
        <w:trPr>
          <w:trHeight w:val="46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B763C1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563,2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B763C1" w:rsidRPr="00B763C1" w:rsidTr="00D50EBA">
        <w:trPr>
          <w:trHeight w:val="27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91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66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46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B763C1" w:rsidRPr="00B763C1" w:rsidTr="00D50EBA">
        <w:trPr>
          <w:trHeight w:val="133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58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51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4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1752,2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1752,2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B763C1" w:rsidRPr="00B763C1" w:rsidTr="00D50EBA">
        <w:trPr>
          <w:trHeight w:val="9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B763C1" w:rsidRPr="00B763C1" w:rsidTr="00D50EBA">
        <w:trPr>
          <w:trHeight w:val="66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B763C1" w:rsidRPr="00B763C1" w:rsidTr="00D50EBA">
        <w:trPr>
          <w:trHeight w:val="30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B763C1" w:rsidRPr="00B763C1" w:rsidTr="00D50EBA">
        <w:trPr>
          <w:trHeight w:val="46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B763C1" w:rsidRPr="00B763C1" w:rsidTr="00D50EBA">
        <w:trPr>
          <w:trHeight w:val="48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B763C1" w:rsidRPr="00B763C1" w:rsidTr="00EA22E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B763C1" w:rsidRPr="00B763C1" w:rsidTr="00D50EBA">
        <w:trPr>
          <w:trHeight w:val="91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B763C1" w:rsidRPr="00B763C1" w:rsidTr="00D50EBA">
        <w:trPr>
          <w:trHeight w:val="114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B763C1" w:rsidRPr="00B763C1" w:rsidTr="00D50EBA">
        <w:trPr>
          <w:trHeight w:val="66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B763C1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69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66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67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7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B763C1" w:rsidRPr="00B763C1" w:rsidTr="00D50EBA">
        <w:trPr>
          <w:trHeight w:val="21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B763C1" w:rsidRPr="00B763C1" w:rsidTr="00D50EB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B763C1" w:rsidRPr="00B763C1" w:rsidTr="00EA22EA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B763C1" w:rsidRPr="00B763C1" w:rsidTr="00D50EBA">
        <w:trPr>
          <w:trHeight w:val="25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63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763C1" w:rsidRPr="00B763C1" w:rsidRDefault="00B763C1" w:rsidP="00B763C1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763C1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F97A21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4CAB">
        <w:rPr>
          <w:rFonts w:ascii="Arial" w:hAnsi="Arial" w:cs="Arial"/>
          <w:b/>
          <w:sz w:val="32"/>
          <w:szCs w:val="32"/>
        </w:rPr>
        <w:t>9</w:t>
      </w:r>
    </w:p>
    <w:p w:rsidR="00F97A21" w:rsidRPr="00E6287C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F97A21" w:rsidRPr="00E6287C" w:rsidRDefault="00F97A21" w:rsidP="00F97A21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F97A21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D50EBA">
        <w:rPr>
          <w:rFonts w:ascii="Arial" w:hAnsi="Arial" w:cs="Arial"/>
          <w:b/>
          <w:sz w:val="32"/>
          <w:szCs w:val="32"/>
        </w:rPr>
        <w:t>10</w:t>
      </w:r>
      <w:r w:rsidR="00041B36">
        <w:rPr>
          <w:rFonts w:ascii="Arial" w:hAnsi="Arial" w:cs="Arial"/>
          <w:b/>
          <w:sz w:val="32"/>
          <w:szCs w:val="32"/>
        </w:rPr>
        <w:t>.</w:t>
      </w:r>
      <w:r w:rsidR="00D50EBA">
        <w:rPr>
          <w:rFonts w:ascii="Arial" w:hAnsi="Arial" w:cs="Arial"/>
          <w:b/>
          <w:sz w:val="32"/>
          <w:szCs w:val="32"/>
        </w:rPr>
        <w:t>10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D50EBA"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C94CAB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F97A21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</w:p>
    <w:p w:rsidR="00F97A21" w:rsidRPr="00C94CAB" w:rsidRDefault="00C94CAB" w:rsidP="00F97A21">
      <w:pPr>
        <w:jc w:val="center"/>
        <w:rPr>
          <w:rFonts w:ascii="Arial" w:hAnsi="Arial" w:cs="Arial"/>
          <w:b/>
          <w:sz w:val="24"/>
          <w:szCs w:val="24"/>
        </w:rPr>
      </w:pPr>
      <w:r w:rsidRPr="00C94CAB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разделам, подразделам, целевым статьям (муниц</w:t>
      </w:r>
      <w:r w:rsidRPr="00C94CAB">
        <w:rPr>
          <w:rFonts w:ascii="Arial" w:hAnsi="Arial" w:cs="Arial"/>
          <w:b/>
          <w:sz w:val="24"/>
          <w:szCs w:val="24"/>
        </w:rPr>
        <w:t>и</w:t>
      </w:r>
      <w:r w:rsidRPr="00C94CAB">
        <w:rPr>
          <w:rFonts w:ascii="Arial" w:hAnsi="Arial" w:cs="Arial"/>
          <w:b/>
          <w:sz w:val="24"/>
          <w:szCs w:val="24"/>
        </w:rPr>
        <w:t>пал</w:t>
      </w:r>
      <w:r w:rsidRPr="00C94CAB">
        <w:rPr>
          <w:rFonts w:ascii="Arial" w:hAnsi="Arial" w:cs="Arial"/>
          <w:b/>
          <w:sz w:val="24"/>
          <w:szCs w:val="24"/>
        </w:rPr>
        <w:t>ь</w:t>
      </w:r>
      <w:r w:rsidRPr="00C94CAB">
        <w:rPr>
          <w:rFonts w:ascii="Arial" w:hAnsi="Arial" w:cs="Arial"/>
          <w:b/>
          <w:sz w:val="24"/>
          <w:szCs w:val="24"/>
        </w:rPr>
        <w:t>ным программам и непрограммным направлениям деятельности), группам и подгруппам видов расходов классификации расходов на 2019 год и на пл</w:t>
      </w:r>
      <w:r w:rsidRPr="00C94CAB">
        <w:rPr>
          <w:rFonts w:ascii="Arial" w:hAnsi="Arial" w:cs="Arial"/>
          <w:b/>
          <w:sz w:val="24"/>
          <w:szCs w:val="24"/>
        </w:rPr>
        <w:t>а</w:t>
      </w:r>
      <w:r w:rsidRPr="00C94CAB">
        <w:rPr>
          <w:rFonts w:ascii="Arial" w:hAnsi="Arial" w:cs="Arial"/>
          <w:b/>
          <w:sz w:val="24"/>
          <w:szCs w:val="24"/>
        </w:rPr>
        <w:t>новый период 2020 и 2021 годов</w:t>
      </w: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569"/>
        <w:gridCol w:w="569"/>
        <w:gridCol w:w="569"/>
        <w:gridCol w:w="569"/>
        <w:gridCol w:w="569"/>
        <w:gridCol w:w="569"/>
        <w:gridCol w:w="272"/>
        <w:gridCol w:w="440"/>
        <w:gridCol w:w="709"/>
        <w:gridCol w:w="1134"/>
        <w:gridCol w:w="709"/>
        <w:gridCol w:w="850"/>
        <w:gridCol w:w="992"/>
        <w:gridCol w:w="851"/>
      </w:tblGrid>
      <w:tr w:rsidR="00D50EBA" w:rsidRPr="00D50EBA" w:rsidTr="00D50EBA">
        <w:trPr>
          <w:trHeight w:val="690"/>
        </w:trPr>
        <w:tc>
          <w:tcPr>
            <w:tcW w:w="3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2199,9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D50EBA" w:rsidRPr="00D50EBA" w:rsidTr="00D50EBA">
        <w:trPr>
          <w:trHeight w:val="69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D50EBA" w:rsidRPr="00D50EBA" w:rsidTr="00D50EBA">
        <w:trPr>
          <w:trHeight w:val="8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D50EBA" w:rsidRPr="00D50EBA" w:rsidTr="00D50EBA">
        <w:trPr>
          <w:trHeight w:val="111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D50EBA" w:rsidRPr="00D50EBA" w:rsidTr="00D50EBA">
        <w:trPr>
          <w:trHeight w:val="72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D50EBA" w:rsidRPr="00D50EBA" w:rsidTr="00EA22EA">
        <w:trPr>
          <w:trHeight w:val="88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D50EBA" w:rsidRPr="00D50EBA" w:rsidTr="00D50EBA">
        <w:trPr>
          <w:trHeight w:val="93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D50EBA" w:rsidRPr="00D50EBA" w:rsidTr="00D50EBA">
        <w:trPr>
          <w:trHeight w:val="109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D50EBA" w:rsidRPr="00D50EBA" w:rsidTr="00D50EBA">
        <w:trPr>
          <w:trHeight w:val="73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D50EBA" w:rsidRPr="00D50EBA" w:rsidTr="00D50EBA">
        <w:trPr>
          <w:trHeight w:val="3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D50EBA" w:rsidRPr="00D50EBA" w:rsidTr="00D50EBA">
        <w:trPr>
          <w:trHeight w:val="49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D50EBA" w:rsidRPr="00D50EBA" w:rsidTr="00D50EBA">
        <w:trPr>
          <w:trHeight w:val="22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D50EBA" w:rsidRPr="00D50EBA" w:rsidTr="00D50EBA">
        <w:trPr>
          <w:trHeight w:val="31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72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9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112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EA22EA">
        <w:trPr>
          <w:trHeight w:val="64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2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3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D50EBA" w:rsidRPr="00D50EBA" w:rsidTr="00D50EBA">
        <w:trPr>
          <w:trHeight w:val="9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D50EBA" w:rsidRPr="00D50EBA" w:rsidTr="00D50EBA">
        <w:trPr>
          <w:trHeight w:val="111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D50EBA" w:rsidRPr="00D50EBA" w:rsidTr="00D50EBA">
        <w:trPr>
          <w:trHeight w:val="94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D50EBA" w:rsidRPr="00D50EBA" w:rsidTr="00D50EBA">
        <w:trPr>
          <w:trHeight w:val="2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D50EBA" w:rsidRPr="00D50EBA" w:rsidTr="00D50EBA">
        <w:trPr>
          <w:trHeight w:val="9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D50EBA" w:rsidRPr="00D50EBA" w:rsidTr="00D50EBA">
        <w:trPr>
          <w:trHeight w:val="70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D50EBA" w:rsidRPr="00D50EBA" w:rsidTr="00D50EBA">
        <w:trPr>
          <w:trHeight w:val="5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0EB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D50EBA" w:rsidRPr="00D50EBA" w:rsidTr="00D50EBA">
        <w:trPr>
          <w:trHeight w:val="510"/>
        </w:trPr>
        <w:tc>
          <w:tcPr>
            <w:tcW w:w="3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BA" w:rsidRPr="00D50EBA" w:rsidRDefault="00D50EBA" w:rsidP="00D50EB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0EB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D50EBA" w:rsidRPr="00D50EBA" w:rsidTr="00D50EBA">
        <w:trPr>
          <w:trHeight w:val="28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D50EBA" w:rsidRPr="00D50EBA" w:rsidTr="00D50EBA">
        <w:trPr>
          <w:trHeight w:val="34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D50EBA" w:rsidRPr="00D50EBA" w:rsidTr="00EA22E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D50EBA" w:rsidRPr="00D50EBA" w:rsidTr="00D50EBA">
        <w:trPr>
          <w:trHeight w:val="51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D50EBA" w:rsidRPr="00D50EBA" w:rsidTr="00D50EBA">
        <w:trPr>
          <w:trHeight w:val="6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D50EBA" w:rsidRPr="00D50EBA" w:rsidTr="00D50EBA">
        <w:trPr>
          <w:trHeight w:val="66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D50EBA" w:rsidRPr="00D50EBA" w:rsidTr="00D50EBA">
        <w:trPr>
          <w:trHeight w:val="72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D50EBA" w:rsidRPr="00D50EBA" w:rsidTr="00D50EBA">
        <w:trPr>
          <w:trHeight w:val="46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D50EBA" w:rsidRPr="00D50EBA" w:rsidTr="00D50EBA">
        <w:trPr>
          <w:trHeight w:val="48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91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72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48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31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D50EBA" w:rsidRPr="00D50EBA" w:rsidTr="00D50EBA">
        <w:trPr>
          <w:trHeight w:val="91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D50EBA" w:rsidRPr="00D50EBA" w:rsidTr="00D50EBA">
        <w:trPr>
          <w:trHeight w:val="73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D50EBA" w:rsidRPr="00D50EBA" w:rsidTr="00D50EBA">
        <w:trPr>
          <w:trHeight w:val="72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D50EBA" w:rsidRPr="00D50EBA" w:rsidTr="00D50EBA">
        <w:trPr>
          <w:trHeight w:val="48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D50EBA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D50EBA" w:rsidRPr="00D50EBA" w:rsidTr="00D50EBA">
        <w:trPr>
          <w:trHeight w:val="94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D50EBA" w:rsidRPr="00D50EBA" w:rsidTr="00EA22EA">
        <w:trPr>
          <w:trHeight w:val="73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D50EBA" w:rsidRPr="00D50EBA" w:rsidTr="00D50EBA">
        <w:trPr>
          <w:trHeight w:val="73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D50EBA" w:rsidRPr="00D50EBA" w:rsidTr="00D50EBA">
        <w:trPr>
          <w:trHeight w:val="144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D50EBA" w:rsidRPr="00D50EBA" w:rsidTr="00D50EBA">
        <w:trPr>
          <w:trHeight w:val="3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D50EBA" w:rsidRPr="00D50EBA" w:rsidTr="00D50EBA">
        <w:trPr>
          <w:trHeight w:val="94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94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3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2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0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D50EBA" w:rsidRPr="00D50EBA" w:rsidTr="00D50EBA">
        <w:trPr>
          <w:trHeight w:val="40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9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0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70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D50EBA" w:rsidRPr="00D50EBA" w:rsidTr="00D50EBA">
        <w:trPr>
          <w:trHeight w:val="8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D50EBA" w:rsidRPr="00D50EBA" w:rsidTr="00D50EBA">
        <w:trPr>
          <w:trHeight w:val="9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D50EBA" w:rsidRPr="00D50EBA" w:rsidTr="00D50EBA">
        <w:trPr>
          <w:trHeight w:val="46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D50EBA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D50EBA" w:rsidRPr="00D50EBA" w:rsidTr="00D50EBA">
        <w:trPr>
          <w:trHeight w:val="2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EA22E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91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66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46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D50EBA" w:rsidRPr="00D50EBA" w:rsidTr="00D50EBA">
        <w:trPr>
          <w:trHeight w:val="133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24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D50EBA" w:rsidRPr="00D50EBA" w:rsidTr="00D50EBA">
        <w:trPr>
          <w:trHeight w:val="9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D50EBA" w:rsidRPr="00D50EBA" w:rsidTr="00D50EBA">
        <w:trPr>
          <w:trHeight w:val="66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D50EBA" w:rsidRPr="00D50EBA" w:rsidTr="00D50EBA">
        <w:trPr>
          <w:trHeight w:val="30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D50EBA" w:rsidRPr="00D50EBA" w:rsidTr="00EA22EA">
        <w:trPr>
          <w:trHeight w:val="46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D50EBA" w:rsidRPr="00D50EBA" w:rsidTr="00D50EBA">
        <w:trPr>
          <w:trHeight w:val="48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D50EBA" w:rsidRPr="00D50EBA" w:rsidTr="00D50EBA">
        <w:trPr>
          <w:trHeight w:val="91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D50EBA" w:rsidRPr="00D50EBA" w:rsidTr="00D50EBA">
        <w:trPr>
          <w:trHeight w:val="114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50EBA" w:rsidRPr="00D50EBA" w:rsidTr="00D50EBA">
        <w:trPr>
          <w:trHeight w:val="66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D50EBA" w:rsidRPr="00D50EBA" w:rsidTr="00D50EB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D50EBA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9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6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67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27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EA22EA">
        <w:trPr>
          <w:trHeight w:val="45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D50EBA" w:rsidRPr="00D50EBA" w:rsidTr="00D50EBA">
        <w:trPr>
          <w:trHeight w:val="210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D50EBA" w:rsidRPr="00D50EBA" w:rsidTr="00D50EBA">
        <w:trPr>
          <w:trHeight w:val="255"/>
        </w:trPr>
        <w:tc>
          <w:tcPr>
            <w:tcW w:w="3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D50EBA" w:rsidRPr="00D50EBA" w:rsidTr="00D50EBA">
        <w:trPr>
          <w:trHeight w:val="2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50EB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50EBA" w:rsidRPr="00D50EBA" w:rsidRDefault="00D50EBA" w:rsidP="00D50EBA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D50EBA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D50EBA" w:rsidRDefault="00D50EBA" w:rsidP="00F97A21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sectPr w:rsidR="00F97A21" w:rsidSect="00670F3C"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3F" w:rsidRDefault="00D5303F">
      <w:r>
        <w:separator/>
      </w:r>
    </w:p>
  </w:endnote>
  <w:endnote w:type="continuationSeparator" w:id="0">
    <w:p w:rsidR="00D5303F" w:rsidRDefault="00D5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3F" w:rsidRDefault="00D5303F">
      <w:r>
        <w:separator/>
      </w:r>
    </w:p>
  </w:footnote>
  <w:footnote w:type="continuationSeparator" w:id="0">
    <w:p w:rsidR="00D5303F" w:rsidRDefault="00D5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E6C6944"/>
    <w:name w:val="WW8Num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99A0D66"/>
    <w:multiLevelType w:val="hybridMultilevel"/>
    <w:tmpl w:val="95C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D0F2A"/>
    <w:multiLevelType w:val="hybridMultilevel"/>
    <w:tmpl w:val="075EFC9E"/>
    <w:lvl w:ilvl="0" w:tplc="C9DA475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85A"/>
    <w:multiLevelType w:val="hybridMultilevel"/>
    <w:tmpl w:val="CE8AFC00"/>
    <w:lvl w:ilvl="0" w:tplc="588437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8A50AF"/>
    <w:multiLevelType w:val="hybridMultilevel"/>
    <w:tmpl w:val="28F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4">
    <w:nsid w:val="4D4806DD"/>
    <w:multiLevelType w:val="hybridMultilevel"/>
    <w:tmpl w:val="3F16B92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E7F0031"/>
    <w:multiLevelType w:val="hybridMultilevel"/>
    <w:tmpl w:val="5AF4C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7">
    <w:nsid w:val="78A17C0A"/>
    <w:multiLevelType w:val="hybridMultilevel"/>
    <w:tmpl w:val="0D4A2C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132"/>
    <w:rsid w:val="00004D18"/>
    <w:rsid w:val="00006CBE"/>
    <w:rsid w:val="00011621"/>
    <w:rsid w:val="00011A3E"/>
    <w:rsid w:val="000168E9"/>
    <w:rsid w:val="00041091"/>
    <w:rsid w:val="00041B36"/>
    <w:rsid w:val="00077795"/>
    <w:rsid w:val="000D08EA"/>
    <w:rsid w:val="000E0B6A"/>
    <w:rsid w:val="000E1614"/>
    <w:rsid w:val="00100EFF"/>
    <w:rsid w:val="00110B37"/>
    <w:rsid w:val="001157BC"/>
    <w:rsid w:val="001608C8"/>
    <w:rsid w:val="00182217"/>
    <w:rsid w:val="00184ED5"/>
    <w:rsid w:val="00194FB6"/>
    <w:rsid w:val="001969DA"/>
    <w:rsid w:val="001D0AB9"/>
    <w:rsid w:val="002141FC"/>
    <w:rsid w:val="00230CB4"/>
    <w:rsid w:val="002425E8"/>
    <w:rsid w:val="00242DA3"/>
    <w:rsid w:val="002735D9"/>
    <w:rsid w:val="002754E0"/>
    <w:rsid w:val="002906C9"/>
    <w:rsid w:val="00293FF4"/>
    <w:rsid w:val="002B6F1C"/>
    <w:rsid w:val="002F0B88"/>
    <w:rsid w:val="002F62A8"/>
    <w:rsid w:val="003100EA"/>
    <w:rsid w:val="003961E2"/>
    <w:rsid w:val="003A35D4"/>
    <w:rsid w:val="003B7E96"/>
    <w:rsid w:val="003C0579"/>
    <w:rsid w:val="003E7E0F"/>
    <w:rsid w:val="00407BF2"/>
    <w:rsid w:val="0042637D"/>
    <w:rsid w:val="004275C6"/>
    <w:rsid w:val="00430177"/>
    <w:rsid w:val="004424B0"/>
    <w:rsid w:val="004519AF"/>
    <w:rsid w:val="00497A09"/>
    <w:rsid w:val="004B6F21"/>
    <w:rsid w:val="004C39AA"/>
    <w:rsid w:val="004C6A0C"/>
    <w:rsid w:val="005116E1"/>
    <w:rsid w:val="00511C3F"/>
    <w:rsid w:val="00520C00"/>
    <w:rsid w:val="00567847"/>
    <w:rsid w:val="00574B64"/>
    <w:rsid w:val="0057545C"/>
    <w:rsid w:val="00585068"/>
    <w:rsid w:val="005C2196"/>
    <w:rsid w:val="005C6FD2"/>
    <w:rsid w:val="005F09DC"/>
    <w:rsid w:val="0062795F"/>
    <w:rsid w:val="006512B0"/>
    <w:rsid w:val="006622D5"/>
    <w:rsid w:val="00666A53"/>
    <w:rsid w:val="00667317"/>
    <w:rsid w:val="00670F3C"/>
    <w:rsid w:val="006866B6"/>
    <w:rsid w:val="006B77B4"/>
    <w:rsid w:val="006C4379"/>
    <w:rsid w:val="00702AA4"/>
    <w:rsid w:val="007070AA"/>
    <w:rsid w:val="00710E46"/>
    <w:rsid w:val="00712FD3"/>
    <w:rsid w:val="00733132"/>
    <w:rsid w:val="007B0C71"/>
    <w:rsid w:val="007D0DB2"/>
    <w:rsid w:val="007E230C"/>
    <w:rsid w:val="007E4D57"/>
    <w:rsid w:val="007F5E9C"/>
    <w:rsid w:val="008477C3"/>
    <w:rsid w:val="0086105A"/>
    <w:rsid w:val="00861402"/>
    <w:rsid w:val="008838AF"/>
    <w:rsid w:val="008C6CB3"/>
    <w:rsid w:val="008D7D89"/>
    <w:rsid w:val="008E3879"/>
    <w:rsid w:val="00903C2D"/>
    <w:rsid w:val="009079D8"/>
    <w:rsid w:val="0092776A"/>
    <w:rsid w:val="00931090"/>
    <w:rsid w:val="00942B38"/>
    <w:rsid w:val="0094725D"/>
    <w:rsid w:val="00957371"/>
    <w:rsid w:val="00963EAC"/>
    <w:rsid w:val="0098297A"/>
    <w:rsid w:val="00992B30"/>
    <w:rsid w:val="00996D69"/>
    <w:rsid w:val="009D15A3"/>
    <w:rsid w:val="009F55E7"/>
    <w:rsid w:val="00A01E54"/>
    <w:rsid w:val="00A11899"/>
    <w:rsid w:val="00A31B9A"/>
    <w:rsid w:val="00A54732"/>
    <w:rsid w:val="00A77B1A"/>
    <w:rsid w:val="00B23654"/>
    <w:rsid w:val="00B709B0"/>
    <w:rsid w:val="00B763C1"/>
    <w:rsid w:val="00BB5D49"/>
    <w:rsid w:val="00BC085E"/>
    <w:rsid w:val="00BC7CF7"/>
    <w:rsid w:val="00BE69BA"/>
    <w:rsid w:val="00BF5E6C"/>
    <w:rsid w:val="00C5784E"/>
    <w:rsid w:val="00C70F57"/>
    <w:rsid w:val="00C94CAB"/>
    <w:rsid w:val="00C95192"/>
    <w:rsid w:val="00CD2C0B"/>
    <w:rsid w:val="00D04A73"/>
    <w:rsid w:val="00D27020"/>
    <w:rsid w:val="00D34329"/>
    <w:rsid w:val="00D35718"/>
    <w:rsid w:val="00D50EBA"/>
    <w:rsid w:val="00D5303F"/>
    <w:rsid w:val="00D942A4"/>
    <w:rsid w:val="00DF0FBC"/>
    <w:rsid w:val="00DF5F07"/>
    <w:rsid w:val="00DF63BE"/>
    <w:rsid w:val="00E01E44"/>
    <w:rsid w:val="00E11436"/>
    <w:rsid w:val="00E32743"/>
    <w:rsid w:val="00E46E67"/>
    <w:rsid w:val="00E6287C"/>
    <w:rsid w:val="00E65BFA"/>
    <w:rsid w:val="00E67DA0"/>
    <w:rsid w:val="00E76311"/>
    <w:rsid w:val="00E876F9"/>
    <w:rsid w:val="00EA1FA0"/>
    <w:rsid w:val="00EA22EA"/>
    <w:rsid w:val="00EB5EEC"/>
    <w:rsid w:val="00ED5D9D"/>
    <w:rsid w:val="00EF4CF3"/>
    <w:rsid w:val="00F0422B"/>
    <w:rsid w:val="00F27352"/>
    <w:rsid w:val="00F40263"/>
    <w:rsid w:val="00F64593"/>
    <w:rsid w:val="00F72EC5"/>
    <w:rsid w:val="00F865FB"/>
    <w:rsid w:val="00F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  <w:lang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lang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  <w:lang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CD2C0B"/>
    <w:pPr>
      <w:ind w:left="720"/>
      <w:contextualSpacing/>
    </w:pPr>
  </w:style>
  <w:style w:type="character" w:styleId="af7">
    <w:name w:val="Hyperlink"/>
    <w:basedOn w:val="a0"/>
    <w:rsid w:val="00182217"/>
    <w:rPr>
      <w:color w:val="0000FF"/>
      <w:u w:val="single"/>
    </w:rPr>
  </w:style>
  <w:style w:type="paragraph" w:customStyle="1" w:styleId="ConsTitle">
    <w:name w:val="ConsTitle"/>
    <w:rsid w:val="00861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8621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57652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1</cp:lastModifiedBy>
  <cp:revision>2</cp:revision>
  <cp:lastPrinted>2017-11-20T11:29:00Z</cp:lastPrinted>
  <dcterms:created xsi:type="dcterms:W3CDTF">2019-10-22T11:15:00Z</dcterms:created>
  <dcterms:modified xsi:type="dcterms:W3CDTF">2019-10-22T11:15:00Z</dcterms:modified>
</cp:coreProperties>
</file>