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F3C" w:rsidRPr="00670F3C" w:rsidRDefault="00670F3C" w:rsidP="00670F3C">
      <w:pPr>
        <w:pStyle w:val="a8"/>
        <w:tabs>
          <w:tab w:val="left" w:pos="7280"/>
        </w:tabs>
        <w:ind w:firstLine="709"/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СОВЕТ ДЕПУТАТОВ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</w:rPr>
      </w:pPr>
      <w:r w:rsidRPr="00670F3C">
        <w:rPr>
          <w:rFonts w:ascii="Arial" w:hAnsi="Arial" w:cs="Arial"/>
          <w:sz w:val="32"/>
          <w:szCs w:val="32"/>
        </w:rPr>
        <w:t>МУНИЦИПАЛЬНОГО ОБРАЗОВАНИЯ</w:t>
      </w:r>
    </w:p>
    <w:p w:rsid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ЛАПАЗСКИЙ СЕЛЬСОВЕТ</w:t>
      </w: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НОВОСЕРГИЕВСКОГО РАЙОНА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70F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Pr="00670F3C" w:rsidRDefault="00670F3C" w:rsidP="00670F3C">
      <w:pPr>
        <w:pStyle w:val="a8"/>
        <w:rPr>
          <w:rFonts w:ascii="Arial" w:hAnsi="Arial" w:cs="Arial"/>
          <w:sz w:val="32"/>
          <w:szCs w:val="32"/>
          <w:lang w:val="ru-RU"/>
        </w:rPr>
      </w:pPr>
      <w:r w:rsidRPr="00670F3C">
        <w:rPr>
          <w:rFonts w:ascii="Arial" w:hAnsi="Arial" w:cs="Arial"/>
          <w:sz w:val="32"/>
          <w:szCs w:val="32"/>
        </w:rPr>
        <w:t>РЕШЕНИЕ</w:t>
      </w:r>
    </w:p>
    <w:p w:rsidR="00670F3C" w:rsidRDefault="00670F3C" w:rsidP="00670F3C">
      <w:pPr>
        <w:pStyle w:val="a5"/>
        <w:jc w:val="center"/>
        <w:rPr>
          <w:b/>
          <w:lang w:val="ru-RU"/>
        </w:rPr>
      </w:pPr>
    </w:p>
    <w:p w:rsidR="00670F3C" w:rsidRDefault="00585068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24.09</w:t>
      </w:r>
      <w:r w:rsidR="00BC085E">
        <w:rPr>
          <w:rFonts w:ascii="Arial" w:hAnsi="Arial" w:cs="Arial"/>
          <w:b/>
          <w:sz w:val="32"/>
          <w:szCs w:val="32"/>
          <w:lang w:val="ru-RU"/>
        </w:rPr>
        <w:t>.201</w:t>
      </w:r>
      <w:r w:rsidR="00931090">
        <w:rPr>
          <w:rFonts w:ascii="Arial" w:hAnsi="Arial" w:cs="Arial"/>
          <w:b/>
          <w:sz w:val="32"/>
          <w:szCs w:val="32"/>
          <w:lang w:val="ru-RU"/>
        </w:rPr>
        <w:t>9</w:t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</w:r>
      <w:r w:rsidR="00670F3C">
        <w:rPr>
          <w:rFonts w:ascii="Arial" w:hAnsi="Arial" w:cs="Arial"/>
          <w:b/>
          <w:sz w:val="32"/>
          <w:szCs w:val="32"/>
          <w:lang w:val="ru-RU"/>
        </w:rPr>
        <w:tab/>
        <w:t xml:space="preserve">№ </w:t>
      </w:r>
      <w:r w:rsidR="00931090">
        <w:rPr>
          <w:rFonts w:ascii="Arial" w:hAnsi="Arial" w:cs="Arial"/>
          <w:b/>
          <w:sz w:val="32"/>
          <w:szCs w:val="32"/>
          <w:lang w:val="ru-RU"/>
        </w:rPr>
        <w:t>5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="00670F3C">
        <w:rPr>
          <w:rFonts w:ascii="Arial" w:hAnsi="Arial" w:cs="Arial"/>
          <w:b/>
          <w:sz w:val="32"/>
          <w:szCs w:val="32"/>
          <w:lang w:val="ru-RU"/>
        </w:rPr>
        <w:t>/</w:t>
      </w:r>
      <w:r w:rsidR="00520C00">
        <w:rPr>
          <w:rFonts w:ascii="Arial" w:hAnsi="Arial" w:cs="Arial"/>
          <w:b/>
          <w:sz w:val="32"/>
          <w:szCs w:val="32"/>
          <w:lang w:val="ru-RU"/>
        </w:rPr>
        <w:t>1</w:t>
      </w:r>
      <w:r w:rsidR="00670F3C">
        <w:rPr>
          <w:rFonts w:ascii="Arial" w:hAnsi="Arial" w:cs="Arial"/>
          <w:b/>
          <w:sz w:val="32"/>
          <w:szCs w:val="32"/>
          <w:lang w:val="ru-RU"/>
        </w:rPr>
        <w:t xml:space="preserve"> р.С.</w:t>
      </w:r>
    </w:p>
    <w:p w:rsidR="00670F3C" w:rsidRDefault="00670F3C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670F3C" w:rsidRDefault="00670F3C" w:rsidP="00670F3C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Об уточнении и внесении изменений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в решение Совета депутатов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муниципального образования Лапазский</w:t>
      </w:r>
    </w:p>
    <w:p w:rsidR="00861402" w:rsidRPr="00861402" w:rsidRDefault="00861402" w:rsidP="00861402">
      <w:pPr>
        <w:pStyle w:val="ConsTitle"/>
        <w:widowControl/>
        <w:ind w:right="0"/>
        <w:jc w:val="center"/>
        <w:rPr>
          <w:sz w:val="32"/>
          <w:szCs w:val="32"/>
        </w:rPr>
      </w:pPr>
      <w:r w:rsidRPr="00861402">
        <w:rPr>
          <w:sz w:val="32"/>
          <w:szCs w:val="32"/>
        </w:rPr>
        <w:t>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sz w:val="32"/>
          <w:szCs w:val="32"/>
        </w:rPr>
        <w:t>«</w:t>
      </w:r>
      <w:r w:rsidRPr="00861402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Лапазский сельсовет Новосергиевского района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Оренбургской области на 2019 год и</w:t>
      </w:r>
    </w:p>
    <w:p w:rsidR="00861402" w:rsidRPr="00861402" w:rsidRDefault="00861402" w:rsidP="008614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1402">
        <w:rPr>
          <w:rFonts w:ascii="Arial" w:hAnsi="Arial" w:cs="Arial"/>
          <w:b/>
          <w:bCs/>
          <w:sz w:val="32"/>
          <w:szCs w:val="32"/>
        </w:rPr>
        <w:t>плановый период 2020-2021 годы».</w:t>
      </w:r>
    </w:p>
    <w:p w:rsidR="00670F3C" w:rsidRDefault="00670F3C" w:rsidP="00670F3C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85068" w:rsidRPr="00585068" w:rsidRDefault="00585068" w:rsidP="00585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Внести в решение Совета депутатов от 19.12.2018 года  № 48/1 р. С. «</w:t>
      </w:r>
      <w:r w:rsidRPr="00585068">
        <w:rPr>
          <w:rFonts w:ascii="Arial" w:hAnsi="Arial" w:cs="Arial"/>
          <w:bCs/>
          <w:sz w:val="24"/>
          <w:szCs w:val="24"/>
        </w:rPr>
        <w:t>О бюджете муниципального образования Лапазский сельсовет Новосергиевск</w:t>
      </w:r>
      <w:r w:rsidRPr="00585068">
        <w:rPr>
          <w:rFonts w:ascii="Arial" w:hAnsi="Arial" w:cs="Arial"/>
          <w:bCs/>
          <w:sz w:val="24"/>
          <w:szCs w:val="24"/>
        </w:rPr>
        <w:t>о</w:t>
      </w:r>
      <w:r w:rsidRPr="00585068">
        <w:rPr>
          <w:rFonts w:ascii="Arial" w:hAnsi="Arial" w:cs="Arial"/>
          <w:bCs/>
          <w:sz w:val="24"/>
          <w:szCs w:val="24"/>
        </w:rPr>
        <w:t>го района Оренбургской области на 2019 год и плановый период 2020-2021 годы</w:t>
      </w:r>
      <w:r w:rsidRPr="00585068">
        <w:rPr>
          <w:rFonts w:ascii="Arial" w:hAnsi="Arial" w:cs="Arial"/>
          <w:sz w:val="24"/>
          <w:szCs w:val="24"/>
        </w:rPr>
        <w:t>»</w:t>
      </w:r>
      <w:r w:rsidRPr="00585068">
        <w:rPr>
          <w:rFonts w:ascii="Arial" w:hAnsi="Arial" w:cs="Arial"/>
          <w:b/>
          <w:sz w:val="24"/>
          <w:szCs w:val="24"/>
        </w:rPr>
        <w:t xml:space="preserve"> 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з</w:t>
      </w:r>
      <w:r w:rsidRPr="00585068">
        <w:rPr>
          <w:rFonts w:ascii="Arial" w:hAnsi="Arial" w:cs="Arial"/>
          <w:sz w:val="24"/>
          <w:szCs w:val="24"/>
        </w:rPr>
        <w:t>менения  и дополнения:</w:t>
      </w:r>
    </w:p>
    <w:p w:rsidR="00585068" w:rsidRPr="00585068" w:rsidRDefault="00585068" w:rsidP="005850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 «</w:t>
      </w:r>
      <w:r w:rsidRPr="00585068">
        <w:rPr>
          <w:rFonts w:ascii="Arial" w:hAnsi="Arial" w:cs="Arial"/>
          <w:sz w:val="24"/>
          <w:szCs w:val="24"/>
        </w:rPr>
        <w:t>Источники внутреннего финансирования деф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цита бюджета муниципального образования «Лапазский сельсовет Н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восергиевского района Оре</w:t>
      </w:r>
      <w:r>
        <w:rPr>
          <w:rFonts w:ascii="Arial" w:hAnsi="Arial" w:cs="Arial"/>
          <w:sz w:val="24"/>
          <w:szCs w:val="24"/>
        </w:rPr>
        <w:t xml:space="preserve">нбургской области» на 2019 год </w:t>
      </w:r>
      <w:r w:rsidRPr="00585068">
        <w:rPr>
          <w:rFonts w:ascii="Arial" w:hAnsi="Arial" w:cs="Arial"/>
          <w:sz w:val="24"/>
          <w:szCs w:val="24"/>
        </w:rPr>
        <w:t>и на плановый пер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од 2020-2021 годов»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№6 «Распределение бюджетных ассигнований бю</w:t>
      </w:r>
      <w:r w:rsidRPr="00585068">
        <w:rPr>
          <w:rFonts w:ascii="Arial" w:hAnsi="Arial" w:cs="Arial"/>
          <w:sz w:val="24"/>
          <w:szCs w:val="24"/>
        </w:rPr>
        <w:t>д</w:t>
      </w:r>
      <w:r w:rsidRPr="00585068">
        <w:rPr>
          <w:rFonts w:ascii="Arial" w:hAnsi="Arial" w:cs="Arial"/>
          <w:sz w:val="24"/>
          <w:szCs w:val="24"/>
        </w:rPr>
        <w:t>жета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разделам и подразделам кла</w:t>
      </w:r>
      <w:r w:rsidRPr="00585068">
        <w:rPr>
          <w:rFonts w:ascii="Arial" w:hAnsi="Arial" w:cs="Arial"/>
          <w:sz w:val="24"/>
          <w:szCs w:val="24"/>
        </w:rPr>
        <w:t>с</w:t>
      </w:r>
      <w:r w:rsidRPr="00585068">
        <w:rPr>
          <w:rFonts w:ascii="Arial" w:hAnsi="Arial" w:cs="Arial"/>
          <w:sz w:val="24"/>
          <w:szCs w:val="24"/>
        </w:rPr>
        <w:t>сификации расходов районного бюджета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№7 «Ведомственная структура расходов бюджета м</w:t>
      </w:r>
      <w:r w:rsidRPr="00585068">
        <w:rPr>
          <w:rFonts w:ascii="Arial" w:hAnsi="Arial" w:cs="Arial"/>
          <w:sz w:val="24"/>
          <w:szCs w:val="24"/>
        </w:rPr>
        <w:t>у</w:t>
      </w:r>
      <w:r w:rsidRPr="00585068">
        <w:rPr>
          <w:rFonts w:ascii="Arial" w:hAnsi="Arial" w:cs="Arial"/>
          <w:sz w:val="24"/>
          <w:szCs w:val="24"/>
        </w:rPr>
        <w:t>ниципального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>Приложение №8 «Распределение бюджетных ассигнований бюдж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целевым статьям (муниц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пальным программам и непрограммным направлениям деятельности), разделам, подразделам, группам и подгруппам видов расходов класс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>дов».</w:t>
      </w:r>
    </w:p>
    <w:p w:rsidR="00585068" w:rsidRPr="00585068" w:rsidRDefault="00585068" w:rsidP="00585068">
      <w:pPr>
        <w:numPr>
          <w:ilvl w:val="0"/>
          <w:numId w:val="18"/>
        </w:numPr>
        <w:tabs>
          <w:tab w:val="left" w:pos="900"/>
        </w:tabs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585068">
        <w:rPr>
          <w:rFonts w:ascii="Arial" w:hAnsi="Arial" w:cs="Arial"/>
          <w:sz w:val="24"/>
          <w:szCs w:val="24"/>
        </w:rPr>
        <w:t>риложение №9 «Распределение бюджетных ассигнований бюдж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>та муниципального образования «Лапазский сельсовет Новосергие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ского района Оренбургской области» по разделам, подразделам, цел</w:t>
      </w:r>
      <w:r w:rsidRPr="00585068">
        <w:rPr>
          <w:rFonts w:ascii="Arial" w:hAnsi="Arial" w:cs="Arial"/>
          <w:sz w:val="24"/>
          <w:szCs w:val="24"/>
        </w:rPr>
        <w:t>е</w:t>
      </w:r>
      <w:r w:rsidRPr="00585068">
        <w:rPr>
          <w:rFonts w:ascii="Arial" w:hAnsi="Arial" w:cs="Arial"/>
          <w:sz w:val="24"/>
          <w:szCs w:val="24"/>
        </w:rPr>
        <w:t xml:space="preserve">вым статьям </w:t>
      </w:r>
      <w:r w:rsidRPr="00585068">
        <w:rPr>
          <w:rFonts w:ascii="Arial" w:hAnsi="Arial" w:cs="Arial"/>
          <w:sz w:val="24"/>
          <w:szCs w:val="24"/>
        </w:rPr>
        <w:lastRenderedPageBreak/>
        <w:t>(муниципальным программам и непрограммным напра</w:t>
      </w:r>
      <w:r w:rsidRPr="00585068">
        <w:rPr>
          <w:rFonts w:ascii="Arial" w:hAnsi="Arial" w:cs="Arial"/>
          <w:sz w:val="24"/>
          <w:szCs w:val="24"/>
        </w:rPr>
        <w:t>в</w:t>
      </w:r>
      <w:r w:rsidRPr="00585068">
        <w:rPr>
          <w:rFonts w:ascii="Arial" w:hAnsi="Arial" w:cs="Arial"/>
          <w:sz w:val="24"/>
          <w:szCs w:val="24"/>
        </w:rPr>
        <w:t>лениям деятельности), группам и подгруппам видов расходов класс</w:t>
      </w:r>
      <w:r w:rsidRPr="00585068">
        <w:rPr>
          <w:rFonts w:ascii="Arial" w:hAnsi="Arial" w:cs="Arial"/>
          <w:sz w:val="24"/>
          <w:szCs w:val="24"/>
        </w:rPr>
        <w:t>и</w:t>
      </w:r>
      <w:r w:rsidRPr="00585068">
        <w:rPr>
          <w:rFonts w:ascii="Arial" w:hAnsi="Arial" w:cs="Arial"/>
          <w:sz w:val="24"/>
          <w:szCs w:val="24"/>
        </w:rPr>
        <w:t>фикации расходов на 2019 год и на плановый период 2020 и 2021 г</w:t>
      </w:r>
      <w:r w:rsidRPr="00585068">
        <w:rPr>
          <w:rFonts w:ascii="Arial" w:hAnsi="Arial" w:cs="Arial"/>
          <w:sz w:val="24"/>
          <w:szCs w:val="24"/>
        </w:rPr>
        <w:t>о</w:t>
      </w:r>
      <w:r w:rsidRPr="00585068">
        <w:rPr>
          <w:rFonts w:ascii="Arial" w:hAnsi="Arial" w:cs="Arial"/>
          <w:sz w:val="24"/>
          <w:szCs w:val="24"/>
        </w:rPr>
        <w:t xml:space="preserve">дов». </w:t>
      </w:r>
    </w:p>
    <w:p w:rsidR="00585068" w:rsidRPr="00585068" w:rsidRDefault="00585068" w:rsidP="00585068">
      <w:pPr>
        <w:numPr>
          <w:ilvl w:val="0"/>
          <w:numId w:val="18"/>
        </w:numPr>
        <w:suppressAutoHyphens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5068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 и подлежит размещению на официальном </w:t>
      </w:r>
      <w:proofErr w:type="gramStart"/>
      <w:r w:rsidRPr="00585068">
        <w:rPr>
          <w:rFonts w:ascii="Arial" w:hAnsi="Arial" w:cs="Arial"/>
          <w:sz w:val="24"/>
          <w:szCs w:val="24"/>
        </w:rPr>
        <w:t>сайте</w:t>
      </w:r>
      <w:proofErr w:type="gramEnd"/>
      <w:r w:rsidRPr="00585068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585068">
        <w:rPr>
          <w:rFonts w:ascii="Arial" w:hAnsi="Arial" w:cs="Arial"/>
          <w:sz w:val="24"/>
          <w:szCs w:val="24"/>
        </w:rPr>
        <w:t>а</w:t>
      </w:r>
      <w:r w:rsidRPr="00585068">
        <w:rPr>
          <w:rFonts w:ascii="Arial" w:hAnsi="Arial" w:cs="Arial"/>
          <w:sz w:val="24"/>
          <w:szCs w:val="24"/>
        </w:rPr>
        <w:t>ния Лапазский сельсовет Новосергиевского района Оренбургской о</w:t>
      </w:r>
      <w:r w:rsidRPr="00585068">
        <w:rPr>
          <w:rFonts w:ascii="Arial" w:hAnsi="Arial" w:cs="Arial"/>
          <w:sz w:val="24"/>
          <w:szCs w:val="24"/>
        </w:rPr>
        <w:t>б</w:t>
      </w:r>
      <w:r w:rsidRPr="00585068">
        <w:rPr>
          <w:rFonts w:ascii="Arial" w:hAnsi="Arial" w:cs="Arial"/>
          <w:sz w:val="24"/>
          <w:szCs w:val="24"/>
        </w:rPr>
        <w:t>ласти.</w:t>
      </w:r>
    </w:p>
    <w:p w:rsidR="00996D69" w:rsidRDefault="00996D69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E6287C" w:rsidRPr="00963EAC" w:rsidRDefault="00E6287C" w:rsidP="00996D69">
      <w:pPr>
        <w:jc w:val="both"/>
        <w:rPr>
          <w:rFonts w:ascii="Arial" w:hAnsi="Arial" w:cs="Arial"/>
          <w:sz w:val="24"/>
          <w:szCs w:val="24"/>
        </w:rPr>
      </w:pPr>
    </w:p>
    <w:p w:rsidR="00100EFF" w:rsidRPr="00963EAC" w:rsidRDefault="00100EFF" w:rsidP="00585068">
      <w:pPr>
        <w:tabs>
          <w:tab w:val="left" w:pos="0"/>
          <w:tab w:val="left" w:pos="1134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Глава муниципального образования-</w:t>
      </w:r>
    </w:p>
    <w:p w:rsidR="00100EFF" w:rsidRPr="00963EAC" w:rsidRDefault="00100EFF" w:rsidP="00BC085E">
      <w:pPr>
        <w:tabs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-председатель Совета депутатов МО</w:t>
      </w:r>
    </w:p>
    <w:p w:rsidR="00996D69" w:rsidRPr="00963EAC" w:rsidRDefault="00C5784E" w:rsidP="008477C3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63EAC">
        <w:rPr>
          <w:rFonts w:ascii="Arial" w:hAnsi="Arial" w:cs="Arial"/>
          <w:sz w:val="24"/>
          <w:szCs w:val="24"/>
        </w:rPr>
        <w:t>Лапаз</w:t>
      </w:r>
      <w:r w:rsidR="008E3879" w:rsidRPr="00963EAC">
        <w:rPr>
          <w:rFonts w:ascii="Arial" w:hAnsi="Arial" w:cs="Arial"/>
          <w:sz w:val="24"/>
          <w:szCs w:val="24"/>
        </w:rPr>
        <w:t>ский сельсовет</w:t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="00E6287C">
        <w:rPr>
          <w:rFonts w:ascii="Arial" w:hAnsi="Arial" w:cs="Arial"/>
          <w:sz w:val="24"/>
          <w:szCs w:val="24"/>
        </w:rPr>
        <w:tab/>
      </w:r>
      <w:r w:rsidRPr="00963EAC">
        <w:rPr>
          <w:rFonts w:ascii="Arial" w:hAnsi="Arial" w:cs="Arial"/>
          <w:sz w:val="24"/>
          <w:szCs w:val="24"/>
        </w:rPr>
        <w:t>Н.И.Елфимов</w:t>
      </w:r>
    </w:p>
    <w:p w:rsidR="008477C3" w:rsidRPr="00963EAC" w:rsidRDefault="008477C3" w:rsidP="008477C3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5784E" w:rsidRPr="00963EAC" w:rsidRDefault="00C5784E" w:rsidP="008477C3">
      <w:pPr>
        <w:jc w:val="both"/>
        <w:rPr>
          <w:rFonts w:ascii="Arial" w:hAnsi="Arial" w:cs="Arial"/>
          <w:sz w:val="24"/>
          <w:szCs w:val="24"/>
        </w:rPr>
      </w:pPr>
    </w:p>
    <w:p w:rsidR="00C5784E" w:rsidRPr="00963EAC" w:rsidRDefault="00C5784E" w:rsidP="008477C3">
      <w:pPr>
        <w:jc w:val="both"/>
        <w:rPr>
          <w:rFonts w:ascii="Arial" w:hAnsi="Arial" w:cs="Arial"/>
          <w:sz w:val="24"/>
          <w:szCs w:val="24"/>
        </w:rPr>
      </w:pPr>
    </w:p>
    <w:p w:rsidR="00BF5E6C" w:rsidRDefault="008477C3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</w:t>
      </w:r>
      <w:r w:rsidR="00E32743" w:rsidRPr="00E6287C">
        <w:rPr>
          <w:rFonts w:ascii="Arial" w:hAnsi="Arial" w:cs="Arial"/>
          <w:b/>
          <w:sz w:val="32"/>
          <w:szCs w:val="32"/>
        </w:rPr>
        <w:t xml:space="preserve"> №</w:t>
      </w:r>
      <w:r w:rsidR="00667317">
        <w:rPr>
          <w:rFonts w:ascii="Arial" w:hAnsi="Arial" w:cs="Arial"/>
          <w:b/>
          <w:sz w:val="32"/>
          <w:szCs w:val="32"/>
        </w:rPr>
        <w:t xml:space="preserve"> </w:t>
      </w:r>
      <w:r w:rsidR="00585068">
        <w:rPr>
          <w:rFonts w:ascii="Arial" w:hAnsi="Arial" w:cs="Arial"/>
          <w:b/>
          <w:sz w:val="32"/>
          <w:szCs w:val="32"/>
        </w:rPr>
        <w:t>1</w:t>
      </w:r>
    </w:p>
    <w:p w:rsidR="00E32743" w:rsidRPr="00E6287C" w:rsidRDefault="00BF5E6C" w:rsidP="0066731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="00B23654"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E32743" w:rsidRPr="00E6287C" w:rsidRDefault="00E6287C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E32743" w:rsidRDefault="00E32743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585068">
        <w:rPr>
          <w:rFonts w:ascii="Arial" w:hAnsi="Arial" w:cs="Arial"/>
          <w:b/>
          <w:sz w:val="32"/>
          <w:szCs w:val="32"/>
        </w:rPr>
        <w:t>24.09.</w:t>
      </w:r>
      <w:r w:rsidRPr="00E6287C">
        <w:rPr>
          <w:rFonts w:ascii="Arial" w:hAnsi="Arial" w:cs="Arial"/>
          <w:b/>
          <w:sz w:val="32"/>
          <w:szCs w:val="32"/>
        </w:rPr>
        <w:t>201</w:t>
      </w:r>
      <w:r w:rsidR="00931090">
        <w:rPr>
          <w:rFonts w:ascii="Arial" w:hAnsi="Arial" w:cs="Arial"/>
          <w:b/>
          <w:sz w:val="32"/>
          <w:szCs w:val="32"/>
        </w:rPr>
        <w:t>9</w:t>
      </w:r>
      <w:r w:rsidR="008E3879" w:rsidRPr="00E6287C">
        <w:rPr>
          <w:rFonts w:ascii="Arial" w:hAnsi="Arial" w:cs="Arial"/>
          <w:b/>
          <w:sz w:val="32"/>
          <w:szCs w:val="32"/>
        </w:rPr>
        <w:t xml:space="preserve"> </w:t>
      </w:r>
      <w:r w:rsidRPr="00E6287C">
        <w:rPr>
          <w:rFonts w:ascii="Arial" w:hAnsi="Arial" w:cs="Arial"/>
          <w:b/>
          <w:sz w:val="32"/>
          <w:szCs w:val="32"/>
        </w:rPr>
        <w:t xml:space="preserve">№ </w:t>
      </w:r>
      <w:r w:rsidR="00931090">
        <w:rPr>
          <w:rFonts w:ascii="Arial" w:hAnsi="Arial" w:cs="Arial"/>
          <w:b/>
          <w:sz w:val="32"/>
          <w:szCs w:val="32"/>
        </w:rPr>
        <w:t>5</w:t>
      </w:r>
      <w:r w:rsidR="00585068">
        <w:rPr>
          <w:rFonts w:ascii="Arial" w:hAnsi="Arial" w:cs="Arial"/>
          <w:b/>
          <w:sz w:val="32"/>
          <w:szCs w:val="32"/>
        </w:rPr>
        <w:t>7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520C00">
        <w:rPr>
          <w:rFonts w:ascii="Arial" w:hAnsi="Arial" w:cs="Arial"/>
          <w:b/>
          <w:sz w:val="32"/>
          <w:szCs w:val="32"/>
        </w:rPr>
        <w:t>1</w:t>
      </w:r>
      <w:r w:rsidR="008477C3" w:rsidRPr="00E6287C">
        <w:rPr>
          <w:rFonts w:ascii="Arial" w:hAnsi="Arial" w:cs="Arial"/>
          <w:b/>
          <w:sz w:val="32"/>
          <w:szCs w:val="32"/>
        </w:rPr>
        <w:t xml:space="preserve"> </w:t>
      </w:r>
      <w:r w:rsidRPr="00E6287C">
        <w:rPr>
          <w:rFonts w:ascii="Arial" w:hAnsi="Arial" w:cs="Arial"/>
          <w:b/>
          <w:sz w:val="32"/>
          <w:szCs w:val="32"/>
        </w:rPr>
        <w:t>р.С</w:t>
      </w:r>
      <w:r w:rsidR="00011621">
        <w:rPr>
          <w:rFonts w:ascii="Arial" w:hAnsi="Arial" w:cs="Arial"/>
          <w:b/>
          <w:sz w:val="32"/>
          <w:szCs w:val="32"/>
        </w:rPr>
        <w:t>.</w:t>
      </w:r>
    </w:p>
    <w:p w:rsidR="00BF5E6C" w:rsidRPr="00E6287C" w:rsidRDefault="00BF5E6C" w:rsidP="008E3879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520C00" w:rsidRPr="00585068" w:rsidRDefault="00585068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585068">
        <w:rPr>
          <w:rFonts w:ascii="Arial" w:hAnsi="Arial" w:cs="Arial"/>
          <w:b/>
          <w:sz w:val="24"/>
          <w:szCs w:val="24"/>
        </w:rPr>
        <w:t>Источники внутреннего финансирования деф</w:t>
      </w:r>
      <w:r w:rsidRPr="00585068">
        <w:rPr>
          <w:rFonts w:ascii="Arial" w:hAnsi="Arial" w:cs="Arial"/>
          <w:b/>
          <w:sz w:val="24"/>
          <w:szCs w:val="24"/>
        </w:rPr>
        <w:t>и</w:t>
      </w:r>
      <w:r w:rsidRPr="00585068">
        <w:rPr>
          <w:rFonts w:ascii="Arial" w:hAnsi="Arial" w:cs="Arial"/>
          <w:b/>
          <w:sz w:val="24"/>
          <w:szCs w:val="24"/>
        </w:rPr>
        <w:t>цита бюджета муниципального образования «Лапазский сельсовет Н</w:t>
      </w:r>
      <w:r w:rsidRPr="00585068">
        <w:rPr>
          <w:rFonts w:ascii="Arial" w:hAnsi="Arial" w:cs="Arial"/>
          <w:b/>
          <w:sz w:val="24"/>
          <w:szCs w:val="24"/>
        </w:rPr>
        <w:t>о</w:t>
      </w:r>
      <w:r w:rsidRPr="00585068">
        <w:rPr>
          <w:rFonts w:ascii="Arial" w:hAnsi="Arial" w:cs="Arial"/>
          <w:b/>
          <w:sz w:val="24"/>
          <w:szCs w:val="24"/>
        </w:rPr>
        <w:t>восергиевского района Оренбургской области» на 2019 год и на плановый пер</w:t>
      </w:r>
      <w:r w:rsidRPr="00585068">
        <w:rPr>
          <w:rFonts w:ascii="Arial" w:hAnsi="Arial" w:cs="Arial"/>
          <w:b/>
          <w:sz w:val="24"/>
          <w:szCs w:val="24"/>
        </w:rPr>
        <w:t>и</w:t>
      </w:r>
      <w:r w:rsidRPr="00585068">
        <w:rPr>
          <w:rFonts w:ascii="Arial" w:hAnsi="Arial" w:cs="Arial"/>
          <w:b/>
          <w:sz w:val="24"/>
          <w:szCs w:val="24"/>
        </w:rPr>
        <w:t>од 2020-2021 годов</w:t>
      </w:r>
    </w:p>
    <w:p w:rsidR="00585068" w:rsidRPr="00520C00" w:rsidRDefault="00585068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1" w:type="dxa"/>
        <w:tblInd w:w="103" w:type="dxa"/>
        <w:tblLook w:val="0000"/>
      </w:tblPr>
      <w:tblGrid>
        <w:gridCol w:w="2624"/>
        <w:gridCol w:w="3335"/>
        <w:gridCol w:w="992"/>
        <w:gridCol w:w="1134"/>
        <w:gridCol w:w="1276"/>
      </w:tblGrid>
      <w:tr w:rsidR="00585068" w:rsidRPr="00585068" w:rsidTr="00585068">
        <w:trPr>
          <w:trHeight w:val="12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№ кода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124 01 00 00 00 00 0000 000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124 01 05 00 00 00 0000 000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 xml:space="preserve">Изменение остатков средств на </w:t>
            </w:r>
            <w:proofErr w:type="gramStart"/>
            <w:r w:rsidRPr="00585068">
              <w:rPr>
                <w:rFonts w:ascii="Arial" w:hAnsi="Arial" w:cs="Arial"/>
                <w:bCs/>
                <w:lang w:eastAsia="ru-RU"/>
              </w:rPr>
              <w:t>счетах</w:t>
            </w:r>
            <w:proofErr w:type="gramEnd"/>
            <w:r w:rsidRPr="00585068">
              <w:rPr>
                <w:rFonts w:ascii="Arial" w:hAnsi="Arial" w:cs="Arial"/>
                <w:bCs/>
                <w:lang w:eastAsia="ru-RU"/>
              </w:rPr>
              <w:t xml:space="preserve">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223,80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-207,30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-4,40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124 01 05 00 00 00 0000 500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-5 875,7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-5 920,1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-6 132,8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124 01 05 02 00 00 0000 500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-5 875,7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-5 920,1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-6 132,8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124 01 05 02 01 10 0000 510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-5 875,7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-5 920,1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-6 132,8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124 01 05 00 00 00 0000 600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6 128,4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124 01 05 02 00 00 0000 600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6 099,5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5 712,8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6 128,4</w:t>
            </w:r>
          </w:p>
        </w:tc>
      </w:tr>
      <w:tr w:rsidR="00585068" w:rsidRPr="00585068" w:rsidTr="00585068">
        <w:trPr>
          <w:trHeight w:val="58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lastRenderedPageBreak/>
              <w:t>124 01 05 02 01 10 0000 610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5 712,8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6 128,4</w:t>
            </w:r>
          </w:p>
        </w:tc>
      </w:tr>
      <w:tr w:rsidR="00585068" w:rsidRPr="00585068" w:rsidTr="00585068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-207,3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85068">
              <w:rPr>
                <w:rFonts w:ascii="Arial" w:hAnsi="Arial" w:cs="Arial"/>
                <w:bCs/>
                <w:lang w:eastAsia="ru-RU"/>
              </w:rPr>
              <w:t>-4,4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85068">
        <w:rPr>
          <w:rFonts w:ascii="Arial" w:hAnsi="Arial" w:cs="Arial"/>
          <w:b/>
          <w:sz w:val="32"/>
          <w:szCs w:val="32"/>
        </w:rPr>
        <w:t>6</w:t>
      </w:r>
    </w:p>
    <w:p w:rsidR="00667317" w:rsidRPr="00E6287C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667317" w:rsidRPr="00E6287C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E67DA0">
        <w:rPr>
          <w:rFonts w:ascii="Arial" w:hAnsi="Arial" w:cs="Arial"/>
          <w:b/>
          <w:sz w:val="32"/>
          <w:szCs w:val="32"/>
        </w:rPr>
        <w:t>24.09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E67DA0">
        <w:rPr>
          <w:rFonts w:ascii="Arial" w:hAnsi="Arial" w:cs="Arial"/>
          <w:b/>
          <w:sz w:val="32"/>
          <w:szCs w:val="32"/>
        </w:rPr>
        <w:t>7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520C00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585068" w:rsidRPr="00585068" w:rsidRDefault="00585068" w:rsidP="00585068">
      <w:pPr>
        <w:jc w:val="center"/>
        <w:rPr>
          <w:rFonts w:ascii="Arial" w:hAnsi="Arial" w:cs="Arial"/>
          <w:b/>
          <w:sz w:val="32"/>
          <w:szCs w:val="32"/>
        </w:rPr>
      </w:pPr>
      <w:r w:rsidRPr="00585068">
        <w:rPr>
          <w:rFonts w:ascii="Arial" w:hAnsi="Arial" w:cs="Arial"/>
          <w:b/>
          <w:sz w:val="24"/>
          <w:szCs w:val="24"/>
        </w:rPr>
        <w:t>Распределение бюджетных ассигнований бю</w:t>
      </w:r>
      <w:r w:rsidRPr="00585068">
        <w:rPr>
          <w:rFonts w:ascii="Arial" w:hAnsi="Arial" w:cs="Arial"/>
          <w:b/>
          <w:sz w:val="24"/>
          <w:szCs w:val="24"/>
        </w:rPr>
        <w:t>д</w:t>
      </w:r>
      <w:r w:rsidRPr="00585068">
        <w:rPr>
          <w:rFonts w:ascii="Arial" w:hAnsi="Arial" w:cs="Arial"/>
          <w:b/>
          <w:sz w:val="24"/>
          <w:szCs w:val="24"/>
        </w:rPr>
        <w:t>жета муниципального образования «Лапазский сельсовет Новосергие</w:t>
      </w:r>
      <w:r w:rsidRPr="00585068">
        <w:rPr>
          <w:rFonts w:ascii="Arial" w:hAnsi="Arial" w:cs="Arial"/>
          <w:b/>
          <w:sz w:val="24"/>
          <w:szCs w:val="24"/>
        </w:rPr>
        <w:t>в</w:t>
      </w:r>
      <w:r w:rsidRPr="00585068">
        <w:rPr>
          <w:rFonts w:ascii="Arial" w:hAnsi="Arial" w:cs="Arial"/>
          <w:b/>
          <w:sz w:val="24"/>
          <w:szCs w:val="24"/>
        </w:rPr>
        <w:t>ского района Оренбургской области» по разделам и подразделам кла</w:t>
      </w:r>
      <w:r w:rsidRPr="00585068">
        <w:rPr>
          <w:rFonts w:ascii="Arial" w:hAnsi="Arial" w:cs="Arial"/>
          <w:b/>
          <w:sz w:val="24"/>
          <w:szCs w:val="24"/>
        </w:rPr>
        <w:t>с</w:t>
      </w:r>
      <w:r w:rsidRPr="00585068">
        <w:rPr>
          <w:rFonts w:ascii="Arial" w:hAnsi="Arial" w:cs="Arial"/>
          <w:b/>
          <w:sz w:val="24"/>
          <w:szCs w:val="24"/>
        </w:rPr>
        <w:t>сификации расходов районного бюджета на 2019 год и на плановый период 2020 и 2021 г</w:t>
      </w:r>
      <w:r w:rsidRPr="00585068">
        <w:rPr>
          <w:rFonts w:ascii="Arial" w:hAnsi="Arial" w:cs="Arial"/>
          <w:b/>
          <w:sz w:val="24"/>
          <w:szCs w:val="24"/>
        </w:rPr>
        <w:t>о</w:t>
      </w:r>
      <w:r w:rsidRPr="00585068">
        <w:rPr>
          <w:rFonts w:ascii="Arial" w:hAnsi="Arial" w:cs="Arial"/>
          <w:b/>
          <w:sz w:val="24"/>
          <w:szCs w:val="24"/>
        </w:rPr>
        <w:t>дов</w:t>
      </w: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80"/>
        <w:gridCol w:w="480"/>
        <w:gridCol w:w="480"/>
        <w:gridCol w:w="480"/>
        <w:gridCol w:w="480"/>
        <w:gridCol w:w="480"/>
        <w:gridCol w:w="1388"/>
        <w:gridCol w:w="850"/>
        <w:gridCol w:w="709"/>
        <w:gridCol w:w="1134"/>
        <w:gridCol w:w="1134"/>
        <w:gridCol w:w="1276"/>
      </w:tblGrid>
      <w:tr w:rsidR="00585068" w:rsidRPr="00585068" w:rsidTr="00585068">
        <w:trPr>
          <w:trHeight w:val="690"/>
        </w:trPr>
        <w:tc>
          <w:tcPr>
            <w:tcW w:w="42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85068">
              <w:rPr>
                <w:rFonts w:ascii="Arial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85068">
              <w:rPr>
                <w:rFonts w:ascii="Arial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gramStart"/>
            <w:r w:rsidRPr="00585068">
              <w:rPr>
                <w:rFonts w:ascii="Arial" w:hAnsi="Arial" w:cs="Arial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85068">
              <w:rPr>
                <w:rFonts w:ascii="Arial" w:hAnsi="Arial" w:cs="Arial"/>
                <w:b/>
                <w:bCs/>
                <w:lang w:eastAsia="ru-RU"/>
              </w:rPr>
              <w:t>Сумма       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85068">
              <w:rPr>
                <w:rFonts w:ascii="Arial" w:hAnsi="Arial" w:cs="Arial"/>
                <w:b/>
                <w:bCs/>
                <w:lang w:eastAsia="ru-RU"/>
              </w:rPr>
              <w:t>Сумма      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68" w:rsidRPr="00585068" w:rsidRDefault="00585068" w:rsidP="0058506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85068">
              <w:rPr>
                <w:rFonts w:ascii="Arial" w:hAnsi="Arial" w:cs="Arial"/>
                <w:b/>
                <w:bCs/>
                <w:lang w:eastAsia="ru-RU"/>
              </w:rPr>
              <w:t>Сумма              2021год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2088,0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2168,1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2177,1</w:t>
            </w:r>
          </w:p>
        </w:tc>
      </w:tr>
      <w:tr w:rsidR="00585068" w:rsidRPr="00585068" w:rsidTr="00585068">
        <w:trPr>
          <w:trHeight w:val="45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85068" w:rsidRPr="00585068" w:rsidTr="00585068">
        <w:trPr>
          <w:trHeight w:val="75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85068" w:rsidRPr="00585068" w:rsidTr="00585068">
        <w:trPr>
          <w:trHeight w:val="45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585068" w:rsidTr="00585068">
        <w:trPr>
          <w:trHeight w:val="45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335,4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333,9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342,9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85068" w:rsidRPr="00585068" w:rsidTr="00585068">
        <w:trPr>
          <w:trHeight w:val="51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479,9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479,9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85068" w:rsidRPr="00585068" w:rsidTr="00585068">
        <w:trPr>
          <w:trHeight w:val="46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1001,3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950,5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1295,0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85068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585068" w:rsidTr="00585068">
        <w:trPr>
          <w:trHeight w:val="25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585068" w:rsidTr="00585068">
        <w:trPr>
          <w:trHeight w:val="24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85068" w:rsidRPr="00585068" w:rsidTr="00585068">
        <w:trPr>
          <w:trHeight w:val="2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6099,5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5712,8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585068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85068">
              <w:rPr>
                <w:rFonts w:ascii="Arial" w:hAnsi="Arial" w:cs="Arial"/>
                <w:lang w:eastAsia="ru-RU"/>
              </w:rPr>
              <w:t>6128,4</w:t>
            </w:r>
          </w:p>
        </w:tc>
      </w:tr>
    </w:tbl>
    <w:p w:rsidR="00585068" w:rsidRPr="00585068" w:rsidRDefault="00585068" w:rsidP="00585068">
      <w:pPr>
        <w:jc w:val="both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585068" w:rsidRPr="00585068" w:rsidRDefault="00585068" w:rsidP="00585068">
      <w:pPr>
        <w:ind w:firstLine="5220"/>
        <w:jc w:val="right"/>
        <w:rPr>
          <w:rFonts w:ascii="Arial" w:hAnsi="Arial" w:cs="Arial"/>
          <w:b/>
          <w:sz w:val="24"/>
          <w:szCs w:val="24"/>
        </w:rPr>
      </w:pP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585068" w:rsidRPr="00E6287C" w:rsidRDefault="00585068" w:rsidP="00585068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585068" w:rsidRPr="00E6287C" w:rsidRDefault="00585068" w:rsidP="00585068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585068" w:rsidRDefault="00585068" w:rsidP="00585068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E67DA0">
        <w:rPr>
          <w:rFonts w:ascii="Arial" w:hAnsi="Arial" w:cs="Arial"/>
          <w:b/>
          <w:sz w:val="32"/>
          <w:szCs w:val="32"/>
        </w:rPr>
        <w:t>24.09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E67DA0">
        <w:rPr>
          <w:rFonts w:ascii="Arial" w:hAnsi="Arial" w:cs="Arial"/>
          <w:b/>
          <w:sz w:val="32"/>
          <w:szCs w:val="32"/>
        </w:rPr>
        <w:t>7</w:t>
      </w:r>
      <w:r w:rsidRPr="00E6287C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585068" w:rsidRDefault="00585068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</w:p>
    <w:p w:rsidR="00667317" w:rsidRPr="00520C00" w:rsidRDefault="00520C00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520C00">
        <w:rPr>
          <w:rFonts w:ascii="Arial" w:hAnsi="Arial" w:cs="Arial"/>
          <w:b/>
          <w:sz w:val="24"/>
          <w:szCs w:val="24"/>
        </w:rPr>
        <w:t>Ведомственная структура расходов бюджета мун</w:t>
      </w:r>
      <w:r w:rsidRPr="00520C00">
        <w:rPr>
          <w:rFonts w:ascii="Arial" w:hAnsi="Arial" w:cs="Arial"/>
          <w:b/>
          <w:sz w:val="24"/>
          <w:szCs w:val="24"/>
        </w:rPr>
        <w:t>и</w:t>
      </w:r>
      <w:r w:rsidRPr="00520C00">
        <w:rPr>
          <w:rFonts w:ascii="Arial" w:hAnsi="Arial" w:cs="Arial"/>
          <w:b/>
          <w:sz w:val="24"/>
          <w:szCs w:val="24"/>
        </w:rPr>
        <w:t>ципального образования «Лапазский сельсовет Новосергиевского района Оренбургской области» на 2019 год и на плановый период 2020 и 2021 г</w:t>
      </w:r>
      <w:r w:rsidRPr="00520C00">
        <w:rPr>
          <w:rFonts w:ascii="Arial" w:hAnsi="Arial" w:cs="Arial"/>
          <w:b/>
          <w:sz w:val="24"/>
          <w:szCs w:val="24"/>
        </w:rPr>
        <w:t>о</w:t>
      </w:r>
      <w:r w:rsidRPr="00520C00">
        <w:rPr>
          <w:rFonts w:ascii="Arial" w:hAnsi="Arial" w:cs="Arial"/>
          <w:b/>
          <w:sz w:val="24"/>
          <w:szCs w:val="24"/>
        </w:rPr>
        <w:t>дов</w:t>
      </w: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13"/>
        <w:gridCol w:w="413"/>
        <w:gridCol w:w="412"/>
        <w:gridCol w:w="412"/>
        <w:gridCol w:w="412"/>
        <w:gridCol w:w="412"/>
        <w:gridCol w:w="646"/>
        <w:gridCol w:w="770"/>
        <w:gridCol w:w="564"/>
        <w:gridCol w:w="564"/>
        <w:gridCol w:w="985"/>
        <w:gridCol w:w="705"/>
        <w:gridCol w:w="948"/>
        <w:gridCol w:w="847"/>
        <w:gridCol w:w="879"/>
      </w:tblGrid>
      <w:tr w:rsidR="00585068" w:rsidRPr="003A35D4" w:rsidTr="005F09DC">
        <w:trPr>
          <w:trHeight w:val="690"/>
        </w:trPr>
        <w:tc>
          <w:tcPr>
            <w:tcW w:w="3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Глава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3A35D4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2088,0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585068" w:rsidRPr="003A35D4" w:rsidTr="005F09DC">
        <w:trPr>
          <w:trHeight w:val="69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585068" w:rsidRPr="003A35D4" w:rsidTr="005F09DC">
        <w:trPr>
          <w:trHeight w:val="8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85068" w:rsidRPr="003A35D4" w:rsidTr="005F09DC">
        <w:trPr>
          <w:trHeight w:val="111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</w:t>
            </w:r>
            <w:r w:rsidR="003A35D4">
              <w:rPr>
                <w:rFonts w:ascii="Arial" w:hAnsi="Arial" w:cs="Arial"/>
                <w:lang w:eastAsia="ru-RU"/>
              </w:rPr>
              <w:t xml:space="preserve">о района Оренбургской области </w:t>
            </w:r>
            <w:r w:rsidRPr="003A35D4">
              <w:rPr>
                <w:rFonts w:ascii="Arial" w:hAnsi="Arial" w:cs="Arial"/>
                <w:lang w:eastAsia="ru-RU"/>
              </w:rPr>
              <w:t>на 2017 - 2023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85068" w:rsidRPr="003A35D4" w:rsidTr="005F09DC">
        <w:trPr>
          <w:trHeight w:val="72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85068" w:rsidRPr="003A35D4" w:rsidTr="005F09DC">
        <w:trPr>
          <w:trHeight w:val="88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585068" w:rsidRPr="003A35D4" w:rsidTr="005F09DC">
        <w:trPr>
          <w:trHeight w:val="93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85068" w:rsidRPr="003A35D4" w:rsidTr="005F09DC">
        <w:trPr>
          <w:trHeight w:val="109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</w:t>
            </w:r>
            <w:r w:rsidR="005F09DC">
              <w:rPr>
                <w:rFonts w:ascii="Arial" w:hAnsi="Arial" w:cs="Arial"/>
                <w:lang w:eastAsia="ru-RU"/>
              </w:rPr>
              <w:t xml:space="preserve">Устойчивое развитие территории </w:t>
            </w:r>
            <w:r w:rsidRPr="003A35D4">
              <w:rPr>
                <w:rFonts w:ascii="Arial" w:hAnsi="Arial" w:cs="Arial"/>
                <w:lang w:eastAsia="ru-RU"/>
              </w:rPr>
              <w:t>муниципального образования Лапазский сельсовет Новосергиевско</w:t>
            </w:r>
            <w:r w:rsidR="005F09DC">
              <w:rPr>
                <w:rFonts w:ascii="Arial" w:hAnsi="Arial" w:cs="Arial"/>
                <w:lang w:eastAsia="ru-RU"/>
              </w:rPr>
              <w:t xml:space="preserve">го района Оренбургской области </w:t>
            </w:r>
            <w:r w:rsidRPr="003A35D4">
              <w:rPr>
                <w:rFonts w:ascii="Arial" w:hAnsi="Arial" w:cs="Arial"/>
                <w:lang w:eastAsia="ru-RU"/>
              </w:rPr>
              <w:t>на 2017 - 2023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85068" w:rsidRPr="003A35D4" w:rsidTr="005F09DC">
        <w:trPr>
          <w:trHeight w:val="73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85068" w:rsidRPr="003A35D4" w:rsidTr="005F09DC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85068" w:rsidRPr="003A35D4" w:rsidTr="005F09DC">
        <w:trPr>
          <w:trHeight w:val="49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585068" w:rsidRPr="003A35D4" w:rsidTr="005F09DC">
        <w:trPr>
          <w:trHeight w:val="22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585068" w:rsidRPr="003A35D4" w:rsidTr="005F09DC">
        <w:trPr>
          <w:trHeight w:val="31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72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9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</w:t>
            </w:r>
            <w:r w:rsidR="005F09DC">
              <w:rPr>
                <w:rFonts w:ascii="Arial" w:hAnsi="Arial" w:cs="Arial"/>
                <w:lang w:eastAsia="ru-RU"/>
              </w:rPr>
              <w:t xml:space="preserve">рии муниципального образования </w:t>
            </w:r>
            <w:r w:rsidRPr="003A35D4">
              <w:rPr>
                <w:rFonts w:ascii="Arial" w:hAnsi="Arial" w:cs="Arial"/>
                <w:lang w:eastAsia="ru-RU"/>
              </w:rPr>
              <w:t>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112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Лапазский сельсовет </w:t>
            </w:r>
            <w:r w:rsidRPr="003A35D4">
              <w:rPr>
                <w:rFonts w:ascii="Arial" w:hAnsi="Arial" w:cs="Arial"/>
                <w:lang w:eastAsia="ru-RU"/>
              </w:rPr>
              <w:lastRenderedPageBreak/>
              <w:t>Новосергиевского района Оренбургской области на 2017 - 2023 годы».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124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64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2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335,4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585068" w:rsidRPr="003A35D4" w:rsidTr="005F09DC">
        <w:trPr>
          <w:trHeight w:val="97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335,4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85068" w:rsidRPr="003A35D4" w:rsidTr="005F09DC">
        <w:trPr>
          <w:trHeight w:val="111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85068" w:rsidRPr="003A35D4" w:rsidTr="005F09DC">
        <w:trPr>
          <w:trHeight w:val="94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3A35D4">
              <w:rPr>
                <w:rFonts w:ascii="Arial" w:hAnsi="Arial" w:cs="Arial"/>
                <w:lang w:eastAsia="ru-RU"/>
              </w:rPr>
              <w:t>контролю за</w:t>
            </w:r>
            <w:proofErr w:type="gramEnd"/>
            <w:r w:rsidRPr="003A35D4">
              <w:rPr>
                <w:rFonts w:ascii="Arial" w:hAnsi="Arial" w:cs="Arial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85068" w:rsidRPr="003A35D4" w:rsidTr="005F09DC">
        <w:trPr>
          <w:trHeight w:val="2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85068" w:rsidRPr="003A35D4" w:rsidTr="005F09DC">
        <w:trPr>
          <w:trHeight w:val="97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85068" w:rsidRPr="003A35D4" w:rsidTr="005F09DC">
        <w:trPr>
          <w:trHeight w:val="70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85068" w:rsidRPr="003A35D4" w:rsidTr="005F09DC">
        <w:trPr>
          <w:trHeight w:val="28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85068" w:rsidRPr="003A35D4" w:rsidTr="005F09DC">
        <w:trPr>
          <w:trHeight w:val="5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A35D4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85"/>
        </w:trPr>
        <w:tc>
          <w:tcPr>
            <w:tcW w:w="3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5068" w:rsidRPr="003A35D4" w:rsidRDefault="00585068" w:rsidP="0058506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A35D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34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67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Обеспечение деятельности орг</w:t>
            </w:r>
            <w:proofErr w:type="gramStart"/>
            <w:r w:rsidRPr="003A35D4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3A35D4">
              <w:rPr>
                <w:rFonts w:ascii="Arial" w:hAnsi="Arial" w:cs="Arial"/>
                <w:lang w:eastAsia="ru-RU"/>
              </w:rPr>
              <w:t>ос.власти и орг.местн.самоуправл.по вопр.координац.их деятю в реш.общ.задач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585068" w:rsidRPr="003A35D4" w:rsidTr="005F09DC">
        <w:trPr>
          <w:trHeight w:val="51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585068" w:rsidRPr="003A35D4" w:rsidTr="005F09DC">
        <w:trPr>
          <w:trHeight w:val="67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85068" w:rsidRPr="003A35D4" w:rsidTr="005F09DC">
        <w:trPr>
          <w:trHeight w:val="66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85068" w:rsidRPr="003A35D4" w:rsidTr="005F09DC">
        <w:trPr>
          <w:trHeight w:val="72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85068" w:rsidRPr="003A35D4" w:rsidTr="005F09DC">
        <w:trPr>
          <w:trHeight w:val="46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85068" w:rsidRPr="003A35D4" w:rsidTr="005F09DC">
        <w:trPr>
          <w:trHeight w:val="48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91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72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48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31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585068" w:rsidRPr="003A35D4" w:rsidTr="005F09DC">
        <w:trPr>
          <w:trHeight w:val="91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85068" w:rsidRPr="003A35D4" w:rsidTr="005F09DC">
        <w:trPr>
          <w:trHeight w:val="73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85068" w:rsidRPr="003A35D4" w:rsidTr="005F09DC">
        <w:trPr>
          <w:trHeight w:val="72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85068" w:rsidRPr="003A35D4" w:rsidTr="005F09DC">
        <w:trPr>
          <w:trHeight w:val="48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3A35D4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585068" w:rsidRPr="003A35D4" w:rsidTr="005F09DC">
        <w:trPr>
          <w:trHeight w:val="94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85068" w:rsidRPr="003A35D4" w:rsidTr="005F09DC">
        <w:trPr>
          <w:trHeight w:val="73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85068" w:rsidRPr="003A35D4" w:rsidTr="005F09DC">
        <w:trPr>
          <w:trHeight w:val="73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85068" w:rsidRPr="003A35D4" w:rsidTr="005F09DC">
        <w:trPr>
          <w:trHeight w:val="144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85068" w:rsidRPr="003A35D4" w:rsidTr="005F09DC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85068" w:rsidRPr="003A35D4" w:rsidTr="005F09DC">
        <w:trPr>
          <w:trHeight w:val="94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94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3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2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0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608,4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585068" w:rsidRPr="003A35D4" w:rsidTr="005F09DC">
        <w:trPr>
          <w:trHeight w:val="40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85068" w:rsidRPr="003A35D4" w:rsidTr="005F09DC">
        <w:trPr>
          <w:trHeight w:val="99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85068" w:rsidRPr="003A35D4" w:rsidTr="005F09DC">
        <w:trPr>
          <w:trHeight w:val="99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85068" w:rsidRPr="003A35D4" w:rsidTr="005F09DC">
        <w:trPr>
          <w:trHeight w:val="2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85068" w:rsidRPr="003A35D4" w:rsidTr="005F09DC">
        <w:trPr>
          <w:trHeight w:val="46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85068" w:rsidRPr="003A35D4" w:rsidTr="005F09DC">
        <w:trPr>
          <w:trHeight w:val="52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586,4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585068" w:rsidRPr="003A35D4" w:rsidTr="005F09DC">
        <w:trPr>
          <w:trHeight w:val="8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586,4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585068" w:rsidRPr="003A35D4" w:rsidTr="005F09DC">
        <w:trPr>
          <w:trHeight w:val="9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586,4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585068" w:rsidRPr="003A35D4" w:rsidTr="005F09DC">
        <w:trPr>
          <w:trHeight w:val="46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Основное мероприятие "Мероприятия по</w:t>
            </w:r>
            <w:r w:rsidRPr="003A35D4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563,2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585068" w:rsidRPr="003A35D4" w:rsidTr="005F09DC">
        <w:trPr>
          <w:trHeight w:val="2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ОБРАЗОВАНИЕ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3A35D4" w:rsidTr="005F09DC">
        <w:trPr>
          <w:trHeight w:val="91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3A35D4" w:rsidTr="005F09DC">
        <w:trPr>
          <w:trHeight w:val="66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3A35D4" w:rsidTr="005F09DC">
        <w:trPr>
          <w:trHeight w:val="46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85068" w:rsidRPr="003A35D4" w:rsidTr="005F09DC">
        <w:trPr>
          <w:trHeight w:val="12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58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64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4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1785,5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1785,5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585068" w:rsidRPr="003A35D4" w:rsidTr="005F09DC">
        <w:trPr>
          <w:trHeight w:val="9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85068" w:rsidRPr="003A35D4" w:rsidTr="005F09DC">
        <w:trPr>
          <w:trHeight w:val="66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85068" w:rsidRPr="003A35D4" w:rsidTr="005F09DC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Содержание учреждений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1170,9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585068" w:rsidRPr="003A35D4" w:rsidTr="005F09DC">
        <w:trPr>
          <w:trHeight w:val="46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1170,9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585068" w:rsidRPr="003A35D4" w:rsidTr="005F09DC">
        <w:trPr>
          <w:trHeight w:val="48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585068" w:rsidRPr="003A35D4" w:rsidTr="005F09DC">
        <w:trPr>
          <w:trHeight w:val="91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85068" w:rsidRPr="003A35D4" w:rsidTr="005F09DC">
        <w:trPr>
          <w:trHeight w:val="114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585068" w:rsidRPr="003A35D4" w:rsidTr="005F09DC">
        <w:trPr>
          <w:trHeight w:val="66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 xml:space="preserve">Иные межбюджетные </w:t>
            </w:r>
            <w:r w:rsidRPr="003A35D4">
              <w:rPr>
                <w:rFonts w:ascii="Arial" w:hAnsi="Arial" w:cs="Arial"/>
                <w:lang w:eastAsia="ru-RU"/>
              </w:rPr>
              <w:lastRenderedPageBreak/>
              <w:t>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 xml:space="preserve">20 1 02 </w:t>
            </w:r>
            <w:r w:rsidRPr="003A35D4">
              <w:rPr>
                <w:rFonts w:ascii="Arial" w:hAnsi="Arial" w:cs="Arial"/>
                <w:lang w:eastAsia="ru-RU"/>
              </w:rPr>
              <w:lastRenderedPageBreak/>
              <w:t>99930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lastRenderedPageBreak/>
              <w:t>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3A35D4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69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66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67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7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45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85068" w:rsidRPr="003A35D4" w:rsidTr="005F09DC">
        <w:trPr>
          <w:trHeight w:val="21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85068" w:rsidRPr="003A35D4" w:rsidTr="005F09DC">
        <w:trPr>
          <w:trHeight w:val="255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85068" w:rsidRPr="003A35D4" w:rsidTr="005F09DC">
        <w:trPr>
          <w:trHeight w:val="255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A35D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068" w:rsidRPr="003A35D4" w:rsidRDefault="00585068" w:rsidP="00585068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3A35D4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667317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100EA">
        <w:rPr>
          <w:rFonts w:ascii="Arial" w:hAnsi="Arial" w:cs="Arial"/>
          <w:b/>
          <w:sz w:val="32"/>
          <w:szCs w:val="32"/>
        </w:rPr>
        <w:t>8</w:t>
      </w:r>
    </w:p>
    <w:p w:rsidR="00667317" w:rsidRPr="00E6287C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667317" w:rsidRPr="00E6287C" w:rsidRDefault="00667317" w:rsidP="00667317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667317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E67DA0">
        <w:rPr>
          <w:rFonts w:ascii="Arial" w:hAnsi="Arial" w:cs="Arial"/>
          <w:b/>
          <w:sz w:val="32"/>
          <w:szCs w:val="32"/>
        </w:rPr>
        <w:t>24.09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E67DA0">
        <w:rPr>
          <w:rFonts w:ascii="Arial" w:hAnsi="Arial" w:cs="Arial"/>
          <w:b/>
          <w:sz w:val="32"/>
          <w:szCs w:val="32"/>
        </w:rPr>
        <w:t>7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3100EA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667317" w:rsidRDefault="00667317" w:rsidP="00667317">
      <w:pPr>
        <w:jc w:val="right"/>
        <w:rPr>
          <w:rFonts w:ascii="Arial" w:hAnsi="Arial" w:cs="Arial"/>
          <w:b/>
          <w:sz w:val="32"/>
          <w:szCs w:val="32"/>
        </w:rPr>
      </w:pPr>
    </w:p>
    <w:p w:rsidR="00667317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  <w:r w:rsidRPr="003100EA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«Лапазский сельсовет Новосергиевского района Оренбургской области» по целевым статьям (муниципальным программам и непрограммным направлениям деятельности), разделам, подразделам, гру</w:t>
      </w:r>
      <w:r w:rsidRPr="003100EA">
        <w:rPr>
          <w:rFonts w:ascii="Arial" w:hAnsi="Arial" w:cs="Arial"/>
          <w:b/>
          <w:sz w:val="24"/>
          <w:szCs w:val="24"/>
        </w:rPr>
        <w:t>п</w:t>
      </w:r>
      <w:r w:rsidRPr="003100EA">
        <w:rPr>
          <w:rFonts w:ascii="Arial" w:hAnsi="Arial" w:cs="Arial"/>
          <w:b/>
          <w:sz w:val="24"/>
          <w:szCs w:val="24"/>
        </w:rPr>
        <w:t>пам и подгруппам видов расходов классификации расходов на 2019 год и на плановый пер</w:t>
      </w:r>
      <w:r w:rsidRPr="003100EA">
        <w:rPr>
          <w:rFonts w:ascii="Arial" w:hAnsi="Arial" w:cs="Arial"/>
          <w:b/>
          <w:sz w:val="24"/>
          <w:szCs w:val="24"/>
        </w:rPr>
        <w:t>и</w:t>
      </w:r>
      <w:r w:rsidRPr="003100EA">
        <w:rPr>
          <w:rFonts w:ascii="Arial" w:hAnsi="Arial" w:cs="Arial"/>
          <w:b/>
          <w:sz w:val="24"/>
          <w:szCs w:val="24"/>
        </w:rPr>
        <w:t>од 2020 и 2021 годов</w:t>
      </w:r>
    </w:p>
    <w:p w:rsidR="003100EA" w:rsidRPr="003100EA" w:rsidRDefault="003100EA" w:rsidP="006673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34"/>
        <w:gridCol w:w="434"/>
        <w:gridCol w:w="434"/>
        <w:gridCol w:w="434"/>
        <w:gridCol w:w="434"/>
        <w:gridCol w:w="434"/>
        <w:gridCol w:w="436"/>
        <w:gridCol w:w="1511"/>
        <w:gridCol w:w="567"/>
        <w:gridCol w:w="709"/>
        <w:gridCol w:w="709"/>
        <w:gridCol w:w="992"/>
        <w:gridCol w:w="992"/>
        <w:gridCol w:w="851"/>
      </w:tblGrid>
      <w:tr w:rsidR="005F09DC" w:rsidRPr="005F09DC" w:rsidTr="005F09DC">
        <w:trPr>
          <w:trHeight w:val="690"/>
        </w:trPr>
        <w:tc>
          <w:tcPr>
            <w:tcW w:w="3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5F09DC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 xml:space="preserve">ОБЩЕГОСУДАРСТВЕННЫЕ </w:t>
            </w:r>
            <w:r w:rsidRPr="005F09DC">
              <w:rPr>
                <w:rFonts w:ascii="Arial" w:hAnsi="Arial" w:cs="Arial"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lastRenderedPageBreak/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2088,0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5F09DC" w:rsidRPr="005F09DC" w:rsidTr="005F09DC">
        <w:trPr>
          <w:trHeight w:val="69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5F09DC" w:rsidRPr="005F09DC" w:rsidTr="005F09DC">
        <w:trPr>
          <w:trHeight w:val="87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F09DC" w:rsidRPr="005F09DC" w:rsidTr="005F09DC">
        <w:trPr>
          <w:trHeight w:val="111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F09DC" w:rsidRPr="005F09DC" w:rsidTr="005F09DC">
        <w:trPr>
          <w:trHeight w:val="72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5F09DC" w:rsidRPr="005F09DC" w:rsidTr="005F09DC">
        <w:trPr>
          <w:trHeight w:val="88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5F09DC" w:rsidRPr="005F09DC" w:rsidTr="005F09DC">
        <w:trPr>
          <w:trHeight w:val="93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F09DC" w:rsidRPr="005F09DC" w:rsidTr="005F09DC">
        <w:trPr>
          <w:trHeight w:val="109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F09DC" w:rsidRPr="005F09DC" w:rsidTr="005F09DC">
        <w:trPr>
          <w:trHeight w:val="73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 xml:space="preserve">Основное мероприятие "Анализ эффективности бюджетных расходов на осуществление полномочий органов местного </w:t>
            </w:r>
            <w:r w:rsidRPr="005F09DC">
              <w:rPr>
                <w:rFonts w:ascii="Arial" w:hAnsi="Arial" w:cs="Arial"/>
                <w:lang w:eastAsia="ru-RU"/>
              </w:rPr>
              <w:lastRenderedPageBreak/>
              <w:t>самоуправления"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F09DC" w:rsidRPr="005F09DC" w:rsidTr="005F09DC">
        <w:trPr>
          <w:trHeight w:val="30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5F09DC" w:rsidRPr="005F09DC" w:rsidTr="005F09DC">
        <w:trPr>
          <w:trHeight w:val="49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5F09DC" w:rsidRPr="005F09DC" w:rsidTr="005F09DC">
        <w:trPr>
          <w:trHeight w:val="22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5F09DC" w:rsidRPr="005F09DC" w:rsidTr="005F09DC">
        <w:trPr>
          <w:trHeight w:val="31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72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90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112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64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27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30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5F09DC" w:rsidRPr="005F09DC" w:rsidTr="00041B36">
        <w:trPr>
          <w:trHeight w:val="97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F09DC" w:rsidRPr="005F09DC" w:rsidTr="005576CB">
        <w:trPr>
          <w:trHeight w:val="111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F09DC" w:rsidRPr="005F09DC" w:rsidTr="005F09DC">
        <w:trPr>
          <w:trHeight w:val="94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5F09DC">
              <w:rPr>
                <w:rFonts w:ascii="Arial" w:hAnsi="Arial" w:cs="Arial"/>
                <w:lang w:eastAsia="ru-RU"/>
              </w:rPr>
              <w:t>контролю за</w:t>
            </w:r>
            <w:proofErr w:type="gramEnd"/>
            <w:r w:rsidRPr="005F09DC">
              <w:rPr>
                <w:rFonts w:ascii="Arial" w:hAnsi="Arial" w:cs="Arial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F09DC" w:rsidRPr="005F09DC" w:rsidTr="005F09DC">
        <w:trPr>
          <w:trHeight w:val="27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5F09DC" w:rsidRPr="005F09DC" w:rsidTr="005F09DC">
        <w:trPr>
          <w:trHeight w:val="97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F09DC" w:rsidRPr="005F09DC" w:rsidTr="005F09DC">
        <w:trPr>
          <w:trHeight w:val="7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F09DC" w:rsidRPr="005F09DC" w:rsidTr="005F09DC">
        <w:trPr>
          <w:trHeight w:val="28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F09DC" w:rsidRPr="005F09DC" w:rsidTr="005F09DC">
        <w:trPr>
          <w:trHeight w:val="28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9DC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285"/>
        </w:trPr>
        <w:tc>
          <w:tcPr>
            <w:tcW w:w="3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9DC" w:rsidRPr="005F09DC" w:rsidRDefault="005F09DC" w:rsidP="005F09D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F09DC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34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67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Обеспечение деятельности орг</w:t>
            </w:r>
            <w:proofErr w:type="gramStart"/>
            <w:r w:rsidRPr="005F09DC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5F09DC">
              <w:rPr>
                <w:rFonts w:ascii="Arial" w:hAnsi="Arial" w:cs="Arial"/>
                <w:lang w:eastAsia="ru-RU"/>
              </w:rPr>
              <w:t>ос.власти и орг.местн.самоуправл.по вопр.координац.их деятю в реш.общ.задач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 xml:space="preserve">Мобилизационная и </w:t>
            </w:r>
            <w:r w:rsidRPr="005F09DC">
              <w:rPr>
                <w:rFonts w:ascii="Arial" w:hAnsi="Arial" w:cs="Arial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77 1 00 51180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5F09DC" w:rsidRPr="005F09DC" w:rsidTr="005F09DC">
        <w:trPr>
          <w:trHeight w:val="51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5F09DC" w:rsidRPr="005F09DC" w:rsidTr="005F09DC">
        <w:trPr>
          <w:trHeight w:val="67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F09DC" w:rsidRPr="005F09DC" w:rsidTr="005F09DC">
        <w:trPr>
          <w:trHeight w:val="66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F09DC" w:rsidRPr="005F09DC" w:rsidTr="005F09DC">
        <w:trPr>
          <w:trHeight w:val="72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F09DC" w:rsidRPr="005F09DC" w:rsidTr="005F09DC">
        <w:trPr>
          <w:trHeight w:val="46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5F09DC" w:rsidRPr="005F09DC" w:rsidTr="005F09DC">
        <w:trPr>
          <w:trHeight w:val="48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91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72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 xml:space="preserve">Подпрограмма «Обеспечение безопасности жизнедеятельности населения сельского поселения Лапазский сельсовет на 2017 –  2023 </w:t>
            </w:r>
            <w:r w:rsidRPr="005F09DC">
              <w:rPr>
                <w:rFonts w:ascii="Arial" w:hAnsi="Arial" w:cs="Arial"/>
                <w:lang w:eastAsia="ru-RU"/>
              </w:rPr>
              <w:lastRenderedPageBreak/>
              <w:t>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20 3 00 00000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48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31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5F09DC" w:rsidRPr="005F09DC" w:rsidTr="005F09DC">
        <w:trPr>
          <w:trHeight w:val="91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F09DC" w:rsidRPr="005F09DC" w:rsidTr="005F09DC">
        <w:trPr>
          <w:trHeight w:val="73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F09DC" w:rsidRPr="005F09DC" w:rsidTr="005F09DC">
        <w:trPr>
          <w:trHeight w:val="72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F09DC" w:rsidRPr="005F09DC" w:rsidTr="005F09DC">
        <w:trPr>
          <w:trHeight w:val="48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5F09DC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5F09DC" w:rsidRPr="005F09DC" w:rsidTr="005F09DC">
        <w:trPr>
          <w:trHeight w:val="94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F09DC" w:rsidRPr="005F09DC" w:rsidTr="005F09DC">
        <w:trPr>
          <w:trHeight w:val="73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F09DC" w:rsidRPr="005F09DC" w:rsidTr="005F09DC">
        <w:trPr>
          <w:trHeight w:val="73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F09DC" w:rsidRPr="005F09DC" w:rsidTr="005576CB">
        <w:trPr>
          <w:trHeight w:val="144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F09DC" w:rsidRPr="005F09DC" w:rsidTr="005F09DC">
        <w:trPr>
          <w:trHeight w:val="30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5F09DC" w:rsidRPr="005F09DC" w:rsidTr="005F09DC">
        <w:trPr>
          <w:trHeight w:val="94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94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3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2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5F09DC" w:rsidRPr="005F09DC" w:rsidTr="005F09DC">
        <w:trPr>
          <w:trHeight w:val="4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F09DC" w:rsidRPr="005F09DC" w:rsidTr="005F09DC">
        <w:trPr>
          <w:trHeight w:val="4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F09DC" w:rsidRPr="005F09DC" w:rsidTr="005F09DC">
        <w:trPr>
          <w:trHeight w:val="4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F09DC" w:rsidRPr="005F09DC" w:rsidTr="005576CB">
        <w:trPr>
          <w:trHeight w:val="4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Основное мероприятие "Модернизация объектов ЖКХ"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F09DC" w:rsidRPr="005F09DC" w:rsidTr="005F09DC">
        <w:trPr>
          <w:trHeight w:val="4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5F09DC" w:rsidRPr="005F09DC" w:rsidTr="005F09DC">
        <w:trPr>
          <w:trHeight w:val="40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5F09DC" w:rsidRPr="005F09DC" w:rsidTr="005F09DC">
        <w:trPr>
          <w:trHeight w:val="87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5F09DC" w:rsidRPr="005F09DC" w:rsidTr="005F09DC">
        <w:trPr>
          <w:trHeight w:val="90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5F09DC" w:rsidRPr="005F09DC" w:rsidTr="005F09DC">
        <w:trPr>
          <w:trHeight w:val="46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"Мероприятия по</w:t>
            </w:r>
            <w:r w:rsidRPr="005F09DC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5F09DC" w:rsidRPr="005F09DC" w:rsidTr="005F09DC">
        <w:trPr>
          <w:trHeight w:val="27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576CB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F09DC" w:rsidRPr="005F09DC" w:rsidTr="005F09DC">
        <w:trPr>
          <w:trHeight w:val="91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F09DC" w:rsidRPr="005F09DC" w:rsidTr="005F09DC">
        <w:trPr>
          <w:trHeight w:val="66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F09DC" w:rsidRPr="005F09DC" w:rsidTr="005F09DC">
        <w:trPr>
          <w:trHeight w:val="46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5F09DC" w:rsidRPr="005F09DC" w:rsidTr="005F09DC">
        <w:trPr>
          <w:trHeight w:val="133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58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51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24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5F09DC" w:rsidRPr="005F09DC" w:rsidTr="005F09DC">
        <w:trPr>
          <w:trHeight w:val="90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F09DC" w:rsidRPr="005F09DC" w:rsidTr="00041B36">
        <w:trPr>
          <w:trHeight w:val="66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5F09DC" w:rsidRPr="005F09DC" w:rsidTr="005576CB">
        <w:trPr>
          <w:trHeight w:val="30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Содержание учреждений культуры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5F09DC" w:rsidRPr="005F09DC" w:rsidTr="005F09DC">
        <w:trPr>
          <w:trHeight w:val="46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5F09DC" w:rsidRPr="005F09DC" w:rsidTr="005F09DC">
        <w:trPr>
          <w:trHeight w:val="48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5F09DC" w:rsidRPr="005F09DC" w:rsidTr="005F09DC">
        <w:trPr>
          <w:trHeight w:val="91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F09DC" w:rsidRPr="005F09DC" w:rsidTr="005F09DC">
        <w:trPr>
          <w:trHeight w:val="114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5F09DC" w:rsidRPr="005F09DC" w:rsidTr="005F09DC">
        <w:trPr>
          <w:trHeight w:val="66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5F09DC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69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Лапазский сельсовет Новосергиевского района Оренбургской области на 2017-2023 годы».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041B36">
        <w:trPr>
          <w:trHeight w:val="66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67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27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45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F09DC" w:rsidRPr="005F09DC" w:rsidTr="005F09DC">
        <w:trPr>
          <w:trHeight w:val="21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F09DC" w:rsidRPr="005F09DC" w:rsidTr="005F09DC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5F09DC" w:rsidRPr="005F09DC" w:rsidTr="005F09DC">
        <w:trPr>
          <w:trHeight w:val="25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F09DC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F09DC" w:rsidRPr="005F09DC" w:rsidRDefault="005F09DC" w:rsidP="005F09DC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5F09DC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667317" w:rsidRDefault="00667317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667317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F97A21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Приложение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4CAB">
        <w:rPr>
          <w:rFonts w:ascii="Arial" w:hAnsi="Arial" w:cs="Arial"/>
          <w:b/>
          <w:sz w:val="32"/>
          <w:szCs w:val="32"/>
        </w:rPr>
        <w:t>9</w:t>
      </w:r>
    </w:p>
    <w:p w:rsidR="00F97A21" w:rsidRPr="00E6287C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</w:t>
      </w:r>
      <w:r w:rsidRPr="00E6287C">
        <w:rPr>
          <w:rFonts w:ascii="Arial" w:hAnsi="Arial" w:cs="Arial"/>
          <w:b/>
          <w:sz w:val="32"/>
          <w:szCs w:val="32"/>
        </w:rPr>
        <w:t xml:space="preserve">решению Совета </w:t>
      </w:r>
      <w:r>
        <w:rPr>
          <w:rFonts w:ascii="Arial" w:hAnsi="Arial" w:cs="Arial"/>
          <w:b/>
          <w:sz w:val="32"/>
          <w:szCs w:val="32"/>
        </w:rPr>
        <w:t>депутатов</w:t>
      </w:r>
    </w:p>
    <w:p w:rsidR="00F97A21" w:rsidRPr="00E6287C" w:rsidRDefault="00F97A21" w:rsidP="00F97A21">
      <w:pPr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>Лапазкого сельсовета</w:t>
      </w:r>
    </w:p>
    <w:p w:rsidR="00F97A21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  <w:r w:rsidRPr="00E6287C">
        <w:rPr>
          <w:rFonts w:ascii="Arial" w:hAnsi="Arial" w:cs="Arial"/>
          <w:b/>
          <w:sz w:val="32"/>
          <w:szCs w:val="32"/>
        </w:rPr>
        <w:t xml:space="preserve">от </w:t>
      </w:r>
      <w:r w:rsidR="00041B36">
        <w:rPr>
          <w:rFonts w:ascii="Arial" w:hAnsi="Arial" w:cs="Arial"/>
          <w:b/>
          <w:sz w:val="32"/>
          <w:szCs w:val="32"/>
        </w:rPr>
        <w:t>24.09</w:t>
      </w:r>
      <w:r w:rsidRPr="00E6287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6287C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</w:t>
      </w:r>
      <w:r w:rsidR="00041B36">
        <w:rPr>
          <w:rFonts w:ascii="Arial" w:hAnsi="Arial" w:cs="Arial"/>
          <w:b/>
          <w:sz w:val="32"/>
          <w:szCs w:val="32"/>
        </w:rPr>
        <w:t>7</w:t>
      </w:r>
      <w:r w:rsidRPr="00E6287C">
        <w:rPr>
          <w:rFonts w:ascii="Arial" w:hAnsi="Arial" w:cs="Arial"/>
          <w:b/>
          <w:sz w:val="32"/>
          <w:szCs w:val="32"/>
        </w:rPr>
        <w:t>/</w:t>
      </w:r>
      <w:r w:rsidR="00C94CAB">
        <w:rPr>
          <w:rFonts w:ascii="Arial" w:hAnsi="Arial" w:cs="Arial"/>
          <w:b/>
          <w:sz w:val="32"/>
          <w:szCs w:val="32"/>
        </w:rPr>
        <w:t>1</w:t>
      </w:r>
      <w:r w:rsidRPr="00E6287C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F97A21" w:rsidRDefault="00F97A21" w:rsidP="00F97A21">
      <w:pPr>
        <w:jc w:val="right"/>
        <w:rPr>
          <w:rFonts w:ascii="Arial" w:hAnsi="Arial" w:cs="Arial"/>
          <w:b/>
          <w:sz w:val="32"/>
          <w:szCs w:val="32"/>
        </w:rPr>
      </w:pPr>
    </w:p>
    <w:p w:rsidR="00F97A21" w:rsidRPr="00C94CAB" w:rsidRDefault="00C94CAB" w:rsidP="00F97A21">
      <w:pPr>
        <w:jc w:val="center"/>
        <w:rPr>
          <w:rFonts w:ascii="Arial" w:hAnsi="Arial" w:cs="Arial"/>
          <w:b/>
          <w:sz w:val="24"/>
          <w:szCs w:val="24"/>
        </w:rPr>
      </w:pPr>
      <w:r w:rsidRPr="00C94CAB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«Лапазский сельсовет Новосергиевского района Оренбургской области» по разделам, подразделам, целевым статьям (муниципал</w:t>
      </w:r>
      <w:r w:rsidRPr="00C94CAB">
        <w:rPr>
          <w:rFonts w:ascii="Arial" w:hAnsi="Arial" w:cs="Arial"/>
          <w:b/>
          <w:sz w:val="24"/>
          <w:szCs w:val="24"/>
        </w:rPr>
        <w:t>ь</w:t>
      </w:r>
      <w:r w:rsidRPr="00C94CAB">
        <w:rPr>
          <w:rFonts w:ascii="Arial" w:hAnsi="Arial" w:cs="Arial"/>
          <w:b/>
          <w:sz w:val="24"/>
          <w:szCs w:val="24"/>
        </w:rPr>
        <w:t>ным программам и непрограммным направлениям деятельности), группам и подгруппам видов расходов классификации расходов на 2019 год и на пл</w:t>
      </w:r>
      <w:r w:rsidRPr="00C94CAB">
        <w:rPr>
          <w:rFonts w:ascii="Arial" w:hAnsi="Arial" w:cs="Arial"/>
          <w:b/>
          <w:sz w:val="24"/>
          <w:szCs w:val="24"/>
        </w:rPr>
        <w:t>а</w:t>
      </w:r>
      <w:r w:rsidRPr="00C94CAB">
        <w:rPr>
          <w:rFonts w:ascii="Arial" w:hAnsi="Arial" w:cs="Arial"/>
          <w:b/>
          <w:sz w:val="24"/>
          <w:szCs w:val="24"/>
        </w:rPr>
        <w:t>новый период 2020 и 2021 годов</w:t>
      </w: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71" w:type="dxa"/>
        <w:tblInd w:w="93" w:type="dxa"/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860"/>
        <w:gridCol w:w="740"/>
        <w:gridCol w:w="1260"/>
        <w:gridCol w:w="640"/>
        <w:gridCol w:w="1000"/>
        <w:gridCol w:w="847"/>
        <w:gridCol w:w="1091"/>
      </w:tblGrid>
      <w:tr w:rsidR="00041B36" w:rsidRPr="00041B36" w:rsidTr="00041B36">
        <w:trPr>
          <w:trHeight w:val="690"/>
        </w:trPr>
        <w:tc>
          <w:tcPr>
            <w:tcW w:w="2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041B36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 xml:space="preserve">ЦСР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Сумма        2019 год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Сумма      2020 год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Сумма              2021 год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2088,0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2168,1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2177,1</w:t>
            </w:r>
          </w:p>
        </w:tc>
      </w:tr>
      <w:tr w:rsidR="00041B36" w:rsidRPr="00041B36" w:rsidTr="00041B36">
        <w:trPr>
          <w:trHeight w:val="69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629,1</w:t>
            </w:r>
          </w:p>
        </w:tc>
      </w:tr>
      <w:tr w:rsidR="00041B36" w:rsidRPr="00041B36" w:rsidTr="00041B36">
        <w:trPr>
          <w:trHeight w:val="87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041B36" w:rsidRPr="00041B36" w:rsidTr="00041B36">
        <w:trPr>
          <w:trHeight w:val="111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</w:t>
            </w:r>
            <w:r w:rsidRPr="00041B36">
              <w:rPr>
                <w:rFonts w:ascii="Arial" w:hAnsi="Arial" w:cs="Arial"/>
                <w:lang w:eastAsia="ru-RU"/>
              </w:rPr>
              <w:lastRenderedPageBreak/>
              <w:t>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041B36" w:rsidRPr="00041B36" w:rsidTr="00041B36">
        <w:trPr>
          <w:trHeight w:val="72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629,1</w:t>
            </w:r>
          </w:p>
        </w:tc>
      </w:tr>
      <w:tr w:rsidR="00041B36" w:rsidRPr="00041B36" w:rsidTr="00041B36">
        <w:trPr>
          <w:trHeight w:val="88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1118,5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1200,1</w:t>
            </w:r>
          </w:p>
        </w:tc>
      </w:tr>
      <w:tr w:rsidR="00041B36" w:rsidRPr="00041B36" w:rsidTr="00041B36">
        <w:trPr>
          <w:trHeight w:val="93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041B36" w:rsidRPr="00041B36" w:rsidTr="00041B36">
        <w:trPr>
          <w:trHeight w:val="109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041B36" w:rsidRPr="00041B36" w:rsidTr="00041B36">
        <w:trPr>
          <w:trHeight w:val="73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041B36" w:rsidRPr="00041B36" w:rsidTr="00041B36">
        <w:trPr>
          <w:trHeight w:val="3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1200,1</w:t>
            </w:r>
          </w:p>
        </w:tc>
      </w:tr>
      <w:tr w:rsidR="00041B36" w:rsidRPr="00041B36" w:rsidTr="00041B36">
        <w:trPr>
          <w:trHeight w:val="49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870,4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1124,6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75,4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75,4</w:t>
            </w:r>
          </w:p>
        </w:tc>
      </w:tr>
      <w:tr w:rsidR="00041B36" w:rsidRPr="00041B36" w:rsidTr="00041B36">
        <w:trPr>
          <w:trHeight w:val="22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0,1</w:t>
            </w:r>
          </w:p>
        </w:tc>
      </w:tr>
      <w:tr w:rsidR="00041B36" w:rsidRPr="00041B36" w:rsidTr="00041B36">
        <w:trPr>
          <w:trHeight w:val="31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 xml:space="preserve">Реализация мероприятий по строительству гаража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72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20 2 03 99020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9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112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Лапазский сельсовет Новосергиевского района Оренбургской области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64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27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3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335,4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333,9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342,9</w:t>
            </w:r>
          </w:p>
        </w:tc>
      </w:tr>
      <w:tr w:rsidR="00041B36" w:rsidRPr="00041B36" w:rsidTr="00041B36">
        <w:trPr>
          <w:trHeight w:val="9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041B36" w:rsidRPr="00041B36" w:rsidTr="00041B36">
        <w:trPr>
          <w:trHeight w:val="111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041B36" w:rsidRPr="00041B36" w:rsidTr="00041B36">
        <w:trPr>
          <w:trHeight w:val="94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041B36">
              <w:rPr>
                <w:rFonts w:ascii="Arial" w:hAnsi="Arial" w:cs="Arial"/>
                <w:lang w:eastAsia="ru-RU"/>
              </w:rPr>
              <w:t>контролю за</w:t>
            </w:r>
            <w:proofErr w:type="gramEnd"/>
            <w:r w:rsidRPr="00041B36">
              <w:rPr>
                <w:rFonts w:ascii="Arial" w:hAnsi="Arial" w:cs="Arial"/>
                <w:lang w:eastAsia="ru-RU"/>
              </w:rPr>
              <w:t xml:space="preserve"> его исполнением, составлению отчета об исполнении </w:t>
            </w:r>
            <w:r w:rsidRPr="00041B36">
              <w:rPr>
                <w:rFonts w:ascii="Arial" w:hAnsi="Arial" w:cs="Arial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041B36" w:rsidRPr="00041B36" w:rsidTr="00041B36">
        <w:trPr>
          <w:trHeight w:val="27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20 1 02 99980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332,4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341,4</w:t>
            </w:r>
          </w:p>
        </w:tc>
      </w:tr>
      <w:tr w:rsidR="00041B36" w:rsidRPr="00041B36" w:rsidTr="00041B36">
        <w:trPr>
          <w:trHeight w:val="9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041B36" w:rsidRPr="00041B36" w:rsidTr="00041B36">
        <w:trPr>
          <w:trHeight w:val="7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041B36" w:rsidRPr="00041B36" w:rsidTr="00041B36">
        <w:trPr>
          <w:trHeight w:val="57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41B3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41B36" w:rsidRPr="00041B36" w:rsidTr="00041B36">
        <w:trPr>
          <w:trHeight w:val="510"/>
        </w:trPr>
        <w:tc>
          <w:tcPr>
            <w:tcW w:w="2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B36" w:rsidRPr="00041B36" w:rsidRDefault="00041B36" w:rsidP="00041B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41B36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41B36" w:rsidRPr="00041B36" w:rsidTr="00041B36">
        <w:trPr>
          <w:trHeight w:val="28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041B36" w:rsidRPr="00041B36" w:rsidTr="00041B36">
        <w:trPr>
          <w:trHeight w:val="34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1,5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Обеспечение деятельности орг</w:t>
            </w:r>
            <w:proofErr w:type="gramStart"/>
            <w:r w:rsidRPr="00041B36">
              <w:rPr>
                <w:rFonts w:ascii="Arial" w:hAnsi="Arial" w:cs="Arial"/>
                <w:lang w:eastAsia="ru-RU"/>
              </w:rPr>
              <w:t>.г</w:t>
            </w:r>
            <w:proofErr w:type="gramEnd"/>
            <w:r w:rsidRPr="00041B36">
              <w:rPr>
                <w:rFonts w:ascii="Arial" w:hAnsi="Arial" w:cs="Arial"/>
                <w:lang w:eastAsia="ru-RU"/>
              </w:rPr>
              <w:t>ос.власти и орг.местн.самоуправл.по вопр.координац.их деятю в реш.общ.задач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89,9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89,9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89,9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8,8</w:t>
            </w:r>
          </w:p>
        </w:tc>
      </w:tr>
      <w:tr w:rsidR="00041B36" w:rsidRPr="00041B36" w:rsidTr="00041B36">
        <w:trPr>
          <w:trHeight w:val="51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485,0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479,9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474,9</w:t>
            </w:r>
          </w:p>
        </w:tc>
      </w:tr>
      <w:tr w:rsidR="00041B36" w:rsidRPr="00041B36" w:rsidTr="00041B36">
        <w:trPr>
          <w:trHeight w:val="6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041B36" w:rsidRPr="00041B36" w:rsidTr="00041B36">
        <w:trPr>
          <w:trHeight w:val="66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041B36" w:rsidRPr="00041B36" w:rsidTr="00041B36">
        <w:trPr>
          <w:trHeight w:val="72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041B36" w:rsidRPr="00041B36" w:rsidTr="00041B36">
        <w:trPr>
          <w:trHeight w:val="46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474,9</w:t>
            </w:r>
          </w:p>
        </w:tc>
      </w:tr>
      <w:tr w:rsidR="00041B36" w:rsidRPr="00041B36" w:rsidTr="00041B36">
        <w:trPr>
          <w:trHeight w:val="48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spacing w:after="24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91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72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«Обеспечение безопасности жизнедеятельности населения сельского поселения Лапазский сельсовет на 2017 –  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48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31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1001,3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950,5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1295,0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990,1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945,3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1289,8</w:t>
            </w:r>
          </w:p>
        </w:tc>
      </w:tr>
      <w:tr w:rsidR="00041B36" w:rsidRPr="00041B36" w:rsidTr="00041B36">
        <w:trPr>
          <w:trHeight w:val="91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041B36" w:rsidRPr="00041B36" w:rsidTr="00041B36">
        <w:trPr>
          <w:trHeight w:val="73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«Развитие дорожного хозяйства в муниципальном образовании Лапазский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041B36" w:rsidRPr="00041B36" w:rsidTr="00041B36">
        <w:trPr>
          <w:trHeight w:val="72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041B36" w:rsidRPr="00041B36" w:rsidTr="00041B36">
        <w:trPr>
          <w:trHeight w:val="48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945,3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1289,8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11,2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iCs/>
                <w:lang w:eastAsia="ru-RU"/>
              </w:rPr>
            </w:pPr>
            <w:r w:rsidRPr="00041B36">
              <w:rPr>
                <w:rFonts w:ascii="Arial" w:hAnsi="Arial" w:cs="Arial"/>
                <w:iCs/>
                <w:lang w:eastAsia="ru-RU"/>
              </w:rPr>
              <w:t>5,2</w:t>
            </w:r>
          </w:p>
        </w:tc>
      </w:tr>
      <w:tr w:rsidR="00041B36" w:rsidRPr="00041B36" w:rsidTr="00041B36">
        <w:trPr>
          <w:trHeight w:val="94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041B36" w:rsidRPr="00041B36" w:rsidTr="00041B36">
        <w:trPr>
          <w:trHeight w:val="73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«Развитие системы градорегулирования в муниципальном образовании Лапазский сельсовета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041B36" w:rsidRPr="00041B36" w:rsidTr="00041B36">
        <w:trPr>
          <w:trHeight w:val="73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041B36" w:rsidRPr="00041B36" w:rsidTr="00041B36">
        <w:trPr>
          <w:trHeight w:val="144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 xml:space="preserve"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</w:t>
            </w:r>
            <w:r w:rsidRPr="00041B36">
              <w:rPr>
                <w:rFonts w:ascii="Arial" w:hAnsi="Arial" w:cs="Arial"/>
                <w:lang w:eastAsia="ru-RU"/>
              </w:rPr>
              <w:lastRenderedPageBreak/>
              <w:t>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041B36" w:rsidRPr="00041B36" w:rsidTr="00041B36">
        <w:trPr>
          <w:trHeight w:val="3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041B36" w:rsidRPr="00041B36" w:rsidTr="00041B36">
        <w:trPr>
          <w:trHeight w:val="94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94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Лапазский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3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2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608,4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524,6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413,1</w:t>
            </w:r>
          </w:p>
        </w:tc>
      </w:tr>
      <w:tr w:rsidR="00041B36" w:rsidRPr="00041B36" w:rsidTr="00041B36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9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70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586,4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524,6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413,1</w:t>
            </w:r>
          </w:p>
        </w:tc>
      </w:tr>
      <w:tr w:rsidR="00041B36" w:rsidRPr="00041B36" w:rsidTr="00041B36">
        <w:trPr>
          <w:trHeight w:val="87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041B36" w:rsidRPr="00041B36" w:rsidTr="00041B36">
        <w:trPr>
          <w:trHeight w:val="9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Лапазский сельсовет 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586,4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524,6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413,1</w:t>
            </w:r>
          </w:p>
        </w:tc>
      </w:tr>
      <w:tr w:rsidR="00041B36" w:rsidRPr="00041B36" w:rsidTr="00041B36">
        <w:trPr>
          <w:trHeight w:val="46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232,5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"Мероприятия по</w:t>
            </w:r>
            <w:r w:rsidRPr="00041B36">
              <w:rPr>
                <w:rFonts w:ascii="Arial" w:hAnsi="Arial" w:cs="Arial"/>
                <w:lang w:eastAsia="ru-RU"/>
              </w:rPr>
              <w:br/>
              <w:t>организации и содержанию мест захоронения"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20 5 06 00000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688,2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365,4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341,0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292,1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180,6</w:t>
            </w:r>
          </w:p>
        </w:tc>
      </w:tr>
      <w:tr w:rsidR="00041B36" w:rsidRPr="00041B36" w:rsidTr="00041B36">
        <w:trPr>
          <w:trHeight w:val="27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0,6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041B36" w:rsidRPr="00041B36" w:rsidTr="00041B36">
        <w:trPr>
          <w:trHeight w:val="91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041B36" w:rsidRPr="00041B36" w:rsidTr="00041B36">
        <w:trPr>
          <w:trHeight w:val="66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041B36" w:rsidRPr="00041B36" w:rsidTr="00041B36">
        <w:trPr>
          <w:trHeight w:val="46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0,6</w:t>
            </w:r>
          </w:p>
        </w:tc>
      </w:tr>
      <w:tr w:rsidR="00041B36" w:rsidRPr="00041B36" w:rsidTr="00041B36">
        <w:trPr>
          <w:trHeight w:val="133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Лапазского сельсовет Новосергиевского района Оренбургской области с 2019 по 2024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"Развитие антинаркотической пропаганды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20 9 01 99971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24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1785,5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1314,7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1785,5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1314,7</w:t>
            </w:r>
          </w:p>
        </w:tc>
      </w:tr>
      <w:tr w:rsidR="00041B36" w:rsidRPr="00041B36" w:rsidTr="00041B36">
        <w:trPr>
          <w:trHeight w:val="9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041B36" w:rsidRPr="00041B36" w:rsidTr="00041B36">
        <w:trPr>
          <w:trHeight w:val="66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 xml:space="preserve">Подпрограмма «Развитие социально-культурной сферы в муниципальном образовании Лапазский сельсовет на 2017-2023 </w:t>
            </w:r>
            <w:r w:rsidRPr="00041B36">
              <w:rPr>
                <w:rFonts w:ascii="Arial" w:hAnsi="Arial" w:cs="Arial"/>
                <w:lang w:eastAsia="ru-RU"/>
              </w:rPr>
              <w:lastRenderedPageBreak/>
              <w:t>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1785,5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1314,7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1314,7</w:t>
            </w:r>
          </w:p>
        </w:tc>
      </w:tr>
      <w:tr w:rsidR="00041B36" w:rsidRPr="00041B36" w:rsidTr="00041B36">
        <w:trPr>
          <w:trHeight w:val="30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Содержание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041B36" w:rsidRPr="00041B36" w:rsidTr="00041B36">
        <w:trPr>
          <w:trHeight w:val="46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700,1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700,1</w:t>
            </w:r>
          </w:p>
        </w:tc>
      </w:tr>
      <w:tr w:rsidR="00041B36" w:rsidRPr="00041B36" w:rsidTr="00041B36">
        <w:trPr>
          <w:trHeight w:val="48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614,6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614,6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40,3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40,3</w:t>
            </w:r>
          </w:p>
        </w:tc>
      </w:tr>
      <w:tr w:rsidR="00041B36" w:rsidRPr="00041B36" w:rsidTr="00041B36">
        <w:trPr>
          <w:trHeight w:val="91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Муниципальная программа «Устойчивое развитие территории муниципального образования  Лапазский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041B36" w:rsidRPr="00041B36" w:rsidTr="00041B36">
        <w:trPr>
          <w:trHeight w:val="114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Лапазский сельсовет Новосергиевского района Оренбургской области  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041B36" w:rsidRPr="00041B36" w:rsidTr="00041B36">
        <w:trPr>
          <w:trHeight w:val="66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Доплаты к пенсиям муниципальных  служащих муниуипального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40,3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iCs/>
                <w:lang w:eastAsia="ru-RU"/>
              </w:rPr>
            </w:pPr>
            <w:r w:rsidRPr="00041B36">
              <w:rPr>
                <w:rFonts w:ascii="Arial" w:hAnsi="Arial" w:cs="Arial"/>
                <w:bCs/>
                <w:iCs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9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 xml:space="preserve">Муниципальная программа «Устойчивое развитие территории муниципального образования  Лапазский сельсовет Новосергиевского района Оренбургской </w:t>
            </w:r>
            <w:r w:rsidRPr="00041B36">
              <w:rPr>
                <w:rFonts w:ascii="Arial" w:hAnsi="Arial" w:cs="Arial"/>
                <w:lang w:eastAsia="ru-RU"/>
              </w:rPr>
              <w:lastRenderedPageBreak/>
              <w:t>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6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lastRenderedPageBreak/>
              <w:t>Подпрограмма «Развитие социально-культурной сферы в муниципальном образовании Лапазский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67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27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45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20 6 03 99120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041B36" w:rsidRPr="00041B36" w:rsidTr="00041B36">
        <w:trPr>
          <w:trHeight w:val="21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041B36" w:rsidRPr="00041B36" w:rsidTr="00041B36">
        <w:trPr>
          <w:trHeight w:val="255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99 9 99 99999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144,2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317,8</w:t>
            </w:r>
          </w:p>
        </w:tc>
      </w:tr>
      <w:tr w:rsidR="00041B36" w:rsidRPr="00041B36" w:rsidTr="00041B36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41B3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6099,5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5712,8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41B36" w:rsidRPr="00041B36" w:rsidRDefault="00041B36" w:rsidP="00041B36">
            <w:pPr>
              <w:suppressAutoHyphens w:val="0"/>
              <w:jc w:val="right"/>
              <w:rPr>
                <w:rFonts w:ascii="Arial" w:hAnsi="Arial" w:cs="Arial"/>
                <w:bCs/>
                <w:lang w:eastAsia="ru-RU"/>
              </w:rPr>
            </w:pPr>
            <w:r w:rsidRPr="00041B36">
              <w:rPr>
                <w:rFonts w:ascii="Arial" w:hAnsi="Arial" w:cs="Arial"/>
                <w:bCs/>
                <w:lang w:eastAsia="ru-RU"/>
              </w:rPr>
              <w:t>6128,4</w:t>
            </w:r>
          </w:p>
        </w:tc>
      </w:tr>
    </w:tbl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p w:rsidR="00F97A21" w:rsidRDefault="00F97A21" w:rsidP="00F97A21">
      <w:pPr>
        <w:jc w:val="center"/>
        <w:rPr>
          <w:rFonts w:ascii="Arial" w:hAnsi="Arial" w:cs="Arial"/>
          <w:b/>
          <w:sz w:val="24"/>
          <w:szCs w:val="24"/>
        </w:rPr>
      </w:pPr>
    </w:p>
    <w:sectPr w:rsidR="00F97A21" w:rsidSect="00670F3C">
      <w:pgSz w:w="11906" w:h="16838"/>
      <w:pgMar w:top="1134" w:right="851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FF" w:rsidRDefault="009F77FF">
      <w:r>
        <w:separator/>
      </w:r>
    </w:p>
  </w:endnote>
  <w:endnote w:type="continuationSeparator" w:id="0">
    <w:p w:rsidR="009F77FF" w:rsidRDefault="009F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FF" w:rsidRDefault="009F77FF">
      <w:r>
        <w:separator/>
      </w:r>
    </w:p>
  </w:footnote>
  <w:footnote w:type="continuationSeparator" w:id="0">
    <w:p w:rsidR="009F77FF" w:rsidRDefault="009F7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E6C6944"/>
    <w:name w:val="WW8Num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99A0D66"/>
    <w:multiLevelType w:val="hybridMultilevel"/>
    <w:tmpl w:val="95C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D0F2A"/>
    <w:multiLevelType w:val="hybridMultilevel"/>
    <w:tmpl w:val="075EFC9E"/>
    <w:lvl w:ilvl="0" w:tplc="C9DA475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85A"/>
    <w:multiLevelType w:val="hybridMultilevel"/>
    <w:tmpl w:val="CE8AFC00"/>
    <w:lvl w:ilvl="0" w:tplc="588437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8A50AF"/>
    <w:multiLevelType w:val="hybridMultilevel"/>
    <w:tmpl w:val="28F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4">
    <w:nsid w:val="4D4806DD"/>
    <w:multiLevelType w:val="hybridMultilevel"/>
    <w:tmpl w:val="3F16B92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E7F0031"/>
    <w:multiLevelType w:val="hybridMultilevel"/>
    <w:tmpl w:val="5AF4C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7">
    <w:nsid w:val="78A17C0A"/>
    <w:multiLevelType w:val="hybridMultilevel"/>
    <w:tmpl w:val="0D4A2C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15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132"/>
    <w:rsid w:val="00004D18"/>
    <w:rsid w:val="00006CBE"/>
    <w:rsid w:val="00011621"/>
    <w:rsid w:val="00011A3E"/>
    <w:rsid w:val="000168E9"/>
    <w:rsid w:val="00041091"/>
    <w:rsid w:val="00041B36"/>
    <w:rsid w:val="00077795"/>
    <w:rsid w:val="000D08EA"/>
    <w:rsid w:val="000E0B6A"/>
    <w:rsid w:val="000E1614"/>
    <w:rsid w:val="00100EFF"/>
    <w:rsid w:val="00110B37"/>
    <w:rsid w:val="001157BC"/>
    <w:rsid w:val="001608C8"/>
    <w:rsid w:val="00182217"/>
    <w:rsid w:val="00184ED5"/>
    <w:rsid w:val="00194FB6"/>
    <w:rsid w:val="001969DA"/>
    <w:rsid w:val="001D0AB9"/>
    <w:rsid w:val="002141FC"/>
    <w:rsid w:val="00230CB4"/>
    <w:rsid w:val="002425E8"/>
    <w:rsid w:val="00242DA3"/>
    <w:rsid w:val="002735D9"/>
    <w:rsid w:val="002754E0"/>
    <w:rsid w:val="002906C9"/>
    <w:rsid w:val="00293FF4"/>
    <w:rsid w:val="002B6F1C"/>
    <w:rsid w:val="002F0B88"/>
    <w:rsid w:val="002F62A8"/>
    <w:rsid w:val="003100EA"/>
    <w:rsid w:val="003961E2"/>
    <w:rsid w:val="003A35D4"/>
    <w:rsid w:val="003B7E96"/>
    <w:rsid w:val="003E7E0F"/>
    <w:rsid w:val="00407BF2"/>
    <w:rsid w:val="0042637D"/>
    <w:rsid w:val="004275C6"/>
    <w:rsid w:val="00430177"/>
    <w:rsid w:val="004424B0"/>
    <w:rsid w:val="004519AF"/>
    <w:rsid w:val="00497A09"/>
    <w:rsid w:val="004B6F21"/>
    <w:rsid w:val="004C39AA"/>
    <w:rsid w:val="004C6A0C"/>
    <w:rsid w:val="005116E1"/>
    <w:rsid w:val="00511C3F"/>
    <w:rsid w:val="00520C00"/>
    <w:rsid w:val="005576CB"/>
    <w:rsid w:val="00567847"/>
    <w:rsid w:val="00574B64"/>
    <w:rsid w:val="0057545C"/>
    <w:rsid w:val="00585068"/>
    <w:rsid w:val="005C2196"/>
    <w:rsid w:val="005C6FD2"/>
    <w:rsid w:val="005F09DC"/>
    <w:rsid w:val="0062795F"/>
    <w:rsid w:val="006512B0"/>
    <w:rsid w:val="006622D5"/>
    <w:rsid w:val="00666A53"/>
    <w:rsid w:val="00667317"/>
    <w:rsid w:val="00670F3C"/>
    <w:rsid w:val="006866B6"/>
    <w:rsid w:val="006B77B4"/>
    <w:rsid w:val="006C4379"/>
    <w:rsid w:val="00702AA4"/>
    <w:rsid w:val="007070AA"/>
    <w:rsid w:val="00710E46"/>
    <w:rsid w:val="00712FD3"/>
    <w:rsid w:val="00733132"/>
    <w:rsid w:val="007E230C"/>
    <w:rsid w:val="007E4D57"/>
    <w:rsid w:val="007F5E9C"/>
    <w:rsid w:val="00806AE8"/>
    <w:rsid w:val="008477C3"/>
    <w:rsid w:val="0086105A"/>
    <w:rsid w:val="00861402"/>
    <w:rsid w:val="008838AF"/>
    <w:rsid w:val="008C6CB3"/>
    <w:rsid w:val="008D7D89"/>
    <w:rsid w:val="008E3879"/>
    <w:rsid w:val="00903C2D"/>
    <w:rsid w:val="009079D8"/>
    <w:rsid w:val="0092776A"/>
    <w:rsid w:val="00931090"/>
    <w:rsid w:val="00942B38"/>
    <w:rsid w:val="0094725D"/>
    <w:rsid w:val="00957371"/>
    <w:rsid w:val="00963EAC"/>
    <w:rsid w:val="0098297A"/>
    <w:rsid w:val="00992B30"/>
    <w:rsid w:val="00996D69"/>
    <w:rsid w:val="009D15A3"/>
    <w:rsid w:val="009F55E7"/>
    <w:rsid w:val="009F77FF"/>
    <w:rsid w:val="00A01E54"/>
    <w:rsid w:val="00A11899"/>
    <w:rsid w:val="00A31B9A"/>
    <w:rsid w:val="00A54732"/>
    <w:rsid w:val="00A77B1A"/>
    <w:rsid w:val="00B23654"/>
    <w:rsid w:val="00B709B0"/>
    <w:rsid w:val="00BB5D49"/>
    <w:rsid w:val="00BC085E"/>
    <w:rsid w:val="00BC7CF7"/>
    <w:rsid w:val="00BE69BA"/>
    <w:rsid w:val="00BF5E6C"/>
    <w:rsid w:val="00C5784E"/>
    <w:rsid w:val="00C70F57"/>
    <w:rsid w:val="00C94CAB"/>
    <w:rsid w:val="00C95192"/>
    <w:rsid w:val="00CD2C0B"/>
    <w:rsid w:val="00D04A73"/>
    <w:rsid w:val="00D06071"/>
    <w:rsid w:val="00D27020"/>
    <w:rsid w:val="00D34329"/>
    <w:rsid w:val="00D35718"/>
    <w:rsid w:val="00D942A4"/>
    <w:rsid w:val="00DF0FBC"/>
    <w:rsid w:val="00DF5F07"/>
    <w:rsid w:val="00DF63BE"/>
    <w:rsid w:val="00E01E44"/>
    <w:rsid w:val="00E11436"/>
    <w:rsid w:val="00E32743"/>
    <w:rsid w:val="00E46E67"/>
    <w:rsid w:val="00E6287C"/>
    <w:rsid w:val="00E65BFA"/>
    <w:rsid w:val="00E67DA0"/>
    <w:rsid w:val="00E76311"/>
    <w:rsid w:val="00E876F9"/>
    <w:rsid w:val="00EA1FA0"/>
    <w:rsid w:val="00EB5EEC"/>
    <w:rsid w:val="00ED5D9D"/>
    <w:rsid w:val="00EF41E4"/>
    <w:rsid w:val="00EF4CF3"/>
    <w:rsid w:val="00F0422B"/>
    <w:rsid w:val="00F055AD"/>
    <w:rsid w:val="00F27352"/>
    <w:rsid w:val="00F40263"/>
    <w:rsid w:val="00F64593"/>
    <w:rsid w:val="00F72EC5"/>
    <w:rsid w:val="00F865FB"/>
    <w:rsid w:val="00F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  <w:lang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lang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  <w:lang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CD2C0B"/>
    <w:pPr>
      <w:ind w:left="720"/>
      <w:contextualSpacing/>
    </w:pPr>
  </w:style>
  <w:style w:type="character" w:styleId="af7">
    <w:name w:val="Hyperlink"/>
    <w:basedOn w:val="a0"/>
    <w:rsid w:val="00182217"/>
    <w:rPr>
      <w:color w:val="0000FF"/>
      <w:u w:val="single"/>
    </w:rPr>
  </w:style>
  <w:style w:type="paragraph" w:customStyle="1" w:styleId="ConsTitle">
    <w:name w:val="ConsTitle"/>
    <w:rsid w:val="00861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8878</Words>
  <Characters>50606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59366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1</cp:lastModifiedBy>
  <cp:revision>2</cp:revision>
  <cp:lastPrinted>2017-11-20T11:29:00Z</cp:lastPrinted>
  <dcterms:created xsi:type="dcterms:W3CDTF">2019-10-22T11:14:00Z</dcterms:created>
  <dcterms:modified xsi:type="dcterms:W3CDTF">2019-10-22T11:14:00Z</dcterms:modified>
</cp:coreProperties>
</file>