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2" w:type="dxa"/>
        <w:tblLayout w:type="fixed"/>
        <w:tblLook w:val="0000"/>
      </w:tblPr>
      <w:tblGrid>
        <w:gridCol w:w="5382"/>
        <w:gridCol w:w="3906"/>
      </w:tblGrid>
      <w:tr w:rsidR="005F2E35" w:rsidRPr="000463A5" w:rsidTr="000529FB">
        <w:tc>
          <w:tcPr>
            <w:tcW w:w="5382" w:type="dxa"/>
          </w:tcPr>
          <w:p w:rsidR="005F2E35" w:rsidRPr="00D24B2A" w:rsidRDefault="005F2E35" w:rsidP="00A732F6">
            <w:pPr>
              <w:snapToGrid w:val="0"/>
              <w:jc w:val="both"/>
              <w:rPr>
                <w:b/>
                <w:kern w:val="2"/>
                <w:sz w:val="6"/>
                <w:szCs w:val="6"/>
                <w:lang w:eastAsia="ar-SA"/>
              </w:rPr>
            </w:pPr>
            <w:r>
              <w:rPr>
                <w:b/>
                <w:kern w:val="2"/>
                <w:sz w:val="6"/>
                <w:szCs w:val="6"/>
                <w:lang w:eastAsia="ar-SA"/>
              </w:rPr>
              <w:t xml:space="preserve"> </w:t>
            </w:r>
          </w:p>
          <w:p w:rsidR="005F2E35" w:rsidRPr="001843A0" w:rsidRDefault="005F2E35" w:rsidP="00A732F6">
            <w:pPr>
              <w:pStyle w:val="8"/>
              <w:tabs>
                <w:tab w:val="left" w:pos="0"/>
              </w:tabs>
              <w:jc w:val="both"/>
              <w:rPr>
                <w:rFonts w:ascii="Arial" w:hAnsi="Arial" w:cs="Arial"/>
                <w:sz w:val="24"/>
                <w:szCs w:val="24"/>
                <w:lang w:eastAsia="ar-SA"/>
              </w:rPr>
            </w:pPr>
            <w:r w:rsidRPr="001843A0">
              <w:rPr>
                <w:rFonts w:ascii="Arial" w:hAnsi="Arial" w:cs="Arial"/>
                <w:sz w:val="24"/>
                <w:szCs w:val="24"/>
                <w:lang w:eastAsia="ar-SA"/>
              </w:rPr>
              <w:t xml:space="preserve">            </w:t>
            </w:r>
            <w:r>
              <w:rPr>
                <w:rFonts w:ascii="Arial" w:hAnsi="Arial" w:cs="Arial"/>
                <w:sz w:val="24"/>
                <w:szCs w:val="24"/>
                <w:lang w:eastAsia="ar-SA"/>
              </w:rPr>
              <w:t xml:space="preserve">  </w:t>
            </w:r>
            <w:r w:rsidRPr="001843A0">
              <w:rPr>
                <w:rFonts w:ascii="Arial" w:hAnsi="Arial" w:cs="Arial"/>
                <w:sz w:val="24"/>
                <w:szCs w:val="24"/>
                <w:lang w:eastAsia="ar-SA"/>
              </w:rPr>
              <w:t>АДМИНИСТРАЦИЯ</w:t>
            </w:r>
          </w:p>
          <w:p w:rsidR="005F2E35" w:rsidRPr="00026DC6" w:rsidRDefault="005F2E35" w:rsidP="00A732F6">
            <w:pPr>
              <w:jc w:val="both"/>
              <w:rPr>
                <w:rFonts w:ascii="Arial" w:hAnsi="Arial" w:cs="Arial"/>
                <w:sz w:val="24"/>
                <w:szCs w:val="24"/>
                <w:lang w:eastAsia="ar-SA"/>
              </w:rPr>
            </w:pPr>
          </w:p>
          <w:p w:rsidR="005F2E35" w:rsidRPr="001843A0" w:rsidRDefault="005F2E35" w:rsidP="00A732F6">
            <w:pPr>
              <w:pStyle w:val="8"/>
              <w:tabs>
                <w:tab w:val="left" w:pos="0"/>
              </w:tabs>
              <w:jc w:val="both"/>
              <w:rPr>
                <w:rFonts w:ascii="Arial" w:hAnsi="Arial" w:cs="Arial"/>
                <w:sz w:val="24"/>
                <w:szCs w:val="24"/>
                <w:lang w:eastAsia="ar-SA"/>
              </w:rPr>
            </w:pPr>
            <w:r w:rsidRPr="001843A0">
              <w:rPr>
                <w:rFonts w:ascii="Arial" w:hAnsi="Arial" w:cs="Arial"/>
                <w:sz w:val="24"/>
                <w:szCs w:val="24"/>
                <w:lang w:eastAsia="ar-SA"/>
              </w:rPr>
              <w:t xml:space="preserve">    МУНИЦИПАЛЬНОГО ОБРАЗОВАНИЯ</w:t>
            </w:r>
          </w:p>
          <w:p w:rsidR="005F2E35" w:rsidRPr="00026DC6" w:rsidRDefault="005F2E35" w:rsidP="00A732F6">
            <w:pPr>
              <w:jc w:val="both"/>
              <w:rPr>
                <w:rFonts w:ascii="Arial" w:hAnsi="Arial" w:cs="Arial"/>
                <w:b/>
                <w:sz w:val="24"/>
                <w:szCs w:val="24"/>
                <w:lang w:eastAsia="ar-SA"/>
              </w:rPr>
            </w:pPr>
            <w:r w:rsidRPr="00026DC6">
              <w:rPr>
                <w:rFonts w:ascii="Arial" w:hAnsi="Arial" w:cs="Arial"/>
                <w:b/>
                <w:sz w:val="24"/>
                <w:szCs w:val="24"/>
                <w:lang w:eastAsia="ar-SA"/>
              </w:rPr>
              <w:t xml:space="preserve">              </w:t>
            </w:r>
          </w:p>
          <w:p w:rsidR="005F2E35" w:rsidRPr="001843A0" w:rsidRDefault="005F2E35" w:rsidP="00A732F6">
            <w:pPr>
              <w:jc w:val="both"/>
              <w:rPr>
                <w:rFonts w:ascii="Arial" w:hAnsi="Arial" w:cs="Arial"/>
                <w:b/>
                <w:sz w:val="24"/>
                <w:szCs w:val="24"/>
                <w:lang w:eastAsia="ar-SA"/>
              </w:rPr>
            </w:pPr>
            <w:r w:rsidRPr="00026DC6">
              <w:rPr>
                <w:rFonts w:ascii="Arial" w:hAnsi="Arial" w:cs="Arial"/>
                <w:b/>
                <w:sz w:val="24"/>
                <w:szCs w:val="24"/>
                <w:lang w:eastAsia="ar-SA"/>
              </w:rPr>
              <w:t xml:space="preserve">          </w:t>
            </w:r>
            <w:r>
              <w:rPr>
                <w:rFonts w:ascii="Arial" w:hAnsi="Arial" w:cs="Arial"/>
                <w:b/>
                <w:sz w:val="24"/>
                <w:szCs w:val="24"/>
                <w:lang w:eastAsia="ar-SA"/>
              </w:rPr>
              <w:t xml:space="preserve"> </w:t>
            </w:r>
            <w:r w:rsidRPr="00026DC6">
              <w:rPr>
                <w:rFonts w:ascii="Arial" w:hAnsi="Arial" w:cs="Arial"/>
                <w:b/>
                <w:sz w:val="24"/>
                <w:szCs w:val="24"/>
                <w:lang w:eastAsia="ar-SA"/>
              </w:rPr>
              <w:t xml:space="preserve"> ЛАПАЗСКИЙ СЕЛЬСОВЕТ</w:t>
            </w:r>
          </w:p>
          <w:p w:rsidR="005F2E35" w:rsidRPr="00026DC6" w:rsidRDefault="005F2E35" w:rsidP="00A732F6">
            <w:pPr>
              <w:jc w:val="both"/>
              <w:rPr>
                <w:rFonts w:ascii="Arial" w:hAnsi="Arial" w:cs="Arial"/>
                <w:b/>
                <w:bCs/>
                <w:sz w:val="24"/>
                <w:szCs w:val="24"/>
                <w:lang w:eastAsia="ar-SA"/>
              </w:rPr>
            </w:pPr>
            <w:r w:rsidRPr="00026DC6">
              <w:rPr>
                <w:rFonts w:ascii="Arial" w:hAnsi="Arial" w:cs="Arial"/>
                <w:b/>
                <w:bCs/>
                <w:sz w:val="24"/>
                <w:szCs w:val="24"/>
                <w:lang w:eastAsia="ar-SA"/>
              </w:rPr>
              <w:t xml:space="preserve">        </w:t>
            </w:r>
          </w:p>
          <w:p w:rsidR="005F2E35" w:rsidRPr="00026DC6" w:rsidRDefault="005F2E35" w:rsidP="00A732F6">
            <w:pPr>
              <w:jc w:val="both"/>
              <w:rPr>
                <w:rFonts w:ascii="Arial" w:hAnsi="Arial" w:cs="Arial"/>
                <w:b/>
                <w:bCs/>
                <w:sz w:val="24"/>
                <w:szCs w:val="24"/>
                <w:lang w:eastAsia="ar-SA"/>
              </w:rPr>
            </w:pPr>
            <w:r w:rsidRPr="00026DC6">
              <w:rPr>
                <w:rFonts w:ascii="Arial" w:hAnsi="Arial" w:cs="Arial"/>
                <w:b/>
                <w:bCs/>
                <w:sz w:val="24"/>
                <w:szCs w:val="24"/>
                <w:lang w:eastAsia="ar-SA"/>
              </w:rPr>
              <w:t xml:space="preserve">      НОВОСЕРГИЕВСКОГО  РАЙОНА</w:t>
            </w:r>
          </w:p>
          <w:p w:rsidR="005F2E35" w:rsidRPr="00026DC6" w:rsidRDefault="005F2E35" w:rsidP="00A732F6">
            <w:pPr>
              <w:jc w:val="both"/>
              <w:rPr>
                <w:rFonts w:ascii="Arial" w:hAnsi="Arial" w:cs="Arial"/>
                <w:b/>
                <w:bCs/>
                <w:sz w:val="24"/>
                <w:szCs w:val="24"/>
                <w:lang w:eastAsia="ar-SA"/>
              </w:rPr>
            </w:pPr>
          </w:p>
          <w:p w:rsidR="005F2E35" w:rsidRPr="00026DC6" w:rsidRDefault="005F2E35" w:rsidP="00A732F6">
            <w:pPr>
              <w:jc w:val="both"/>
              <w:rPr>
                <w:rFonts w:ascii="Arial" w:hAnsi="Arial" w:cs="Arial"/>
                <w:b/>
                <w:bCs/>
                <w:sz w:val="24"/>
                <w:szCs w:val="24"/>
                <w:lang w:eastAsia="ar-SA"/>
              </w:rPr>
            </w:pPr>
            <w:r>
              <w:rPr>
                <w:rFonts w:ascii="Arial" w:hAnsi="Arial" w:cs="Arial"/>
                <w:b/>
                <w:bCs/>
                <w:sz w:val="24"/>
                <w:szCs w:val="24"/>
                <w:lang w:eastAsia="ar-SA"/>
              </w:rPr>
              <w:t xml:space="preserve">           </w:t>
            </w:r>
            <w:r w:rsidRPr="00026DC6">
              <w:rPr>
                <w:rFonts w:ascii="Arial" w:hAnsi="Arial" w:cs="Arial"/>
                <w:b/>
                <w:bCs/>
                <w:sz w:val="24"/>
                <w:szCs w:val="24"/>
                <w:lang w:eastAsia="ar-SA"/>
              </w:rPr>
              <w:t>ОРЕНБУРГСКОЙ ОБЛАСТИ</w:t>
            </w:r>
          </w:p>
          <w:p w:rsidR="005F2E35" w:rsidRPr="00026DC6" w:rsidRDefault="005F2E35" w:rsidP="00A732F6">
            <w:pPr>
              <w:jc w:val="both"/>
              <w:rPr>
                <w:rFonts w:ascii="Arial" w:hAnsi="Arial" w:cs="Arial"/>
                <w:b/>
                <w:sz w:val="24"/>
                <w:szCs w:val="24"/>
                <w:lang w:eastAsia="ar-SA"/>
              </w:rPr>
            </w:pPr>
          </w:p>
          <w:p w:rsidR="005F2E35" w:rsidRPr="001843A0" w:rsidRDefault="005F2E35" w:rsidP="00A732F6">
            <w:pPr>
              <w:pStyle w:val="8"/>
              <w:tabs>
                <w:tab w:val="left" w:pos="0"/>
              </w:tabs>
              <w:jc w:val="both"/>
              <w:rPr>
                <w:rFonts w:ascii="Arial" w:hAnsi="Arial" w:cs="Arial"/>
                <w:sz w:val="24"/>
                <w:szCs w:val="24"/>
                <w:lang w:eastAsia="ar-SA"/>
              </w:rPr>
            </w:pPr>
            <w:r w:rsidRPr="001843A0">
              <w:rPr>
                <w:rFonts w:ascii="Arial" w:hAnsi="Arial" w:cs="Arial"/>
                <w:sz w:val="24"/>
                <w:szCs w:val="24"/>
                <w:lang w:eastAsia="ar-SA"/>
              </w:rPr>
              <w:t xml:space="preserve">             </w:t>
            </w:r>
            <w:r>
              <w:rPr>
                <w:rFonts w:ascii="Arial" w:hAnsi="Arial" w:cs="Arial"/>
                <w:sz w:val="24"/>
                <w:szCs w:val="24"/>
                <w:lang w:eastAsia="ar-SA"/>
              </w:rPr>
              <w:t xml:space="preserve">    </w:t>
            </w:r>
            <w:r w:rsidRPr="001843A0">
              <w:rPr>
                <w:rFonts w:ascii="Arial" w:hAnsi="Arial" w:cs="Arial"/>
                <w:sz w:val="24"/>
                <w:szCs w:val="24"/>
                <w:lang w:eastAsia="ar-SA"/>
              </w:rPr>
              <w:t>ПОСТАНОВЛЕНИЕ</w:t>
            </w:r>
          </w:p>
          <w:p w:rsidR="005F2E35" w:rsidRPr="001843A0" w:rsidRDefault="005F2E35" w:rsidP="00A732F6">
            <w:pPr>
              <w:jc w:val="both"/>
              <w:rPr>
                <w:rFonts w:ascii="Arial" w:hAnsi="Arial" w:cs="Arial"/>
                <w:b/>
                <w:sz w:val="24"/>
                <w:szCs w:val="24"/>
              </w:rPr>
            </w:pPr>
            <w:r w:rsidRPr="00026DC6">
              <w:rPr>
                <w:rFonts w:ascii="Arial" w:hAnsi="Arial" w:cs="Arial"/>
                <w:b/>
                <w:sz w:val="24"/>
                <w:szCs w:val="24"/>
              </w:rPr>
              <w:t xml:space="preserve"> </w:t>
            </w:r>
            <w:r w:rsidRPr="001843A0">
              <w:rPr>
                <w:rFonts w:ascii="Arial" w:hAnsi="Arial" w:cs="Arial"/>
                <w:b/>
                <w:sz w:val="24"/>
                <w:szCs w:val="24"/>
              </w:rPr>
              <w:t xml:space="preserve">                       </w:t>
            </w:r>
          </w:p>
          <w:p w:rsidR="005F2E35" w:rsidRDefault="005F2E35" w:rsidP="00A732F6">
            <w:pPr>
              <w:jc w:val="both"/>
              <w:rPr>
                <w:rFonts w:ascii="Arial" w:hAnsi="Arial" w:cs="Arial"/>
                <w:b/>
                <w:sz w:val="24"/>
                <w:szCs w:val="24"/>
              </w:rPr>
            </w:pPr>
            <w:r>
              <w:rPr>
                <w:rFonts w:ascii="Arial" w:hAnsi="Arial" w:cs="Arial"/>
                <w:b/>
                <w:sz w:val="24"/>
                <w:szCs w:val="24"/>
              </w:rPr>
              <w:t xml:space="preserve">                06.03.2013г.</w:t>
            </w:r>
            <w:r w:rsidRPr="00026DC6">
              <w:rPr>
                <w:rFonts w:ascii="Arial" w:hAnsi="Arial" w:cs="Arial"/>
                <w:b/>
                <w:bCs/>
                <w:sz w:val="24"/>
                <w:szCs w:val="24"/>
                <w:u w:val="single"/>
                <w:lang w:eastAsia="ar-SA"/>
              </w:rPr>
              <w:t xml:space="preserve"> №</w:t>
            </w:r>
            <w:r>
              <w:rPr>
                <w:rFonts w:ascii="Arial" w:hAnsi="Arial" w:cs="Arial"/>
                <w:b/>
                <w:bCs/>
                <w:sz w:val="24"/>
                <w:szCs w:val="24"/>
                <w:u w:val="single"/>
                <w:lang w:eastAsia="ar-SA"/>
              </w:rPr>
              <w:t xml:space="preserve"> 10-п</w:t>
            </w:r>
          </w:p>
          <w:p w:rsidR="005F2E35" w:rsidRPr="00B14B2C" w:rsidRDefault="005F2E35" w:rsidP="00A732F6">
            <w:pPr>
              <w:jc w:val="both"/>
              <w:rPr>
                <w:rFonts w:ascii="Arial" w:hAnsi="Arial" w:cs="Arial"/>
                <w:b/>
                <w:sz w:val="24"/>
                <w:szCs w:val="24"/>
              </w:rPr>
            </w:pPr>
            <w:r>
              <w:rPr>
                <w:rFonts w:ascii="Arial" w:hAnsi="Arial" w:cs="Arial"/>
                <w:b/>
                <w:sz w:val="24"/>
                <w:szCs w:val="24"/>
              </w:rPr>
              <w:t xml:space="preserve">                        </w:t>
            </w:r>
            <w:r w:rsidRPr="00026DC6">
              <w:rPr>
                <w:rFonts w:ascii="Arial" w:hAnsi="Arial" w:cs="Arial"/>
                <w:b/>
                <w:bCs/>
                <w:lang w:eastAsia="ar-SA"/>
              </w:rPr>
              <w:t>с.Лапаз</w:t>
            </w:r>
          </w:p>
        </w:tc>
        <w:tc>
          <w:tcPr>
            <w:tcW w:w="3906" w:type="dxa"/>
          </w:tcPr>
          <w:p w:rsidR="005F2E35" w:rsidRPr="00026DC6" w:rsidRDefault="005F2E35" w:rsidP="00A732F6">
            <w:pPr>
              <w:suppressAutoHyphens/>
              <w:snapToGrid w:val="0"/>
              <w:jc w:val="both"/>
              <w:rPr>
                <w:rFonts w:ascii="Arial" w:hAnsi="Arial" w:cs="Arial"/>
                <w:b/>
                <w:bCs/>
                <w:kern w:val="2"/>
                <w:sz w:val="28"/>
                <w:szCs w:val="28"/>
                <w:lang w:eastAsia="ar-SA"/>
              </w:rPr>
            </w:pPr>
          </w:p>
        </w:tc>
      </w:tr>
    </w:tbl>
    <w:p w:rsidR="005F2E35" w:rsidRPr="00F57586" w:rsidRDefault="00AA745A" w:rsidP="00A732F6">
      <w:pPr>
        <w:ind w:left="-180"/>
        <w:jc w:val="both"/>
        <w:rPr>
          <w:kern w:val="2"/>
          <w:sz w:val="24"/>
          <w:szCs w:val="24"/>
          <w:lang w:eastAsia="ar-SA"/>
        </w:rPr>
      </w:pPr>
      <w:r w:rsidRPr="00AA745A">
        <w:rPr>
          <w:noProof/>
        </w:rPr>
        <w:pict>
          <v:line id="_x0000_s1026" style="position:absolute;left:0;text-align:left;flip:x;z-index:6;mso-position-horizontal-relative:text;mso-position-vertical-relative:text" from="3in,9.6pt" to="243pt,9.6pt" strokeweight=".26mm">
            <v:stroke joinstyle="miter"/>
          </v:line>
        </w:pict>
      </w:r>
      <w:r w:rsidRPr="00AA745A">
        <w:rPr>
          <w:noProof/>
        </w:rPr>
        <w:pict>
          <v:line id="_x0000_s1027" style="position:absolute;left:0;text-align:left;z-index:5;mso-position-horizontal-relative:text;mso-position-vertical-relative:text" from="243pt,9.95pt" to="243pt,36.95pt" strokeweight=".26mm">
            <v:stroke joinstyle="miter"/>
          </v:line>
        </w:pict>
      </w:r>
      <w:r w:rsidR="005F2E35" w:rsidRPr="00F57586">
        <w:rPr>
          <w:sz w:val="24"/>
          <w:szCs w:val="24"/>
          <w:lang w:eastAsia="ar-SA"/>
        </w:rPr>
        <w:t xml:space="preserve"> </w:t>
      </w:r>
      <w:r w:rsidRPr="00AA745A">
        <w:rPr>
          <w:noProof/>
        </w:rPr>
        <w:pict>
          <v:line id="_x0000_s1028" style="position:absolute;left:0;text-align:left;z-index:3;mso-position-horizontal-relative:text;mso-position-vertical-relative:text" from="-4.5pt,9.95pt" to="22.5pt,9.95pt" strokeweight=".26mm">
            <v:stroke joinstyle="miter"/>
          </v:line>
        </w:pict>
      </w:r>
      <w:r w:rsidRPr="00AA745A">
        <w:rPr>
          <w:noProof/>
        </w:rPr>
        <w:pict>
          <v:line id="_x0000_s1029" style="position:absolute;left:0;text-align:left;z-index:4;mso-position-horizontal-relative:text;mso-position-vertical-relative:text" from="-4.5pt,9.95pt" to="-4.5pt,36.95pt" strokeweight=".26mm">
            <v:stroke joinstyle="miter"/>
          </v:line>
        </w:pict>
      </w:r>
      <w:r w:rsidR="005F2E35" w:rsidRPr="00F57586">
        <w:rPr>
          <w:sz w:val="24"/>
          <w:szCs w:val="24"/>
          <w:lang w:eastAsia="ar-SA"/>
        </w:rPr>
        <w:t xml:space="preserve">             </w:t>
      </w:r>
    </w:p>
    <w:p w:rsidR="005F2E35" w:rsidRPr="00B14B2C" w:rsidRDefault="005F2E35" w:rsidP="00A732F6">
      <w:pPr>
        <w:shd w:val="clear" w:color="auto" w:fill="FFFFFF"/>
        <w:ind w:left="270" w:hanging="270"/>
        <w:jc w:val="both"/>
        <w:rPr>
          <w:rFonts w:cs="Tahoma"/>
          <w:color w:val="000000"/>
          <w:spacing w:val="-3"/>
          <w:sz w:val="28"/>
          <w:szCs w:val="28"/>
        </w:rPr>
      </w:pPr>
      <w:r w:rsidRPr="00B14B2C">
        <w:rPr>
          <w:rFonts w:cs="Tahoma"/>
          <w:color w:val="000000"/>
          <w:spacing w:val="-3"/>
          <w:sz w:val="28"/>
          <w:szCs w:val="28"/>
        </w:rPr>
        <w:t>Об утверждении административных</w:t>
      </w:r>
    </w:p>
    <w:p w:rsidR="005F2E35" w:rsidRPr="00B14B2C" w:rsidRDefault="005F2E35" w:rsidP="00A732F6">
      <w:pPr>
        <w:shd w:val="clear" w:color="auto" w:fill="FFFFFF"/>
        <w:tabs>
          <w:tab w:val="left" w:pos="0"/>
        </w:tabs>
        <w:spacing w:line="226" w:lineRule="exact"/>
        <w:jc w:val="both"/>
        <w:rPr>
          <w:sz w:val="28"/>
          <w:szCs w:val="28"/>
        </w:rPr>
      </w:pPr>
      <w:r>
        <w:rPr>
          <w:sz w:val="28"/>
          <w:szCs w:val="28"/>
        </w:rPr>
        <w:t>р</w:t>
      </w:r>
      <w:r w:rsidRPr="00B14B2C">
        <w:rPr>
          <w:sz w:val="28"/>
          <w:szCs w:val="28"/>
        </w:rPr>
        <w:t xml:space="preserve">егламентов по предоставлению </w:t>
      </w:r>
    </w:p>
    <w:p w:rsidR="005F2E35" w:rsidRPr="00B14B2C" w:rsidRDefault="005F2E35" w:rsidP="00A732F6">
      <w:pPr>
        <w:shd w:val="clear" w:color="auto" w:fill="FFFFFF"/>
        <w:tabs>
          <w:tab w:val="left" w:pos="0"/>
        </w:tabs>
        <w:spacing w:line="226" w:lineRule="exact"/>
        <w:jc w:val="both"/>
        <w:rPr>
          <w:sz w:val="28"/>
          <w:szCs w:val="28"/>
        </w:rPr>
      </w:pPr>
      <w:r w:rsidRPr="00B14B2C">
        <w:rPr>
          <w:sz w:val="28"/>
          <w:szCs w:val="28"/>
        </w:rPr>
        <w:t xml:space="preserve">гражданам муниципальных услуг.                                                                                                               </w:t>
      </w:r>
    </w:p>
    <w:p w:rsidR="005F2E35" w:rsidRPr="00B14B2C" w:rsidRDefault="005F2E35" w:rsidP="00A732F6">
      <w:pPr>
        <w:shd w:val="clear" w:color="auto" w:fill="FFFFFF"/>
        <w:spacing w:line="226" w:lineRule="exact"/>
        <w:jc w:val="both"/>
        <w:rPr>
          <w:b/>
          <w:bCs/>
          <w:color w:val="000000"/>
          <w:spacing w:val="1"/>
          <w:sz w:val="28"/>
          <w:szCs w:val="28"/>
        </w:rPr>
      </w:pPr>
    </w:p>
    <w:p w:rsidR="005F2E35" w:rsidRPr="00B14B2C" w:rsidRDefault="005F2E35" w:rsidP="00A732F6">
      <w:pPr>
        <w:shd w:val="clear" w:color="auto" w:fill="FFFFFF"/>
        <w:spacing w:line="226" w:lineRule="exact"/>
        <w:jc w:val="both"/>
        <w:rPr>
          <w:b/>
          <w:bCs/>
          <w:color w:val="000000"/>
          <w:spacing w:val="1"/>
          <w:sz w:val="28"/>
          <w:szCs w:val="28"/>
        </w:rPr>
      </w:pPr>
    </w:p>
    <w:p w:rsidR="005F2E35" w:rsidRPr="00B14B2C" w:rsidRDefault="005F2E35" w:rsidP="00A732F6">
      <w:pPr>
        <w:shd w:val="clear" w:color="auto" w:fill="FFFFFF"/>
        <w:jc w:val="both"/>
        <w:rPr>
          <w:sz w:val="28"/>
          <w:szCs w:val="28"/>
        </w:rPr>
      </w:pPr>
      <w:r w:rsidRPr="00B14B2C">
        <w:rPr>
          <w:color w:val="000000"/>
          <w:sz w:val="28"/>
          <w:szCs w:val="28"/>
        </w:rPr>
        <w:t xml:space="preserve">В соответствии </w:t>
      </w:r>
      <w:r w:rsidRPr="00B14B2C">
        <w:rPr>
          <w:b/>
          <w:bCs/>
          <w:color w:val="000000"/>
          <w:sz w:val="28"/>
          <w:szCs w:val="28"/>
        </w:rPr>
        <w:t xml:space="preserve">с </w:t>
      </w:r>
      <w:r w:rsidRPr="00B14B2C">
        <w:rPr>
          <w:color w:val="000000"/>
          <w:sz w:val="28"/>
          <w:szCs w:val="28"/>
        </w:rPr>
        <w:t xml:space="preserve">Федеральным законом от 27.07.2010 </w:t>
      </w:r>
      <w:r w:rsidRPr="00B14B2C">
        <w:rPr>
          <w:color w:val="000000"/>
          <w:sz w:val="28"/>
          <w:szCs w:val="28"/>
          <w:lang w:val="en-US"/>
        </w:rPr>
        <w:t>N</w:t>
      </w:r>
      <w:r w:rsidRPr="00B14B2C">
        <w:rPr>
          <w:color w:val="000000"/>
          <w:sz w:val="28"/>
          <w:szCs w:val="28"/>
        </w:rPr>
        <w:t xml:space="preserve"> 210-ФЗ "Об организации предоставления государственных </w:t>
      </w:r>
      <w:r w:rsidRPr="00B14B2C">
        <w:rPr>
          <w:color w:val="000000"/>
          <w:spacing w:val="-1"/>
          <w:sz w:val="28"/>
          <w:szCs w:val="28"/>
        </w:rPr>
        <w:t>и муниципальных услуг", постановляю</w:t>
      </w:r>
      <w:r>
        <w:rPr>
          <w:color w:val="000000"/>
          <w:spacing w:val="-1"/>
          <w:sz w:val="28"/>
          <w:szCs w:val="28"/>
        </w:rPr>
        <w:t>,</w:t>
      </w:r>
      <w:r w:rsidRPr="003233AE">
        <w:rPr>
          <w:color w:val="000000"/>
          <w:spacing w:val="-1"/>
          <w:sz w:val="28"/>
          <w:szCs w:val="28"/>
        </w:rPr>
        <w:t xml:space="preserve"> </w:t>
      </w:r>
      <w:r>
        <w:rPr>
          <w:color w:val="000000"/>
          <w:spacing w:val="-1"/>
          <w:sz w:val="28"/>
          <w:szCs w:val="28"/>
        </w:rPr>
        <w:t>утвердить:</w:t>
      </w:r>
    </w:p>
    <w:p w:rsidR="005F2E35" w:rsidRDefault="005F2E35" w:rsidP="00A732F6">
      <w:pPr>
        <w:shd w:val="clear" w:color="auto" w:fill="FFFFFF"/>
        <w:ind w:left="557" w:firstLine="538"/>
        <w:jc w:val="both"/>
        <w:rPr>
          <w:color w:val="000000"/>
          <w:spacing w:val="-1"/>
          <w:sz w:val="28"/>
          <w:szCs w:val="28"/>
        </w:rPr>
      </w:pPr>
    </w:p>
    <w:p w:rsidR="005F2E35" w:rsidRDefault="005F2E35" w:rsidP="00A732F6">
      <w:pPr>
        <w:jc w:val="both"/>
        <w:rPr>
          <w:color w:val="000000"/>
          <w:sz w:val="28"/>
          <w:szCs w:val="28"/>
        </w:rPr>
      </w:pPr>
      <w:r w:rsidRPr="00B14B2C">
        <w:rPr>
          <w:color w:val="000000"/>
          <w:spacing w:val="-21"/>
          <w:sz w:val="28"/>
          <w:szCs w:val="28"/>
        </w:rPr>
        <w:t>1.</w:t>
      </w:r>
      <w:r w:rsidRPr="00B14B2C">
        <w:rPr>
          <w:color w:val="000000"/>
          <w:sz w:val="28"/>
          <w:szCs w:val="28"/>
        </w:rPr>
        <w:tab/>
        <w:t>Административный регламент по предоставлению муниципальной услуги</w:t>
      </w:r>
      <w:r>
        <w:rPr>
          <w:color w:val="000000"/>
          <w:sz w:val="28"/>
          <w:szCs w:val="28"/>
        </w:rPr>
        <w:t xml:space="preserve"> </w:t>
      </w:r>
      <w:r w:rsidRPr="00B14B2C">
        <w:rPr>
          <w:sz w:val="28"/>
          <w:szCs w:val="28"/>
        </w:rPr>
        <w:t>«Постановка  на учет в качестве нуждающихся в улучшении жилищных условий на территории муниципального образования по программе «Обеспечение жильем молодых семей в Оренбургской области на 2011-2015гг.».</w:t>
      </w:r>
      <w:r w:rsidRPr="00B14B2C">
        <w:rPr>
          <w:b/>
          <w:sz w:val="28"/>
          <w:szCs w:val="28"/>
        </w:rPr>
        <w:t xml:space="preserve"> </w:t>
      </w:r>
      <w:r w:rsidRPr="003233AE">
        <w:rPr>
          <w:sz w:val="28"/>
          <w:szCs w:val="28"/>
        </w:rPr>
        <w:t>/приложение №1/</w:t>
      </w:r>
    </w:p>
    <w:p w:rsidR="005F2E35" w:rsidRDefault="005F2E35" w:rsidP="00A732F6">
      <w:pPr>
        <w:jc w:val="both"/>
        <w:rPr>
          <w:color w:val="000000"/>
          <w:sz w:val="28"/>
          <w:szCs w:val="28"/>
        </w:rPr>
      </w:pPr>
      <w:r w:rsidRPr="00B14B2C">
        <w:rPr>
          <w:color w:val="000000"/>
          <w:spacing w:val="-9"/>
          <w:sz w:val="28"/>
          <w:szCs w:val="28"/>
        </w:rPr>
        <w:t>2.</w:t>
      </w:r>
      <w:r w:rsidRPr="00B14B2C">
        <w:rPr>
          <w:color w:val="000000"/>
          <w:sz w:val="28"/>
          <w:szCs w:val="28"/>
        </w:rPr>
        <w:tab/>
      </w:r>
      <w:r w:rsidRPr="00B14B2C">
        <w:rPr>
          <w:b/>
          <w:sz w:val="28"/>
          <w:szCs w:val="28"/>
        </w:rPr>
        <w:t xml:space="preserve"> </w:t>
      </w:r>
      <w:r w:rsidRPr="00B14B2C">
        <w:rPr>
          <w:color w:val="000000"/>
          <w:sz w:val="28"/>
          <w:szCs w:val="28"/>
        </w:rPr>
        <w:t>Административный регламент по предоставлению муниципальной услуги</w:t>
      </w:r>
      <w:r w:rsidRPr="00B14B2C">
        <w:rPr>
          <w:b/>
          <w:sz w:val="28"/>
          <w:szCs w:val="28"/>
        </w:rPr>
        <w:t xml:space="preserve"> </w:t>
      </w:r>
      <w:r w:rsidRPr="00B14B2C">
        <w:rPr>
          <w:bCs/>
          <w:sz w:val="28"/>
          <w:szCs w:val="28"/>
        </w:rPr>
        <w:t>«Передача в собственность граждан занимаемых ими жилых помещений, находящихся на территории муниципального образования, в порядке приватизации»</w:t>
      </w:r>
      <w:r>
        <w:rPr>
          <w:bCs/>
          <w:sz w:val="28"/>
          <w:szCs w:val="28"/>
        </w:rPr>
        <w:t>. /приложение №2/</w:t>
      </w:r>
    </w:p>
    <w:p w:rsidR="005F2E35" w:rsidRPr="00B14B2C" w:rsidRDefault="005F2E35" w:rsidP="00A732F6">
      <w:pPr>
        <w:jc w:val="both"/>
        <w:rPr>
          <w:color w:val="000000"/>
          <w:sz w:val="28"/>
          <w:szCs w:val="28"/>
        </w:rPr>
      </w:pPr>
      <w:r w:rsidRPr="00B14B2C">
        <w:rPr>
          <w:sz w:val="28"/>
          <w:szCs w:val="28"/>
        </w:rPr>
        <w:t>3.</w:t>
      </w:r>
      <w:r w:rsidRPr="00B14B2C">
        <w:rPr>
          <w:b/>
          <w:sz w:val="28"/>
          <w:szCs w:val="28"/>
        </w:rPr>
        <w:t xml:space="preserve"> </w:t>
      </w:r>
      <w:r w:rsidRPr="00B14B2C">
        <w:rPr>
          <w:color w:val="000000"/>
          <w:sz w:val="28"/>
          <w:szCs w:val="28"/>
        </w:rPr>
        <w:t>Административный регламент по предоставлению муниципальной услуги</w:t>
      </w:r>
    </w:p>
    <w:p w:rsidR="005F2E35" w:rsidRDefault="005F2E35" w:rsidP="00A732F6">
      <w:pPr>
        <w:tabs>
          <w:tab w:val="left" w:pos="1134"/>
        </w:tabs>
        <w:jc w:val="both"/>
        <w:rPr>
          <w:bCs/>
          <w:sz w:val="28"/>
          <w:szCs w:val="28"/>
        </w:rPr>
      </w:pPr>
      <w:r w:rsidRPr="00B14B2C">
        <w:rPr>
          <w:bCs/>
          <w:sz w:val="28"/>
          <w:szCs w:val="28"/>
        </w:rPr>
        <w:t>«</w:t>
      </w:r>
      <w:r>
        <w:rPr>
          <w:bCs/>
          <w:sz w:val="28"/>
          <w:szCs w:val="28"/>
        </w:rPr>
        <w:t>П</w:t>
      </w:r>
      <w:r w:rsidRPr="00B14B2C">
        <w:rPr>
          <w:bCs/>
          <w:sz w:val="28"/>
          <w:szCs w:val="28"/>
        </w:rPr>
        <w:t>рисвоение и (или) уточнение адреса земельному участку и (или) объекту недвижимости»</w:t>
      </w:r>
      <w:r>
        <w:rPr>
          <w:bCs/>
          <w:sz w:val="28"/>
          <w:szCs w:val="28"/>
        </w:rPr>
        <w:t>. /приложение №3/</w:t>
      </w:r>
    </w:p>
    <w:p w:rsidR="005F2E35" w:rsidRPr="00B14B2C" w:rsidRDefault="005F2E35" w:rsidP="00A732F6">
      <w:pPr>
        <w:tabs>
          <w:tab w:val="left" w:pos="1134"/>
        </w:tabs>
        <w:jc w:val="both"/>
        <w:rPr>
          <w:bCs/>
          <w:sz w:val="28"/>
          <w:szCs w:val="28"/>
        </w:rPr>
      </w:pPr>
      <w:r w:rsidRPr="00B14B2C">
        <w:rPr>
          <w:bCs/>
          <w:sz w:val="28"/>
          <w:szCs w:val="28"/>
        </w:rPr>
        <w:t>4. А</w:t>
      </w:r>
      <w:r w:rsidRPr="00B14B2C">
        <w:rPr>
          <w:color w:val="000000"/>
          <w:sz w:val="28"/>
          <w:szCs w:val="28"/>
        </w:rPr>
        <w:t>дминистративный регламент по предоставлению муниципальной услуги</w:t>
      </w:r>
      <w:r>
        <w:rPr>
          <w:color w:val="000000"/>
          <w:sz w:val="28"/>
          <w:szCs w:val="28"/>
        </w:rPr>
        <w:t xml:space="preserve"> </w:t>
      </w:r>
      <w:r w:rsidRPr="00B14B2C">
        <w:rPr>
          <w:bCs/>
          <w:sz w:val="28"/>
          <w:szCs w:val="28"/>
        </w:rPr>
        <w:t>«</w:t>
      </w:r>
      <w:r>
        <w:rPr>
          <w:bCs/>
          <w:sz w:val="28"/>
          <w:szCs w:val="28"/>
        </w:rPr>
        <w:t>П</w:t>
      </w:r>
      <w:r w:rsidRPr="00B14B2C">
        <w:rPr>
          <w:sz w:val="28"/>
          <w:szCs w:val="28"/>
        </w:rPr>
        <w:t>рисвоение  адреса объекту капитального строительства, незавершенного строительства»</w:t>
      </w:r>
      <w:r>
        <w:rPr>
          <w:sz w:val="28"/>
          <w:szCs w:val="28"/>
        </w:rPr>
        <w:t xml:space="preserve">. </w:t>
      </w:r>
      <w:r>
        <w:rPr>
          <w:bCs/>
          <w:sz w:val="28"/>
          <w:szCs w:val="28"/>
        </w:rPr>
        <w:t>/приложение №4/</w:t>
      </w:r>
    </w:p>
    <w:p w:rsidR="005F2E35" w:rsidRPr="00B14B2C" w:rsidRDefault="005F2E35" w:rsidP="00A732F6">
      <w:pPr>
        <w:jc w:val="both"/>
        <w:rPr>
          <w:color w:val="000000"/>
          <w:sz w:val="28"/>
          <w:szCs w:val="28"/>
        </w:rPr>
      </w:pPr>
      <w:r w:rsidRPr="00B14B2C">
        <w:rPr>
          <w:bCs/>
          <w:sz w:val="28"/>
          <w:szCs w:val="28"/>
        </w:rPr>
        <w:t xml:space="preserve">5. </w:t>
      </w:r>
      <w:r w:rsidRPr="00B14B2C">
        <w:rPr>
          <w:color w:val="000000"/>
          <w:sz w:val="28"/>
          <w:szCs w:val="28"/>
        </w:rPr>
        <w:t>Административный регламент по предоставлению муниципальной услуги</w:t>
      </w:r>
    </w:p>
    <w:p w:rsidR="005F2E35" w:rsidRPr="00B14B2C" w:rsidRDefault="005F2E35" w:rsidP="00A732F6">
      <w:pPr>
        <w:jc w:val="both"/>
        <w:rPr>
          <w:bCs/>
          <w:sz w:val="28"/>
          <w:szCs w:val="28"/>
        </w:rPr>
      </w:pPr>
      <w:r w:rsidRPr="00B14B2C">
        <w:rPr>
          <w:bCs/>
          <w:sz w:val="28"/>
          <w:szCs w:val="28"/>
        </w:rPr>
        <w:t>«</w:t>
      </w:r>
      <w:r>
        <w:rPr>
          <w:bCs/>
          <w:sz w:val="28"/>
          <w:szCs w:val="28"/>
        </w:rPr>
        <w:t>П</w:t>
      </w:r>
      <w:r w:rsidRPr="00B14B2C">
        <w:rPr>
          <w:bCs/>
          <w:sz w:val="28"/>
          <w:szCs w:val="28"/>
        </w:rPr>
        <w:t>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bCs/>
          <w:sz w:val="28"/>
          <w:szCs w:val="28"/>
        </w:rPr>
        <w:t>. /приложение №5/</w:t>
      </w:r>
    </w:p>
    <w:p w:rsidR="005F2E35" w:rsidRPr="00B14B2C" w:rsidRDefault="005F2E35" w:rsidP="00A732F6">
      <w:pPr>
        <w:jc w:val="both"/>
        <w:rPr>
          <w:color w:val="000000"/>
          <w:sz w:val="28"/>
          <w:szCs w:val="28"/>
        </w:rPr>
      </w:pPr>
      <w:r w:rsidRPr="00B14B2C">
        <w:rPr>
          <w:color w:val="000000"/>
          <w:sz w:val="28"/>
          <w:szCs w:val="28"/>
        </w:rPr>
        <w:t xml:space="preserve">6.  Административный регламент по предоставлению муниципальной услуги </w:t>
      </w:r>
      <w:r>
        <w:rPr>
          <w:sz w:val="28"/>
          <w:szCs w:val="28"/>
        </w:rPr>
        <w:t>«В</w:t>
      </w:r>
      <w:r w:rsidRPr="00B14B2C">
        <w:rPr>
          <w:sz w:val="28"/>
          <w:szCs w:val="28"/>
        </w:rPr>
        <w:t>ыдача физическим  лицам справок с места жительства, выписок из похозяйственных книг населённых пунктов сельского поселения»</w:t>
      </w:r>
      <w:r>
        <w:rPr>
          <w:sz w:val="28"/>
          <w:szCs w:val="28"/>
        </w:rPr>
        <w:t>. /</w:t>
      </w:r>
      <w:r>
        <w:rPr>
          <w:bCs/>
          <w:sz w:val="28"/>
          <w:szCs w:val="28"/>
        </w:rPr>
        <w:t>/приложение №6/</w:t>
      </w:r>
      <w:r>
        <w:rPr>
          <w:sz w:val="28"/>
          <w:szCs w:val="28"/>
        </w:rPr>
        <w:t xml:space="preserve"> </w:t>
      </w:r>
      <w:r w:rsidRPr="00B14B2C">
        <w:rPr>
          <w:b/>
          <w:sz w:val="28"/>
          <w:szCs w:val="28"/>
        </w:rPr>
        <w:t xml:space="preserve">                                 </w:t>
      </w:r>
    </w:p>
    <w:p w:rsidR="005F2E35" w:rsidRDefault="005F2E35" w:rsidP="00A732F6">
      <w:pPr>
        <w:shd w:val="clear" w:color="auto" w:fill="FFFFFF"/>
        <w:tabs>
          <w:tab w:val="left" w:pos="0"/>
        </w:tabs>
        <w:spacing w:line="226" w:lineRule="exact"/>
        <w:jc w:val="both"/>
        <w:rPr>
          <w:color w:val="000000"/>
          <w:sz w:val="28"/>
          <w:szCs w:val="28"/>
        </w:rPr>
      </w:pPr>
    </w:p>
    <w:p w:rsidR="005F2E35" w:rsidRDefault="005F2E35" w:rsidP="00A732F6">
      <w:pPr>
        <w:shd w:val="clear" w:color="auto" w:fill="FFFFFF"/>
        <w:tabs>
          <w:tab w:val="left" w:pos="0"/>
        </w:tabs>
        <w:jc w:val="both"/>
        <w:rPr>
          <w:sz w:val="28"/>
          <w:szCs w:val="28"/>
        </w:rPr>
      </w:pPr>
      <w:r>
        <w:rPr>
          <w:sz w:val="28"/>
          <w:szCs w:val="28"/>
        </w:rPr>
        <w:t>7</w:t>
      </w:r>
      <w:r w:rsidRPr="00B14B2C">
        <w:rPr>
          <w:sz w:val="28"/>
          <w:szCs w:val="28"/>
        </w:rPr>
        <w:t>. Контроль за исполнением настоящего Постановления оставляю за собой.</w:t>
      </w:r>
    </w:p>
    <w:p w:rsidR="005F2E35" w:rsidRPr="00B14B2C" w:rsidRDefault="005F2E35" w:rsidP="00A732F6">
      <w:pPr>
        <w:shd w:val="clear" w:color="auto" w:fill="FFFFFF"/>
        <w:tabs>
          <w:tab w:val="left" w:pos="0"/>
        </w:tabs>
        <w:jc w:val="both"/>
        <w:rPr>
          <w:color w:val="000000"/>
          <w:spacing w:val="-2"/>
          <w:sz w:val="28"/>
          <w:szCs w:val="28"/>
        </w:rPr>
      </w:pPr>
    </w:p>
    <w:p w:rsidR="005F2E35" w:rsidRPr="00B14B2C" w:rsidRDefault="005F2E35" w:rsidP="00A732F6">
      <w:pPr>
        <w:shd w:val="clear" w:color="auto" w:fill="FFFFFF"/>
        <w:tabs>
          <w:tab w:val="left" w:pos="0"/>
        </w:tabs>
        <w:jc w:val="both"/>
        <w:rPr>
          <w:sz w:val="28"/>
          <w:szCs w:val="28"/>
        </w:rPr>
      </w:pPr>
      <w:r w:rsidRPr="00B14B2C">
        <w:rPr>
          <w:color w:val="000000"/>
          <w:spacing w:val="-2"/>
          <w:sz w:val="28"/>
          <w:szCs w:val="28"/>
        </w:rPr>
        <w:t>8</w:t>
      </w:r>
      <w:r w:rsidRPr="00B14B2C">
        <w:rPr>
          <w:sz w:val="28"/>
          <w:szCs w:val="28"/>
        </w:rPr>
        <w:t xml:space="preserve">. </w:t>
      </w:r>
      <w:r w:rsidRPr="00B14B2C">
        <w:rPr>
          <w:color w:val="000000"/>
          <w:spacing w:val="-1"/>
          <w:sz w:val="28"/>
          <w:szCs w:val="28"/>
        </w:rPr>
        <w:t>Настоящее постановление вступает в силу после его обнародования</w:t>
      </w:r>
      <w:r>
        <w:rPr>
          <w:color w:val="000000"/>
          <w:spacing w:val="-1"/>
          <w:sz w:val="28"/>
          <w:szCs w:val="28"/>
        </w:rPr>
        <w:t xml:space="preserve"> и подлежит размещению на официальном сайте  Лапазского сельсовета</w:t>
      </w:r>
      <w:r w:rsidRPr="00B14B2C">
        <w:rPr>
          <w:color w:val="000000"/>
          <w:spacing w:val="-1"/>
          <w:sz w:val="28"/>
          <w:szCs w:val="28"/>
        </w:rPr>
        <w:t>.</w:t>
      </w:r>
    </w:p>
    <w:p w:rsidR="005F2E35" w:rsidRDefault="005F2E35" w:rsidP="00A732F6">
      <w:pPr>
        <w:ind w:left="90" w:hanging="90"/>
        <w:jc w:val="both"/>
        <w:rPr>
          <w:sz w:val="28"/>
          <w:szCs w:val="28"/>
        </w:rPr>
      </w:pPr>
    </w:p>
    <w:p w:rsidR="005F2E35" w:rsidRPr="00B14B2C" w:rsidRDefault="005F2E35" w:rsidP="00A732F6">
      <w:pPr>
        <w:ind w:left="90" w:hanging="90"/>
        <w:jc w:val="both"/>
        <w:rPr>
          <w:sz w:val="28"/>
          <w:szCs w:val="28"/>
        </w:rPr>
      </w:pPr>
    </w:p>
    <w:p w:rsidR="005F2E35" w:rsidRPr="00B14B2C" w:rsidRDefault="005F2E35" w:rsidP="00A732F6">
      <w:pPr>
        <w:jc w:val="both"/>
        <w:rPr>
          <w:sz w:val="28"/>
          <w:szCs w:val="28"/>
        </w:rPr>
      </w:pPr>
      <w:r w:rsidRPr="00B14B2C">
        <w:rPr>
          <w:sz w:val="28"/>
          <w:szCs w:val="28"/>
        </w:rPr>
        <w:t>Глава Лапазского сельсовета                                            В.И. Панченко</w:t>
      </w:r>
    </w:p>
    <w:p w:rsidR="005F2E35" w:rsidRPr="00B14B2C" w:rsidRDefault="005F2E35" w:rsidP="00A732F6">
      <w:pPr>
        <w:jc w:val="both"/>
        <w:rPr>
          <w:sz w:val="28"/>
          <w:szCs w:val="28"/>
        </w:rPr>
      </w:pPr>
    </w:p>
    <w:p w:rsidR="005F2E35" w:rsidRPr="00B14B2C" w:rsidRDefault="005F2E35" w:rsidP="00A732F6">
      <w:pPr>
        <w:jc w:val="both"/>
        <w:rPr>
          <w:sz w:val="28"/>
          <w:szCs w:val="28"/>
        </w:rPr>
      </w:pPr>
    </w:p>
    <w:p w:rsidR="005F2E35" w:rsidRPr="00B14B2C" w:rsidRDefault="005F2E35" w:rsidP="00A732F6">
      <w:pPr>
        <w:jc w:val="both"/>
        <w:rPr>
          <w:sz w:val="28"/>
          <w:szCs w:val="28"/>
        </w:rPr>
      </w:pPr>
      <w:r w:rsidRPr="00B14B2C">
        <w:rPr>
          <w:sz w:val="28"/>
          <w:szCs w:val="28"/>
        </w:rPr>
        <w:t xml:space="preserve">Разослано: Администрации Новосергиевского района, </w:t>
      </w:r>
      <w:r>
        <w:rPr>
          <w:sz w:val="28"/>
          <w:szCs w:val="28"/>
        </w:rPr>
        <w:t xml:space="preserve">специалистам администрации сельсовета, </w:t>
      </w:r>
      <w:r w:rsidRPr="00B14B2C">
        <w:rPr>
          <w:sz w:val="28"/>
          <w:szCs w:val="28"/>
        </w:rPr>
        <w:t>прокурору, в дело.</w:t>
      </w:r>
    </w:p>
    <w:p w:rsidR="005F2E35" w:rsidRPr="00CA5989" w:rsidRDefault="005F2E35" w:rsidP="00A732F6">
      <w:pPr>
        <w:jc w:val="both"/>
        <w:rPr>
          <w:sz w:val="24"/>
          <w:szCs w:val="24"/>
        </w:rPr>
      </w:pPr>
    </w:p>
    <w:p w:rsidR="005F2E35" w:rsidRPr="00CA5989" w:rsidRDefault="005F2E35" w:rsidP="00A732F6">
      <w:pPr>
        <w:jc w:val="both"/>
        <w:rPr>
          <w:sz w:val="24"/>
          <w:szCs w:val="24"/>
        </w:rPr>
      </w:pPr>
    </w:p>
    <w:p w:rsidR="005F2E35" w:rsidRDefault="005F2E35" w:rsidP="00A732F6">
      <w:pPr>
        <w:shd w:val="clear" w:color="auto" w:fill="FFFFFF"/>
        <w:spacing w:before="5" w:line="226" w:lineRule="exact"/>
        <w:ind w:firstLine="1080"/>
        <w:jc w:val="both"/>
        <w:rPr>
          <w:color w:val="000000"/>
          <w:spacing w:val="-1"/>
        </w:rPr>
      </w:pPr>
    </w:p>
    <w:p w:rsidR="005F2E35" w:rsidRDefault="005F2E35" w:rsidP="00A732F6">
      <w:pPr>
        <w:shd w:val="clear" w:color="auto" w:fill="FFFFFF"/>
        <w:spacing w:before="5" w:line="226" w:lineRule="exact"/>
        <w:ind w:left="7378"/>
        <w:jc w:val="both"/>
        <w:rPr>
          <w:color w:val="000000"/>
          <w:spacing w:val="-1"/>
        </w:rPr>
      </w:pPr>
    </w:p>
    <w:p w:rsidR="005F2E35" w:rsidRDefault="005F2E35" w:rsidP="00A732F6">
      <w:pPr>
        <w:shd w:val="clear" w:color="auto" w:fill="FFFFFF"/>
        <w:spacing w:before="5" w:line="226" w:lineRule="exact"/>
        <w:ind w:left="7378"/>
        <w:jc w:val="both"/>
        <w:rPr>
          <w:color w:val="000000"/>
          <w:spacing w:val="-1"/>
        </w:rPr>
      </w:pPr>
    </w:p>
    <w:p w:rsidR="005F2E35" w:rsidRDefault="005F2E35" w:rsidP="00A732F6">
      <w:pPr>
        <w:shd w:val="clear" w:color="auto" w:fill="FFFFFF"/>
        <w:spacing w:before="5" w:line="226" w:lineRule="exact"/>
        <w:ind w:left="7378"/>
        <w:jc w:val="both"/>
        <w:rPr>
          <w:color w:val="000000"/>
          <w:spacing w:val="-1"/>
        </w:rPr>
      </w:pPr>
    </w:p>
    <w:p w:rsidR="005F2E35" w:rsidRDefault="005F2E35" w:rsidP="00A732F6">
      <w:pPr>
        <w:shd w:val="clear" w:color="auto" w:fill="FFFFFF"/>
        <w:spacing w:before="5" w:line="226" w:lineRule="exact"/>
        <w:ind w:left="7378"/>
        <w:jc w:val="both"/>
        <w:rPr>
          <w:color w:val="000000"/>
          <w:spacing w:val="-1"/>
        </w:rPr>
      </w:pPr>
    </w:p>
    <w:p w:rsidR="005F2E35" w:rsidRDefault="005F2E35" w:rsidP="00A732F6">
      <w:pPr>
        <w:shd w:val="clear" w:color="auto" w:fill="FFFFFF"/>
        <w:spacing w:before="5" w:line="226" w:lineRule="exact"/>
        <w:ind w:left="7378"/>
        <w:jc w:val="both"/>
        <w:rPr>
          <w:color w:val="000000"/>
          <w:spacing w:val="-1"/>
        </w:rPr>
      </w:pPr>
    </w:p>
    <w:p w:rsidR="005F2E35" w:rsidRDefault="005F2E35" w:rsidP="00A732F6">
      <w:pPr>
        <w:shd w:val="clear" w:color="auto" w:fill="FFFFFF"/>
        <w:spacing w:before="5" w:line="226" w:lineRule="exact"/>
        <w:ind w:left="7378"/>
        <w:jc w:val="both"/>
        <w:rPr>
          <w:color w:val="000000"/>
          <w:spacing w:val="-1"/>
        </w:rPr>
      </w:pPr>
    </w:p>
    <w:p w:rsidR="005F2E35" w:rsidRDefault="005F2E35" w:rsidP="00A732F6">
      <w:pPr>
        <w:shd w:val="clear" w:color="auto" w:fill="FFFFFF"/>
        <w:spacing w:before="5" w:line="226" w:lineRule="exact"/>
        <w:ind w:left="7378"/>
        <w:jc w:val="both"/>
        <w:rPr>
          <w:color w:val="000000"/>
          <w:spacing w:val="-1"/>
        </w:rPr>
      </w:pPr>
    </w:p>
    <w:p w:rsidR="005F2E35" w:rsidRDefault="005F2E35" w:rsidP="00A732F6">
      <w:pPr>
        <w:shd w:val="clear" w:color="auto" w:fill="FFFFFF"/>
        <w:spacing w:before="5" w:line="226" w:lineRule="exact"/>
        <w:ind w:left="7378"/>
        <w:jc w:val="both"/>
        <w:rPr>
          <w:color w:val="000000"/>
          <w:spacing w:val="-1"/>
        </w:rPr>
      </w:pPr>
    </w:p>
    <w:p w:rsidR="005F2E35" w:rsidRDefault="005F2E35" w:rsidP="00A732F6">
      <w:pPr>
        <w:shd w:val="clear" w:color="auto" w:fill="FFFFFF"/>
        <w:spacing w:before="5" w:line="226" w:lineRule="exact"/>
        <w:ind w:left="7378"/>
        <w:jc w:val="both"/>
        <w:rPr>
          <w:color w:val="000000"/>
          <w:spacing w:val="-1"/>
        </w:rPr>
      </w:pPr>
    </w:p>
    <w:p w:rsidR="005F2E35" w:rsidRDefault="005F2E35" w:rsidP="00A732F6">
      <w:pPr>
        <w:shd w:val="clear" w:color="auto" w:fill="FFFFFF"/>
        <w:spacing w:before="5" w:line="226" w:lineRule="exact"/>
        <w:ind w:left="7378"/>
        <w:jc w:val="both"/>
        <w:rPr>
          <w:color w:val="000000"/>
          <w:spacing w:val="-1"/>
        </w:rPr>
      </w:pPr>
    </w:p>
    <w:p w:rsidR="005F2E35" w:rsidRDefault="005F2E35" w:rsidP="00A732F6">
      <w:pPr>
        <w:shd w:val="clear" w:color="auto" w:fill="FFFFFF"/>
        <w:spacing w:before="5" w:line="226" w:lineRule="exact"/>
        <w:ind w:left="7378"/>
        <w:jc w:val="both"/>
        <w:rPr>
          <w:color w:val="000000"/>
          <w:spacing w:val="-1"/>
        </w:rPr>
      </w:pPr>
    </w:p>
    <w:p w:rsidR="005F2E35" w:rsidRDefault="005F2E35" w:rsidP="00A732F6">
      <w:pPr>
        <w:shd w:val="clear" w:color="auto" w:fill="FFFFFF"/>
        <w:spacing w:before="5" w:line="226" w:lineRule="exact"/>
        <w:ind w:left="7378"/>
        <w:jc w:val="both"/>
        <w:rPr>
          <w:color w:val="000000"/>
          <w:spacing w:val="-1"/>
        </w:rPr>
      </w:pPr>
    </w:p>
    <w:p w:rsidR="005F2E35" w:rsidRDefault="005F2E35" w:rsidP="00A732F6">
      <w:pPr>
        <w:shd w:val="clear" w:color="auto" w:fill="FFFFFF"/>
        <w:spacing w:before="5" w:line="226" w:lineRule="exact"/>
        <w:jc w:val="both"/>
        <w:rPr>
          <w:color w:val="000000"/>
          <w:spacing w:val="-1"/>
        </w:rPr>
      </w:pPr>
    </w:p>
    <w:p w:rsidR="005F2E35" w:rsidRDefault="005F2E35" w:rsidP="00A732F6">
      <w:pPr>
        <w:shd w:val="clear" w:color="auto" w:fill="FFFFFF"/>
        <w:spacing w:before="5" w:line="226" w:lineRule="exact"/>
        <w:jc w:val="both"/>
        <w:rPr>
          <w:color w:val="000000"/>
          <w:spacing w:val="-1"/>
        </w:rPr>
      </w:pPr>
    </w:p>
    <w:p w:rsidR="005F2E35" w:rsidRDefault="005F2E35" w:rsidP="00A732F6">
      <w:pPr>
        <w:shd w:val="clear" w:color="auto" w:fill="FFFFFF"/>
        <w:spacing w:before="5" w:line="226" w:lineRule="exact"/>
        <w:ind w:left="7378"/>
        <w:jc w:val="both"/>
        <w:rPr>
          <w:color w:val="000000"/>
          <w:spacing w:val="-1"/>
        </w:rPr>
      </w:pPr>
    </w:p>
    <w:p w:rsidR="005F2E35" w:rsidRDefault="005F2E35" w:rsidP="00A732F6">
      <w:pPr>
        <w:shd w:val="clear" w:color="auto" w:fill="FFFFFF"/>
        <w:spacing w:before="5" w:line="226" w:lineRule="exact"/>
        <w:ind w:left="7378"/>
        <w:jc w:val="both"/>
        <w:rPr>
          <w:color w:val="000000"/>
          <w:spacing w:val="-1"/>
        </w:rPr>
      </w:pPr>
    </w:p>
    <w:p w:rsidR="005F2E35" w:rsidRDefault="005F2E35" w:rsidP="00A732F6">
      <w:pPr>
        <w:shd w:val="clear" w:color="auto" w:fill="FFFFFF"/>
        <w:spacing w:before="5" w:line="226" w:lineRule="exact"/>
        <w:ind w:left="7378"/>
        <w:jc w:val="both"/>
        <w:rPr>
          <w:color w:val="000000"/>
          <w:spacing w:val="-1"/>
        </w:rPr>
      </w:pPr>
    </w:p>
    <w:p w:rsidR="005F2E35" w:rsidRDefault="005F2E35" w:rsidP="00A732F6">
      <w:pPr>
        <w:shd w:val="clear" w:color="auto" w:fill="FFFFFF"/>
        <w:spacing w:before="5" w:line="226" w:lineRule="exact"/>
        <w:ind w:left="7378"/>
        <w:jc w:val="both"/>
        <w:rPr>
          <w:color w:val="000000"/>
          <w:spacing w:val="-1"/>
        </w:rPr>
      </w:pPr>
    </w:p>
    <w:p w:rsidR="005F2E35" w:rsidRDefault="005F2E35" w:rsidP="00A732F6">
      <w:pPr>
        <w:shd w:val="clear" w:color="auto" w:fill="FFFFFF"/>
        <w:spacing w:before="5" w:line="226" w:lineRule="exact"/>
        <w:ind w:left="7378"/>
        <w:jc w:val="both"/>
        <w:rPr>
          <w:color w:val="000000"/>
          <w:spacing w:val="-1"/>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shd w:val="clear" w:color="auto" w:fill="FFFFFF"/>
        <w:spacing w:before="5" w:line="226" w:lineRule="exact"/>
        <w:ind w:left="7378"/>
        <w:jc w:val="both"/>
        <w:rPr>
          <w:color w:val="000000"/>
          <w:spacing w:val="-1"/>
          <w:sz w:val="24"/>
          <w:szCs w:val="24"/>
        </w:rPr>
      </w:pP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Default="005F2E35" w:rsidP="009F67BB">
      <w:pPr>
        <w:jc w:val="both"/>
        <w:rPr>
          <w:color w:val="000000"/>
          <w:sz w:val="28"/>
          <w:szCs w:val="28"/>
        </w:rPr>
      </w:pPr>
    </w:p>
    <w:p w:rsidR="005F2E35" w:rsidRDefault="005F2E35" w:rsidP="00A732F6">
      <w:pPr>
        <w:ind w:firstLine="709"/>
        <w:jc w:val="both"/>
        <w:rPr>
          <w:color w:val="000000"/>
          <w:sz w:val="28"/>
          <w:szCs w:val="28"/>
        </w:rPr>
      </w:pPr>
    </w:p>
    <w:p w:rsidR="005F2E35" w:rsidRPr="00523EDF" w:rsidRDefault="005F2E35" w:rsidP="00A732F6">
      <w:pPr>
        <w:ind w:firstLine="709"/>
        <w:jc w:val="both"/>
        <w:rPr>
          <w:color w:val="000000"/>
          <w:sz w:val="28"/>
          <w:szCs w:val="28"/>
        </w:rPr>
      </w:pPr>
    </w:p>
    <w:p w:rsidR="005F2E35" w:rsidRPr="00523EDF" w:rsidRDefault="005F2E35" w:rsidP="00DB5E1D">
      <w:pPr>
        <w:ind w:firstLine="709"/>
        <w:jc w:val="center"/>
        <w:rPr>
          <w:color w:val="000000"/>
          <w:sz w:val="28"/>
          <w:szCs w:val="28"/>
        </w:rPr>
      </w:pPr>
      <w:r w:rsidRPr="00523EDF">
        <w:rPr>
          <w:color w:val="000000"/>
          <w:sz w:val="28"/>
          <w:szCs w:val="28"/>
        </w:rPr>
        <w:t>АДМИНИСТРАТИВНЫЙ РЕГЛАМЕНТ</w:t>
      </w:r>
    </w:p>
    <w:p w:rsidR="005F2E35" w:rsidRPr="00523EDF" w:rsidRDefault="005F2E35" w:rsidP="00DB5E1D">
      <w:pPr>
        <w:ind w:firstLine="709"/>
        <w:jc w:val="center"/>
        <w:rPr>
          <w:color w:val="000000"/>
          <w:sz w:val="28"/>
          <w:szCs w:val="28"/>
        </w:rPr>
      </w:pPr>
      <w:r w:rsidRPr="00523EDF">
        <w:rPr>
          <w:color w:val="000000"/>
          <w:sz w:val="28"/>
          <w:szCs w:val="28"/>
        </w:rPr>
        <w:t>ПО ПРЕДОСТАВЛЕНИЮ МУНИЦИПАЛЬНОЙ УСЛУГИ</w:t>
      </w:r>
    </w:p>
    <w:p w:rsidR="005F2E35" w:rsidRDefault="005F2E35" w:rsidP="00A732F6">
      <w:pPr>
        <w:ind w:firstLine="709"/>
        <w:jc w:val="both"/>
        <w:rPr>
          <w:b/>
          <w:color w:val="000000"/>
          <w:sz w:val="28"/>
          <w:szCs w:val="28"/>
        </w:rPr>
      </w:pPr>
      <w:r w:rsidRPr="003E7607">
        <w:rPr>
          <w:sz w:val="28"/>
          <w:szCs w:val="28"/>
        </w:rPr>
        <w:t>«Постановка  на учет в качестве нуждающихся в улучшении жилищных условий на территории муниципального образования по программе «Обеспечение жильем молодых семей в Оренбургской области на 2011-2015гг.».</w:t>
      </w:r>
      <w:r w:rsidRPr="003E7607">
        <w:rPr>
          <w:b/>
          <w:sz w:val="28"/>
          <w:szCs w:val="28"/>
        </w:rPr>
        <w:t xml:space="preserve">                                    </w:t>
      </w: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Default="005F2E35" w:rsidP="00A732F6">
      <w:pPr>
        <w:ind w:firstLine="709"/>
        <w:jc w:val="both"/>
        <w:rPr>
          <w:color w:val="000000"/>
          <w:sz w:val="28"/>
          <w:szCs w:val="28"/>
        </w:rPr>
      </w:pPr>
    </w:p>
    <w:p w:rsidR="005F2E35" w:rsidRPr="00523EDF" w:rsidRDefault="005F2E35" w:rsidP="00A732F6">
      <w:pPr>
        <w:jc w:val="both"/>
        <w:rPr>
          <w:color w:val="000000"/>
          <w:sz w:val="28"/>
          <w:szCs w:val="28"/>
        </w:rPr>
      </w:pPr>
      <w:r>
        <w:rPr>
          <w:color w:val="000000"/>
          <w:sz w:val="28"/>
          <w:szCs w:val="28"/>
        </w:rPr>
        <w:t xml:space="preserve">                                               </w:t>
      </w:r>
      <w:r w:rsidRPr="00561A26">
        <w:rPr>
          <w:color w:val="000000"/>
          <w:sz w:val="28"/>
          <w:szCs w:val="28"/>
        </w:rPr>
        <w:t>с.</w:t>
      </w:r>
      <w:r>
        <w:rPr>
          <w:color w:val="000000"/>
          <w:sz w:val="28"/>
          <w:szCs w:val="28"/>
        </w:rPr>
        <w:t>Лапаз</w:t>
      </w:r>
    </w:p>
    <w:p w:rsidR="005F2E35" w:rsidRDefault="005F2E35" w:rsidP="00A732F6">
      <w:pPr>
        <w:ind w:firstLine="709"/>
        <w:jc w:val="both"/>
      </w:pPr>
    </w:p>
    <w:p w:rsidR="005F2E35" w:rsidRDefault="005F2E35" w:rsidP="00A732F6">
      <w:pPr>
        <w:pStyle w:val="1"/>
        <w:jc w:val="both"/>
        <w:rPr>
          <w:rFonts w:cs="Tahoma"/>
          <w:b w:val="0"/>
          <w:sz w:val="28"/>
          <w:szCs w:val="28"/>
        </w:rPr>
      </w:pPr>
    </w:p>
    <w:p w:rsidR="005F2E35" w:rsidRDefault="005F2E35" w:rsidP="00A732F6">
      <w:pPr>
        <w:pStyle w:val="1"/>
        <w:jc w:val="both"/>
        <w:rPr>
          <w:rFonts w:cs="Tahoma"/>
          <w:b w:val="0"/>
          <w:sz w:val="28"/>
          <w:szCs w:val="28"/>
        </w:rPr>
      </w:pPr>
      <w:r w:rsidRPr="003E7607">
        <w:rPr>
          <w:rFonts w:cs="Tahoma"/>
          <w:b w:val="0"/>
          <w:sz w:val="28"/>
          <w:szCs w:val="28"/>
        </w:rPr>
        <w:tab/>
      </w:r>
      <w:r w:rsidRPr="003E7607">
        <w:rPr>
          <w:rFonts w:cs="Tahoma"/>
          <w:b w:val="0"/>
          <w:sz w:val="28"/>
          <w:szCs w:val="28"/>
        </w:rPr>
        <w:tab/>
      </w:r>
      <w:r w:rsidRPr="003E7607">
        <w:rPr>
          <w:rFonts w:cs="Tahoma"/>
          <w:b w:val="0"/>
          <w:sz w:val="28"/>
          <w:szCs w:val="28"/>
        </w:rPr>
        <w:tab/>
      </w:r>
    </w:p>
    <w:p w:rsidR="005F2E35" w:rsidRPr="009C432C" w:rsidRDefault="005F2E35" w:rsidP="00A732F6">
      <w:pPr>
        <w:jc w:val="both"/>
      </w:pPr>
    </w:p>
    <w:p w:rsidR="005F2E35" w:rsidRDefault="005F2E35" w:rsidP="00A732F6">
      <w:pPr>
        <w:shd w:val="clear" w:color="auto" w:fill="FFFFFF"/>
        <w:jc w:val="both"/>
        <w:rPr>
          <w:b/>
          <w:sz w:val="28"/>
          <w:szCs w:val="28"/>
        </w:rPr>
      </w:pPr>
      <w:bookmarkStart w:id="0" w:name="sub_11"/>
    </w:p>
    <w:p w:rsidR="005F2E35" w:rsidRDefault="005F2E35" w:rsidP="00A732F6">
      <w:pPr>
        <w:shd w:val="clear" w:color="auto" w:fill="FFFFFF"/>
        <w:jc w:val="both"/>
        <w:rPr>
          <w:b/>
          <w:sz w:val="28"/>
          <w:szCs w:val="28"/>
        </w:rPr>
      </w:pPr>
    </w:p>
    <w:p w:rsidR="005F2E35" w:rsidRDefault="005F2E35" w:rsidP="00A732F6">
      <w:pPr>
        <w:shd w:val="clear" w:color="auto" w:fill="FFFFFF"/>
        <w:jc w:val="both"/>
        <w:rPr>
          <w:b/>
          <w:sz w:val="28"/>
          <w:szCs w:val="28"/>
        </w:rPr>
      </w:pPr>
    </w:p>
    <w:p w:rsidR="005F2E35" w:rsidRDefault="005F2E35" w:rsidP="00A732F6">
      <w:pPr>
        <w:shd w:val="clear" w:color="auto" w:fill="FFFFFF"/>
        <w:jc w:val="both"/>
        <w:rPr>
          <w:b/>
          <w:sz w:val="28"/>
          <w:szCs w:val="28"/>
        </w:rPr>
      </w:pPr>
    </w:p>
    <w:p w:rsidR="005F2E35" w:rsidRDefault="005F2E35" w:rsidP="00A732F6">
      <w:pPr>
        <w:shd w:val="clear" w:color="auto" w:fill="FFFFFF"/>
        <w:jc w:val="both"/>
        <w:rPr>
          <w:b/>
          <w:sz w:val="28"/>
          <w:szCs w:val="28"/>
        </w:rPr>
      </w:pPr>
    </w:p>
    <w:p w:rsidR="005F2E35" w:rsidRDefault="005F2E35" w:rsidP="00A732F6">
      <w:pPr>
        <w:shd w:val="clear" w:color="auto" w:fill="FFFFFF"/>
        <w:jc w:val="both"/>
        <w:rPr>
          <w:b/>
          <w:sz w:val="28"/>
          <w:szCs w:val="28"/>
        </w:rPr>
      </w:pPr>
    </w:p>
    <w:p w:rsidR="005F2E35" w:rsidRDefault="005F2E35" w:rsidP="00A732F6">
      <w:pPr>
        <w:shd w:val="clear" w:color="auto" w:fill="FFFFFF"/>
        <w:jc w:val="both"/>
        <w:rPr>
          <w:b/>
          <w:sz w:val="28"/>
          <w:szCs w:val="28"/>
        </w:rPr>
      </w:pPr>
    </w:p>
    <w:p w:rsidR="005F2E35" w:rsidRPr="003E7607" w:rsidRDefault="005F2E35" w:rsidP="00A732F6">
      <w:pPr>
        <w:shd w:val="clear" w:color="auto" w:fill="FFFFFF"/>
        <w:jc w:val="both"/>
        <w:rPr>
          <w:b/>
          <w:sz w:val="28"/>
          <w:szCs w:val="28"/>
        </w:rPr>
      </w:pPr>
      <w:r>
        <w:rPr>
          <w:b/>
          <w:sz w:val="28"/>
          <w:szCs w:val="28"/>
        </w:rPr>
        <w:t xml:space="preserve">                                     </w:t>
      </w:r>
      <w:r w:rsidRPr="003E7607">
        <w:rPr>
          <w:b/>
          <w:sz w:val="28"/>
          <w:szCs w:val="28"/>
        </w:rPr>
        <w:t>1. Общие положения</w:t>
      </w:r>
    </w:p>
    <w:p w:rsidR="005F2E35" w:rsidRPr="003E7607" w:rsidRDefault="005F2E35" w:rsidP="00A732F6">
      <w:pPr>
        <w:pStyle w:val="1"/>
        <w:jc w:val="both"/>
        <w:rPr>
          <w:rFonts w:ascii="Times New Roman" w:hAnsi="Times New Roman"/>
          <w:b w:val="0"/>
          <w:sz w:val="28"/>
          <w:szCs w:val="28"/>
        </w:rPr>
      </w:pPr>
      <w:bookmarkStart w:id="1" w:name="sub_12"/>
      <w:bookmarkEnd w:id="0"/>
      <w:r w:rsidRPr="003E7607">
        <w:rPr>
          <w:rFonts w:ascii="Times New Roman" w:hAnsi="Times New Roman"/>
          <w:b w:val="0"/>
          <w:bCs w:val="0"/>
          <w:sz w:val="28"/>
          <w:szCs w:val="28"/>
        </w:rPr>
        <w:t xml:space="preserve">         </w:t>
      </w:r>
      <w:r w:rsidRPr="003E7607">
        <w:rPr>
          <w:rFonts w:ascii="Times New Roman" w:hAnsi="Times New Roman"/>
          <w:b w:val="0"/>
          <w:sz w:val="28"/>
          <w:szCs w:val="28"/>
        </w:rPr>
        <w:t xml:space="preserve">1.1 Наименование Административного регламента </w:t>
      </w:r>
      <w:r w:rsidRPr="00CB7752">
        <w:rPr>
          <w:rFonts w:ascii="Times New Roman" w:hAnsi="Times New Roman"/>
          <w:b w:val="0"/>
          <w:sz w:val="28"/>
          <w:szCs w:val="28"/>
        </w:rPr>
        <w:t xml:space="preserve">администрации муниципального образования </w:t>
      </w:r>
      <w:r>
        <w:rPr>
          <w:rFonts w:ascii="Times New Roman" w:hAnsi="Times New Roman"/>
          <w:b w:val="0"/>
          <w:sz w:val="28"/>
          <w:szCs w:val="28"/>
        </w:rPr>
        <w:t>Лапаз</w:t>
      </w:r>
      <w:r w:rsidRPr="00561A26">
        <w:rPr>
          <w:rFonts w:ascii="Times New Roman" w:hAnsi="Times New Roman"/>
          <w:b w:val="0"/>
          <w:sz w:val="28"/>
          <w:szCs w:val="28"/>
        </w:rPr>
        <w:t>ский</w:t>
      </w:r>
      <w:r w:rsidRPr="00CB7752">
        <w:rPr>
          <w:rFonts w:ascii="Times New Roman" w:hAnsi="Times New Roman"/>
          <w:b w:val="0"/>
          <w:sz w:val="28"/>
          <w:szCs w:val="28"/>
        </w:rPr>
        <w:t xml:space="preserve"> сельский совет Новосергиевского района Оренбургской области (далее – администрация Сельсовета)</w:t>
      </w:r>
      <w:r>
        <w:rPr>
          <w:rFonts w:ascii="Times New Roman" w:hAnsi="Times New Roman"/>
          <w:b w:val="0"/>
          <w:sz w:val="28"/>
          <w:szCs w:val="28"/>
        </w:rPr>
        <w:t xml:space="preserve"> </w:t>
      </w:r>
      <w:r w:rsidRPr="003E7607">
        <w:rPr>
          <w:rFonts w:ascii="Times New Roman" w:hAnsi="Times New Roman"/>
          <w:b w:val="0"/>
          <w:sz w:val="28"/>
          <w:szCs w:val="28"/>
        </w:rPr>
        <w:t>-«П</w:t>
      </w:r>
      <w:r>
        <w:rPr>
          <w:rFonts w:ascii="Times New Roman" w:hAnsi="Times New Roman"/>
          <w:b w:val="0"/>
          <w:sz w:val="28"/>
          <w:szCs w:val="28"/>
        </w:rPr>
        <w:t>остановка</w:t>
      </w:r>
      <w:r w:rsidRPr="003E7607">
        <w:rPr>
          <w:rFonts w:ascii="Times New Roman" w:hAnsi="Times New Roman"/>
          <w:b w:val="0"/>
          <w:sz w:val="28"/>
          <w:szCs w:val="28"/>
        </w:rPr>
        <w:t xml:space="preserve"> на учет в качестве нуждающихся в улучшении  жилищных условий на территории муниципального образования по программе «Обеспечение жильем молодых семей в Оренбургской области на 2011-2015 гг.».                                    </w:t>
      </w:r>
    </w:p>
    <w:p w:rsidR="005F2E35" w:rsidRPr="003E7607" w:rsidRDefault="005F2E35" w:rsidP="00A732F6">
      <w:pPr>
        <w:jc w:val="both"/>
        <w:rPr>
          <w:sz w:val="28"/>
          <w:szCs w:val="28"/>
        </w:rPr>
      </w:pPr>
      <w:r w:rsidRPr="003E7607">
        <w:rPr>
          <w:sz w:val="28"/>
          <w:szCs w:val="28"/>
        </w:rPr>
        <w:t xml:space="preserve"> Административный регламент </w:t>
      </w:r>
      <w:r>
        <w:rPr>
          <w:sz w:val="28"/>
          <w:szCs w:val="28"/>
        </w:rPr>
        <w:t>а</w:t>
      </w:r>
      <w:r w:rsidRPr="003E7607">
        <w:rPr>
          <w:sz w:val="28"/>
          <w:szCs w:val="28"/>
        </w:rPr>
        <w:t>дминистрации</w:t>
      </w:r>
      <w:r>
        <w:rPr>
          <w:sz w:val="28"/>
          <w:szCs w:val="28"/>
        </w:rPr>
        <w:t xml:space="preserve"> С</w:t>
      </w:r>
      <w:r w:rsidRPr="003E7607">
        <w:rPr>
          <w:sz w:val="28"/>
          <w:szCs w:val="28"/>
        </w:rPr>
        <w:t>ельсовета по предоставлению муниципальной услуги: «Постановка на учет в качестве нуждающихся в улучшении  жилищных условий на территории муниципального образования по программе «Обеспечение жильем молодых семей в Оренбургской области на 2011- 2015 гг.» (далее – Административный регламент),</w:t>
      </w:r>
      <w:r w:rsidRPr="003E7607">
        <w:rPr>
          <w:b/>
          <w:sz w:val="28"/>
          <w:szCs w:val="28"/>
        </w:rPr>
        <w:t xml:space="preserve"> </w:t>
      </w:r>
      <w:r w:rsidRPr="003E7607">
        <w:rPr>
          <w:sz w:val="28"/>
          <w:szCs w:val="28"/>
        </w:rPr>
        <w:t>разработан в целях повышения качества исполнения и доступности результатов предоставления муниципальной услуги по постановке на учет в качестве нуждающихся в улучшении жилищных условий</w:t>
      </w:r>
      <w:r w:rsidRPr="003E7607">
        <w:rPr>
          <w:b/>
          <w:sz w:val="28"/>
          <w:szCs w:val="28"/>
        </w:rPr>
        <w:t xml:space="preserve"> </w:t>
      </w:r>
      <w:r w:rsidRPr="003E7607">
        <w:rPr>
          <w:sz w:val="28"/>
          <w:szCs w:val="28"/>
        </w:rPr>
        <w:t>на территории муниципального образования по программе «Обеспечение жильем молодых семей в Оренбургской области на 2011-2015 гг.» и создания комфортных условий для получателей муниципальной услуги. Административный регламент определяет порядок, сроки и последовательность действий (административных процедур) уполномоченных должностных лиц при предоставлении муниципальной услуги.</w:t>
      </w:r>
    </w:p>
    <w:p w:rsidR="005F2E35" w:rsidRPr="006E0BED" w:rsidRDefault="005F2E35" w:rsidP="00A732F6">
      <w:pPr>
        <w:pStyle w:val="1"/>
        <w:jc w:val="both"/>
        <w:rPr>
          <w:rFonts w:ascii="Times New Roman" w:hAnsi="Times New Roman"/>
          <w:b w:val="0"/>
          <w:color w:val="000000"/>
          <w:sz w:val="28"/>
          <w:szCs w:val="28"/>
        </w:rPr>
      </w:pPr>
      <w:bookmarkStart w:id="2" w:name="sub_21"/>
      <w:bookmarkEnd w:id="1"/>
      <w:r w:rsidRPr="006E0BED">
        <w:rPr>
          <w:rFonts w:ascii="Times New Roman" w:hAnsi="Times New Roman"/>
          <w:b w:val="0"/>
          <w:color w:val="000000"/>
          <w:sz w:val="28"/>
          <w:szCs w:val="28"/>
        </w:rPr>
        <w:t xml:space="preserve">        1.2 Предоставление  муниципальной   услуги  осуществляется:  </w:t>
      </w:r>
    </w:p>
    <w:p w:rsidR="005F2E35" w:rsidRPr="003E7607" w:rsidRDefault="005F2E35" w:rsidP="00A732F6">
      <w:pPr>
        <w:jc w:val="both"/>
        <w:rPr>
          <w:sz w:val="28"/>
          <w:szCs w:val="28"/>
        </w:rPr>
      </w:pPr>
      <w:r w:rsidRPr="003E7607">
        <w:rPr>
          <w:sz w:val="28"/>
          <w:szCs w:val="28"/>
        </w:rPr>
        <w:t xml:space="preserve">- </w:t>
      </w:r>
      <w:r>
        <w:rPr>
          <w:sz w:val="28"/>
          <w:szCs w:val="28"/>
        </w:rPr>
        <w:t>ответственным специалистом администрации</w:t>
      </w:r>
      <w:r w:rsidRPr="003E7607">
        <w:rPr>
          <w:sz w:val="28"/>
          <w:szCs w:val="28"/>
        </w:rPr>
        <w:t xml:space="preserve"> </w:t>
      </w:r>
      <w:r>
        <w:rPr>
          <w:sz w:val="28"/>
          <w:szCs w:val="28"/>
        </w:rPr>
        <w:t>С</w:t>
      </w:r>
      <w:r w:rsidRPr="003E7607">
        <w:rPr>
          <w:sz w:val="28"/>
          <w:szCs w:val="28"/>
        </w:rPr>
        <w:t>ельсовет</w:t>
      </w:r>
      <w:r>
        <w:rPr>
          <w:sz w:val="28"/>
          <w:szCs w:val="28"/>
        </w:rPr>
        <w:t>а</w:t>
      </w:r>
      <w:r w:rsidRPr="003E7607">
        <w:rPr>
          <w:sz w:val="28"/>
          <w:szCs w:val="28"/>
        </w:rPr>
        <w:t xml:space="preserve">. </w:t>
      </w:r>
    </w:p>
    <w:p w:rsidR="005F2E35" w:rsidRPr="003E7607" w:rsidRDefault="005F2E35" w:rsidP="00A732F6">
      <w:pPr>
        <w:jc w:val="both"/>
        <w:rPr>
          <w:sz w:val="28"/>
          <w:szCs w:val="28"/>
        </w:rPr>
      </w:pPr>
      <w:r w:rsidRPr="003E7607">
        <w:rPr>
          <w:sz w:val="28"/>
          <w:szCs w:val="28"/>
        </w:rPr>
        <w:t xml:space="preserve">При предоставлении муниципальной услуги </w:t>
      </w:r>
      <w:r>
        <w:rPr>
          <w:sz w:val="28"/>
          <w:szCs w:val="28"/>
        </w:rPr>
        <w:t>а</w:t>
      </w:r>
      <w:r w:rsidRPr="003E7607">
        <w:rPr>
          <w:sz w:val="28"/>
          <w:szCs w:val="28"/>
        </w:rPr>
        <w:t xml:space="preserve">дминистрация </w:t>
      </w:r>
      <w:r>
        <w:rPr>
          <w:sz w:val="28"/>
          <w:szCs w:val="28"/>
        </w:rPr>
        <w:t>Сельсовета</w:t>
      </w:r>
      <w:r w:rsidRPr="003E7607">
        <w:rPr>
          <w:sz w:val="28"/>
          <w:szCs w:val="28"/>
        </w:rPr>
        <w:t xml:space="preserve"> взаимодействует с: </w:t>
      </w:r>
    </w:p>
    <w:p w:rsidR="005F2E35" w:rsidRPr="000D56E0" w:rsidRDefault="005F2E35" w:rsidP="00A732F6">
      <w:pPr>
        <w:jc w:val="both"/>
        <w:rPr>
          <w:sz w:val="28"/>
          <w:szCs w:val="28"/>
        </w:rPr>
      </w:pPr>
      <w:r w:rsidRPr="000D56E0">
        <w:rPr>
          <w:sz w:val="28"/>
          <w:szCs w:val="28"/>
        </w:rPr>
        <w:t>-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5F2E35" w:rsidRPr="000D56E0" w:rsidRDefault="005F2E35" w:rsidP="00A732F6">
      <w:pPr>
        <w:ind w:firstLine="709"/>
        <w:jc w:val="both"/>
        <w:rPr>
          <w:sz w:val="28"/>
          <w:szCs w:val="28"/>
        </w:rPr>
      </w:pPr>
      <w:r w:rsidRPr="000D56E0">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межрайонный отдел №2;</w:t>
      </w:r>
    </w:p>
    <w:p w:rsidR="005F2E35" w:rsidRPr="000D56E0" w:rsidRDefault="005F2E35" w:rsidP="00A732F6">
      <w:pPr>
        <w:jc w:val="both"/>
        <w:rPr>
          <w:sz w:val="28"/>
          <w:szCs w:val="28"/>
        </w:rPr>
      </w:pPr>
      <w:r w:rsidRPr="000D56E0">
        <w:rPr>
          <w:sz w:val="28"/>
          <w:szCs w:val="28"/>
        </w:rPr>
        <w:t>- ГУП Оренбургской области «Областной центр инвентаризации и оценки недвижимости» Новосергиевский филиал</w:t>
      </w:r>
    </w:p>
    <w:p w:rsidR="005F2E35" w:rsidRPr="003E7607" w:rsidRDefault="005F2E35" w:rsidP="00A732F6">
      <w:pPr>
        <w:jc w:val="both"/>
        <w:rPr>
          <w:sz w:val="28"/>
          <w:szCs w:val="28"/>
        </w:rPr>
      </w:pPr>
      <w:r w:rsidRPr="003E7607">
        <w:rPr>
          <w:sz w:val="28"/>
          <w:szCs w:val="28"/>
        </w:rPr>
        <w:t>1.3</w:t>
      </w:r>
      <w:r w:rsidRPr="003E7607">
        <w:rPr>
          <w:b/>
          <w:sz w:val="28"/>
          <w:szCs w:val="28"/>
        </w:rPr>
        <w:t xml:space="preserve"> </w:t>
      </w:r>
      <w:r w:rsidRPr="003E7607">
        <w:rPr>
          <w:sz w:val="28"/>
          <w:szCs w:val="28"/>
        </w:rPr>
        <w:t>Конечным результатом предоставления муниципальной услуги являются:</w:t>
      </w:r>
    </w:p>
    <w:p w:rsidR="005F2E35" w:rsidRDefault="005F2E35" w:rsidP="00A732F6">
      <w:pPr>
        <w:jc w:val="both"/>
        <w:rPr>
          <w:sz w:val="28"/>
          <w:szCs w:val="28"/>
        </w:rPr>
      </w:pPr>
      <w:r w:rsidRPr="003E7607">
        <w:rPr>
          <w:sz w:val="28"/>
          <w:szCs w:val="28"/>
        </w:rPr>
        <w:t xml:space="preserve">-  направление получателю муниципальной услуги копии постановления, и решения жилищной комиссии о постановке на учет в качестве нуждающихся </w:t>
      </w:r>
      <w:r w:rsidRPr="003E7607">
        <w:rPr>
          <w:sz w:val="28"/>
          <w:szCs w:val="28"/>
        </w:rPr>
        <w:lastRenderedPageBreak/>
        <w:t>в улучшении жилищных условий на территории муниципального образования по программе «Обеспечение жильем молодых семей в Оренбургской области на 2011-2015 гг.»;</w:t>
      </w:r>
    </w:p>
    <w:p w:rsidR="005F2E35" w:rsidRPr="003E7607" w:rsidRDefault="005F2E35" w:rsidP="00A732F6">
      <w:pPr>
        <w:jc w:val="both"/>
        <w:rPr>
          <w:sz w:val="28"/>
          <w:szCs w:val="28"/>
        </w:rPr>
      </w:pPr>
      <w:r w:rsidRPr="003E7607">
        <w:rPr>
          <w:sz w:val="28"/>
          <w:szCs w:val="28"/>
        </w:rPr>
        <w:t>-  направление получателю муниципаль</w:t>
      </w:r>
      <w:r>
        <w:rPr>
          <w:sz w:val="28"/>
          <w:szCs w:val="28"/>
        </w:rPr>
        <w:t>ной услуги копии постановления а</w:t>
      </w:r>
      <w:r w:rsidRPr="003E7607">
        <w:rPr>
          <w:sz w:val="28"/>
          <w:szCs w:val="28"/>
        </w:rPr>
        <w:t xml:space="preserve">дминистрации </w:t>
      </w:r>
      <w:r>
        <w:rPr>
          <w:sz w:val="28"/>
          <w:szCs w:val="28"/>
        </w:rPr>
        <w:t>С</w:t>
      </w:r>
      <w:r w:rsidRPr="003E7607">
        <w:rPr>
          <w:sz w:val="28"/>
          <w:szCs w:val="28"/>
        </w:rPr>
        <w:t>ельсовета об отказе в постановке на учет в качестве нуждающихся в улучшении жилищных условий на территории муниципального образования по программе «Обеспечение жильем молодых семей в Оренбургской области на 2011-2015 гг.»;</w:t>
      </w:r>
    </w:p>
    <w:p w:rsidR="005F2E35" w:rsidRPr="003E7607" w:rsidRDefault="005F2E35" w:rsidP="00A732F6">
      <w:pPr>
        <w:jc w:val="both"/>
        <w:rPr>
          <w:sz w:val="28"/>
          <w:szCs w:val="28"/>
        </w:rPr>
      </w:pPr>
      <w:r w:rsidRPr="003E7607">
        <w:rPr>
          <w:sz w:val="28"/>
          <w:szCs w:val="28"/>
        </w:rPr>
        <w:t>1.4  Получателями муниципальной услуги являются:</w:t>
      </w:r>
    </w:p>
    <w:p w:rsidR="005F2E35" w:rsidRPr="003E7607" w:rsidRDefault="005F2E35" w:rsidP="00A732F6">
      <w:pPr>
        <w:jc w:val="both"/>
        <w:rPr>
          <w:sz w:val="28"/>
          <w:szCs w:val="28"/>
        </w:rPr>
      </w:pPr>
      <w:r w:rsidRPr="003E7607">
        <w:rPr>
          <w:sz w:val="28"/>
          <w:szCs w:val="28"/>
        </w:rPr>
        <w:t>- граждане,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5F2E35" w:rsidRPr="003E7607" w:rsidRDefault="005F2E35" w:rsidP="00A732F6">
      <w:pPr>
        <w:jc w:val="both"/>
        <w:rPr>
          <w:sz w:val="28"/>
          <w:szCs w:val="28"/>
        </w:rPr>
      </w:pPr>
      <w:r w:rsidRPr="003E7607">
        <w:rPr>
          <w:sz w:val="28"/>
          <w:szCs w:val="28"/>
        </w:rPr>
        <w:t>-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F2E35" w:rsidRPr="003E7607" w:rsidRDefault="005F2E35" w:rsidP="00A732F6">
      <w:pPr>
        <w:jc w:val="both"/>
        <w:rPr>
          <w:sz w:val="28"/>
          <w:szCs w:val="28"/>
        </w:rPr>
      </w:pPr>
      <w:r w:rsidRPr="003E7607">
        <w:rPr>
          <w:sz w:val="28"/>
          <w:szCs w:val="28"/>
        </w:rPr>
        <w:t>- граждане, проживающие в помещении, не отвечающем установленным для жилых помещений требованиям;</w:t>
      </w:r>
    </w:p>
    <w:p w:rsidR="005F2E35" w:rsidRPr="003E7607" w:rsidRDefault="005F2E35" w:rsidP="00A732F6">
      <w:pPr>
        <w:jc w:val="both"/>
        <w:rPr>
          <w:sz w:val="28"/>
          <w:szCs w:val="28"/>
        </w:rPr>
      </w:pPr>
      <w:r w:rsidRPr="003E7607">
        <w:rPr>
          <w:sz w:val="28"/>
          <w:szCs w:val="28"/>
        </w:rPr>
        <w:t>- граждане,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в соответствии с перечнем соответствующих заболеваний, установленным нормативными правовыми актами Российской Федерации (далее – получатели муниципальной услуги).</w:t>
      </w:r>
    </w:p>
    <w:p w:rsidR="005F2E35" w:rsidRPr="003E7607" w:rsidRDefault="005F2E35" w:rsidP="00A732F6">
      <w:pPr>
        <w:jc w:val="both"/>
        <w:rPr>
          <w:sz w:val="28"/>
          <w:szCs w:val="28"/>
        </w:rPr>
      </w:pPr>
      <w:r w:rsidRPr="003E7607">
        <w:rPr>
          <w:sz w:val="28"/>
          <w:szCs w:val="28"/>
        </w:rPr>
        <w:t>1.5  От   имени   получателей    муниципальной    услуги    заявления   могут подавать,  в  частности:</w:t>
      </w:r>
    </w:p>
    <w:p w:rsidR="005F2E35" w:rsidRPr="003E7607" w:rsidRDefault="005F2E35" w:rsidP="00A732F6">
      <w:pPr>
        <w:jc w:val="both"/>
        <w:rPr>
          <w:sz w:val="28"/>
          <w:szCs w:val="28"/>
        </w:rPr>
      </w:pPr>
      <w:r w:rsidRPr="003E7607">
        <w:rPr>
          <w:sz w:val="28"/>
          <w:szCs w:val="28"/>
        </w:rPr>
        <w:t>- 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5F2E35" w:rsidRPr="003E7607" w:rsidRDefault="005F2E35" w:rsidP="00A732F6">
      <w:pPr>
        <w:jc w:val="both"/>
        <w:rPr>
          <w:sz w:val="28"/>
          <w:szCs w:val="28"/>
        </w:rPr>
      </w:pPr>
      <w:r w:rsidRPr="003E7607">
        <w:rPr>
          <w:sz w:val="28"/>
          <w:szCs w:val="28"/>
        </w:rPr>
        <w:t>- опекуны недееспособных совершеннолетних граждан;</w:t>
      </w:r>
    </w:p>
    <w:p w:rsidR="005F2E35" w:rsidRPr="003E7607" w:rsidRDefault="005F2E35" w:rsidP="00A732F6">
      <w:pPr>
        <w:jc w:val="both"/>
        <w:rPr>
          <w:sz w:val="28"/>
          <w:szCs w:val="28"/>
        </w:rPr>
      </w:pPr>
      <w:r>
        <w:rPr>
          <w:sz w:val="28"/>
          <w:szCs w:val="28"/>
        </w:rPr>
        <w:t xml:space="preserve">- </w:t>
      </w:r>
      <w:r w:rsidRPr="003E7607">
        <w:rPr>
          <w:sz w:val="28"/>
          <w:szCs w:val="28"/>
        </w:rPr>
        <w:t>представители, действующие в силу полномочий, основанных на доверенности.</w:t>
      </w:r>
    </w:p>
    <w:p w:rsidR="005F2E35" w:rsidRPr="003E7607" w:rsidRDefault="005F2E35" w:rsidP="00A732F6">
      <w:pPr>
        <w:jc w:val="both"/>
        <w:rPr>
          <w:sz w:val="28"/>
          <w:szCs w:val="28"/>
        </w:rPr>
      </w:pPr>
      <w:r w:rsidRPr="003E7607">
        <w:rPr>
          <w:sz w:val="28"/>
          <w:szCs w:val="28"/>
        </w:rPr>
        <w:t xml:space="preserve">1.6 Срок исполнения муниципальной услуги </w:t>
      </w:r>
      <w:r w:rsidRPr="00A95EF1">
        <w:rPr>
          <w:sz w:val="28"/>
          <w:szCs w:val="28"/>
        </w:rPr>
        <w:t>составляет 30 дней с момента регистрации обращения получателя муниципальной услуги.</w:t>
      </w:r>
      <w:r>
        <w:rPr>
          <w:sz w:val="28"/>
          <w:szCs w:val="28"/>
        </w:rPr>
        <w:t xml:space="preserve"> </w:t>
      </w:r>
    </w:p>
    <w:p w:rsidR="005F2E35" w:rsidRPr="003E7607" w:rsidRDefault="005F2E35" w:rsidP="00A732F6">
      <w:pPr>
        <w:jc w:val="both"/>
        <w:rPr>
          <w:sz w:val="28"/>
          <w:szCs w:val="28"/>
        </w:rPr>
      </w:pPr>
      <w:r w:rsidRPr="003E7607">
        <w:rPr>
          <w:sz w:val="28"/>
          <w:szCs w:val="28"/>
        </w:rPr>
        <w:t xml:space="preserve">1.7 Предоставление муниципальной услуги осуществляется в  соответствии </w:t>
      </w:r>
      <w:r w:rsidRPr="003E7607">
        <w:rPr>
          <w:sz w:val="28"/>
          <w:szCs w:val="28"/>
        </w:rPr>
        <w:lastRenderedPageBreak/>
        <w:t>с:</w:t>
      </w:r>
    </w:p>
    <w:p w:rsidR="005F2E35" w:rsidRPr="003E7607" w:rsidRDefault="005F2E35" w:rsidP="00A732F6">
      <w:pPr>
        <w:ind w:firstLine="570"/>
        <w:jc w:val="both"/>
        <w:rPr>
          <w:sz w:val="28"/>
          <w:szCs w:val="28"/>
        </w:rPr>
      </w:pPr>
      <w:r w:rsidRPr="003E7607">
        <w:rPr>
          <w:sz w:val="28"/>
          <w:szCs w:val="28"/>
        </w:rPr>
        <w:t xml:space="preserve">  - Конституцией Российской Федерации, принятой 12 декабря 1993 года (опубликована в «Российской газете» от 25 декабря 1993 года № 237);</w:t>
      </w:r>
    </w:p>
    <w:p w:rsidR="005F2E35" w:rsidRPr="003E7607" w:rsidRDefault="005F2E35" w:rsidP="00A732F6">
      <w:pPr>
        <w:ind w:firstLine="570"/>
        <w:jc w:val="both"/>
        <w:rPr>
          <w:sz w:val="28"/>
          <w:szCs w:val="28"/>
        </w:rPr>
      </w:pPr>
      <w:r w:rsidRPr="003E7607">
        <w:rPr>
          <w:sz w:val="28"/>
          <w:szCs w:val="28"/>
        </w:rPr>
        <w:t xml:space="preserve">  - Жилищным кодексом Российской Федерации от 29 декабря 2004 года № 189-ФЗ (опубликован в «Российской газете» от 12 января 2005 года № 1);</w:t>
      </w:r>
    </w:p>
    <w:p w:rsidR="005F2E35" w:rsidRPr="003E7607" w:rsidRDefault="005F2E35" w:rsidP="00A732F6">
      <w:pPr>
        <w:ind w:firstLine="570"/>
        <w:jc w:val="both"/>
        <w:rPr>
          <w:sz w:val="28"/>
          <w:szCs w:val="28"/>
        </w:rPr>
      </w:pPr>
      <w:r w:rsidRPr="003E7607">
        <w:rPr>
          <w:sz w:val="28"/>
          <w:szCs w:val="28"/>
        </w:rPr>
        <w:t xml:space="preserve">  - Федеральным законом от 27 июля </w:t>
      </w:r>
      <w:smartTag w:uri="urn:schemas-microsoft-com:office:smarttags" w:element="metricconverter">
        <w:smartTagPr>
          <w:attr w:name="ProductID" w:val="2010 г"/>
        </w:smartTagPr>
        <w:r w:rsidRPr="003E7607">
          <w:rPr>
            <w:sz w:val="28"/>
            <w:szCs w:val="28"/>
          </w:rPr>
          <w:t>2010 г</w:t>
        </w:r>
      </w:smartTag>
      <w:r w:rsidRPr="003E7607">
        <w:rPr>
          <w:sz w:val="28"/>
          <w:szCs w:val="28"/>
        </w:rPr>
        <w:t>. № 210-ФЗ «Об организации предоставления государственных и муниципальных услуги» (опубликован в «Российской газете» от 30 июля 2010 года № 168);</w:t>
      </w:r>
    </w:p>
    <w:p w:rsidR="005F2E35" w:rsidRPr="003E7607" w:rsidRDefault="005F2E35" w:rsidP="00A732F6">
      <w:pPr>
        <w:ind w:firstLine="570"/>
        <w:jc w:val="both"/>
        <w:rPr>
          <w:sz w:val="28"/>
          <w:szCs w:val="28"/>
        </w:rPr>
      </w:pPr>
      <w:r w:rsidRPr="003E7607">
        <w:rPr>
          <w:sz w:val="28"/>
          <w:szCs w:val="28"/>
        </w:rPr>
        <w:t xml:space="preserve">  - Федеральным законом от 2 мая 2006 года № 59-ФЗ «О порядке рассмотрения обращений граждан Российской Федерации» (опубликован в Собрании законодательства Российской Федерации 2006 года № 19, ст. 2060);</w:t>
      </w:r>
    </w:p>
    <w:p w:rsidR="005F2E35" w:rsidRPr="003E7607" w:rsidRDefault="005F2E35" w:rsidP="00A732F6">
      <w:pPr>
        <w:ind w:firstLine="570"/>
        <w:jc w:val="both"/>
        <w:rPr>
          <w:sz w:val="28"/>
          <w:szCs w:val="28"/>
        </w:rPr>
      </w:pPr>
      <w:r w:rsidRPr="003E7607">
        <w:rPr>
          <w:sz w:val="28"/>
          <w:szCs w:val="28"/>
        </w:rPr>
        <w:t xml:space="preserve">  - Федеральным законом от 6 октября </w:t>
      </w:r>
      <w:smartTag w:uri="urn:schemas-microsoft-com:office:smarttags" w:element="metricconverter">
        <w:smartTagPr>
          <w:attr w:name="ProductID" w:val="2003 г"/>
        </w:smartTagPr>
        <w:r w:rsidRPr="003E7607">
          <w:rPr>
            <w:sz w:val="28"/>
            <w:szCs w:val="28"/>
          </w:rPr>
          <w:t>2003 г</w:t>
        </w:r>
      </w:smartTag>
      <w:r w:rsidRPr="003E7607">
        <w:rPr>
          <w:sz w:val="28"/>
          <w:szCs w:val="28"/>
        </w:rPr>
        <w:t xml:space="preserve">. № 131-ФЗ «Об общих принципах организации местного самоуправления в Российской Федерации» (опубликован в «Российской газете» от 8 октября </w:t>
      </w:r>
      <w:smartTag w:uri="urn:schemas-microsoft-com:office:smarttags" w:element="metricconverter">
        <w:smartTagPr>
          <w:attr w:name="ProductID" w:val="2003 г"/>
        </w:smartTagPr>
        <w:r w:rsidRPr="003E7607">
          <w:rPr>
            <w:sz w:val="28"/>
            <w:szCs w:val="28"/>
          </w:rPr>
          <w:t>2003 г</w:t>
        </w:r>
      </w:smartTag>
      <w:r w:rsidRPr="003E7607">
        <w:rPr>
          <w:sz w:val="28"/>
          <w:szCs w:val="28"/>
        </w:rPr>
        <w:t xml:space="preserve">. № 202,  «Парламентской газете» от 8 октября </w:t>
      </w:r>
      <w:smartTag w:uri="urn:schemas-microsoft-com:office:smarttags" w:element="metricconverter">
        <w:smartTagPr>
          <w:attr w:name="ProductID" w:val="2003 г"/>
        </w:smartTagPr>
        <w:r w:rsidRPr="003E7607">
          <w:rPr>
            <w:sz w:val="28"/>
            <w:szCs w:val="28"/>
          </w:rPr>
          <w:t>2003 г</w:t>
        </w:r>
      </w:smartTag>
      <w:r w:rsidRPr="003E7607">
        <w:rPr>
          <w:sz w:val="28"/>
          <w:szCs w:val="28"/>
        </w:rPr>
        <w:t xml:space="preserve">. № 186, в Собрании законодательства Российской Федерации от 6 октября </w:t>
      </w:r>
      <w:smartTag w:uri="urn:schemas-microsoft-com:office:smarttags" w:element="metricconverter">
        <w:smartTagPr>
          <w:attr w:name="ProductID" w:val="2003 г"/>
        </w:smartTagPr>
        <w:r w:rsidRPr="003E7607">
          <w:rPr>
            <w:sz w:val="28"/>
            <w:szCs w:val="28"/>
          </w:rPr>
          <w:t>2003 г</w:t>
        </w:r>
      </w:smartTag>
      <w:r w:rsidRPr="003E7607">
        <w:rPr>
          <w:sz w:val="28"/>
          <w:szCs w:val="28"/>
        </w:rPr>
        <w:t>. № 40 ст. 3822);</w:t>
      </w:r>
    </w:p>
    <w:p w:rsidR="005F2E35" w:rsidRPr="003E7607" w:rsidRDefault="005F2E35" w:rsidP="00A732F6">
      <w:pPr>
        <w:jc w:val="both"/>
        <w:rPr>
          <w:sz w:val="28"/>
          <w:szCs w:val="28"/>
        </w:rPr>
      </w:pPr>
      <w:bookmarkStart w:id="3" w:name="sub_23"/>
      <w:bookmarkEnd w:id="2"/>
      <w:r w:rsidRPr="003E7607">
        <w:rPr>
          <w:sz w:val="28"/>
          <w:szCs w:val="28"/>
        </w:rPr>
        <w:t>- Законом Оренбургской области от 29.12.2007 № 1853/389-</w:t>
      </w:r>
      <w:r w:rsidRPr="003E7607">
        <w:rPr>
          <w:sz w:val="28"/>
          <w:szCs w:val="28"/>
          <w:lang w:val="en-US"/>
        </w:rPr>
        <w:t>IV</w:t>
      </w:r>
      <w:r w:rsidRPr="003E7607">
        <w:rPr>
          <w:sz w:val="28"/>
          <w:szCs w:val="28"/>
        </w:rPr>
        <w:t>-ОЗ «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договорам социального найма отдельных категорий граждан»</w:t>
      </w:r>
    </w:p>
    <w:p w:rsidR="005F2E35" w:rsidRPr="003E7607" w:rsidRDefault="005F2E35" w:rsidP="00A732F6">
      <w:pPr>
        <w:jc w:val="both"/>
        <w:rPr>
          <w:sz w:val="28"/>
          <w:szCs w:val="28"/>
        </w:rPr>
      </w:pPr>
      <w:r w:rsidRPr="003E7607">
        <w:rPr>
          <w:sz w:val="28"/>
          <w:szCs w:val="28"/>
        </w:rPr>
        <w:t>- Постановлением Правительства Оренбургской области № 370-пп от 27.05.2010 «Об утверждении областной программы «Обеспечение жильем молодых семей в Оренбургской области на 2011-2015 годы»</w:t>
      </w:r>
    </w:p>
    <w:p w:rsidR="005F2E35" w:rsidRPr="003E7607" w:rsidRDefault="005F2E35" w:rsidP="00A732F6">
      <w:pPr>
        <w:ind w:firstLine="709"/>
        <w:jc w:val="both"/>
        <w:rPr>
          <w:sz w:val="28"/>
          <w:szCs w:val="28"/>
        </w:rPr>
      </w:pPr>
      <w:r w:rsidRPr="003E7607">
        <w:rPr>
          <w:sz w:val="28"/>
          <w:szCs w:val="28"/>
        </w:rPr>
        <w:t>- Постановлением администрации муниципального образования Новосергиевский район Оренбургской области от 24.11.2010 № 616-п «Об утверждении районной целевой программы «Обеспечение жильём молодых семей» муниципального образования «Новосергиевский район» на 2011-2015 годы».</w:t>
      </w:r>
    </w:p>
    <w:bookmarkEnd w:id="3"/>
    <w:p w:rsidR="005F2E35" w:rsidRPr="003E7607" w:rsidRDefault="005F2E35" w:rsidP="00A732F6">
      <w:pPr>
        <w:jc w:val="both"/>
        <w:rPr>
          <w:sz w:val="28"/>
          <w:szCs w:val="28"/>
        </w:rPr>
      </w:pPr>
      <w:r>
        <w:rPr>
          <w:sz w:val="28"/>
          <w:szCs w:val="28"/>
        </w:rPr>
        <w:t>1.8</w:t>
      </w:r>
      <w:r w:rsidRPr="003E7607">
        <w:rPr>
          <w:sz w:val="28"/>
          <w:szCs w:val="28"/>
        </w:rPr>
        <w:t>.</w:t>
      </w:r>
      <w:r w:rsidRPr="003E7607">
        <w:rPr>
          <w:b/>
          <w:sz w:val="28"/>
          <w:szCs w:val="28"/>
        </w:rPr>
        <w:t xml:space="preserve"> </w:t>
      </w:r>
      <w:r w:rsidRPr="003E7607">
        <w:rPr>
          <w:sz w:val="28"/>
          <w:szCs w:val="28"/>
        </w:rPr>
        <w:t>Муниципальная услуга предоставляется бесплатно.</w:t>
      </w:r>
    </w:p>
    <w:p w:rsidR="005F2E35" w:rsidRPr="003E7607" w:rsidRDefault="005F2E35" w:rsidP="00A732F6">
      <w:pPr>
        <w:jc w:val="both"/>
        <w:rPr>
          <w:sz w:val="28"/>
          <w:szCs w:val="28"/>
        </w:rPr>
      </w:pPr>
    </w:p>
    <w:p w:rsidR="005F2E35" w:rsidRDefault="005F2E35" w:rsidP="00A732F6">
      <w:pPr>
        <w:ind w:firstLine="902"/>
        <w:jc w:val="both"/>
        <w:rPr>
          <w:b/>
          <w:sz w:val="28"/>
          <w:szCs w:val="28"/>
        </w:rPr>
      </w:pPr>
      <w:r w:rsidRPr="003E7607">
        <w:rPr>
          <w:b/>
          <w:sz w:val="28"/>
          <w:szCs w:val="28"/>
        </w:rPr>
        <w:t>2. Требования к порядку предоставления муниципальной услуги</w:t>
      </w:r>
    </w:p>
    <w:p w:rsidR="005F2E35" w:rsidRDefault="005F2E35" w:rsidP="00A732F6">
      <w:pPr>
        <w:ind w:firstLine="902"/>
        <w:jc w:val="both"/>
        <w:rPr>
          <w:b/>
          <w:sz w:val="28"/>
          <w:szCs w:val="28"/>
        </w:rPr>
      </w:pPr>
    </w:p>
    <w:p w:rsidR="005F2E35" w:rsidRDefault="005F2E35" w:rsidP="00A732F6">
      <w:pPr>
        <w:jc w:val="both"/>
        <w:rPr>
          <w:sz w:val="28"/>
          <w:szCs w:val="28"/>
        </w:rPr>
      </w:pPr>
      <w:r>
        <w:rPr>
          <w:sz w:val="28"/>
          <w:szCs w:val="28"/>
        </w:rPr>
        <w:t>2.1</w:t>
      </w:r>
      <w:r w:rsidRPr="003E7607">
        <w:rPr>
          <w:sz w:val="28"/>
          <w:szCs w:val="28"/>
        </w:rPr>
        <w:t xml:space="preserve"> Информирование по вопросам предоставления муниципальной       услуги осуществляет спец</w:t>
      </w:r>
      <w:r>
        <w:rPr>
          <w:sz w:val="28"/>
          <w:szCs w:val="28"/>
        </w:rPr>
        <w:t>иалист администрации  (далее – с</w:t>
      </w:r>
      <w:r w:rsidRPr="003E7607">
        <w:rPr>
          <w:sz w:val="28"/>
          <w:szCs w:val="28"/>
        </w:rPr>
        <w:t>пециалист) при личном контакте с получателями муниципальной услуги.</w:t>
      </w:r>
    </w:p>
    <w:p w:rsidR="005F2E35" w:rsidRPr="009C432C" w:rsidRDefault="005F2E35" w:rsidP="00A732F6">
      <w:pPr>
        <w:ind w:firstLine="709"/>
        <w:jc w:val="both"/>
        <w:rPr>
          <w:sz w:val="28"/>
          <w:szCs w:val="28"/>
        </w:rPr>
      </w:pPr>
      <w:r w:rsidRPr="009C432C">
        <w:rPr>
          <w:sz w:val="28"/>
          <w:szCs w:val="28"/>
        </w:rPr>
        <w:t>Информация о порядке предоставления муниципальной услуге является открытой, общедоступной.</w:t>
      </w:r>
    </w:p>
    <w:p w:rsidR="005F2E35" w:rsidRPr="009C432C" w:rsidRDefault="005F2E35" w:rsidP="00A732F6">
      <w:pPr>
        <w:ind w:firstLine="709"/>
        <w:jc w:val="both"/>
        <w:rPr>
          <w:sz w:val="28"/>
          <w:szCs w:val="28"/>
        </w:rPr>
      </w:pPr>
      <w:r w:rsidRPr="009C432C">
        <w:rPr>
          <w:sz w:val="28"/>
          <w:szCs w:val="28"/>
        </w:rPr>
        <w:t>Информация предоставляется:</w:t>
      </w:r>
    </w:p>
    <w:p w:rsidR="005F2E35" w:rsidRPr="009C432C" w:rsidRDefault="005F2E35" w:rsidP="00A732F6">
      <w:pPr>
        <w:ind w:firstLine="709"/>
        <w:jc w:val="both"/>
        <w:rPr>
          <w:sz w:val="28"/>
          <w:szCs w:val="28"/>
        </w:rPr>
      </w:pPr>
      <w:r w:rsidRPr="009C432C">
        <w:rPr>
          <w:sz w:val="28"/>
          <w:szCs w:val="28"/>
        </w:rPr>
        <w:t>-с использованием средств телефонной связи, электронного информирования и электронной техники;</w:t>
      </w:r>
    </w:p>
    <w:p w:rsidR="005F2E35" w:rsidRPr="009C432C" w:rsidRDefault="005F2E35" w:rsidP="00A732F6">
      <w:pPr>
        <w:pStyle w:val="ConsPlusNormal"/>
        <w:widowControl/>
        <w:ind w:firstLine="709"/>
        <w:jc w:val="both"/>
        <w:rPr>
          <w:rFonts w:ascii="Times New Roman" w:hAnsi="Times New Roman" w:cs="Times New Roman"/>
          <w:sz w:val="28"/>
          <w:szCs w:val="28"/>
        </w:rPr>
      </w:pPr>
      <w:r w:rsidRPr="009C432C">
        <w:rPr>
          <w:rFonts w:ascii="Times New Roman" w:hAnsi="Times New Roman" w:cs="Times New Roman"/>
          <w:sz w:val="28"/>
          <w:szCs w:val="28"/>
        </w:rPr>
        <w:t>-посредством размещения в информационно-телекоммуникационных сетях (в том числе сети Интернет),</w:t>
      </w:r>
    </w:p>
    <w:p w:rsidR="005F2E35" w:rsidRDefault="005F2E35" w:rsidP="00A732F6">
      <w:pPr>
        <w:pStyle w:val="ConsPlusNormal"/>
        <w:widowControl/>
        <w:ind w:firstLine="709"/>
        <w:jc w:val="both"/>
        <w:rPr>
          <w:rFonts w:ascii="Times New Roman" w:hAnsi="Times New Roman" w:cs="Times New Roman"/>
          <w:color w:val="000000"/>
          <w:sz w:val="28"/>
          <w:szCs w:val="28"/>
        </w:rPr>
      </w:pPr>
      <w:r w:rsidRPr="009C432C">
        <w:rPr>
          <w:rFonts w:ascii="Times New Roman" w:hAnsi="Times New Roman" w:cs="Times New Roman"/>
          <w:sz w:val="28"/>
          <w:szCs w:val="28"/>
        </w:rPr>
        <w:lastRenderedPageBreak/>
        <w:t xml:space="preserve">-публикаций в средствах массовой информации, обнародования на </w:t>
      </w:r>
      <w:r w:rsidRPr="00E3759A">
        <w:rPr>
          <w:rFonts w:ascii="Times New Roman" w:hAnsi="Times New Roman" w:cs="Times New Roman"/>
          <w:sz w:val="28"/>
          <w:szCs w:val="28"/>
        </w:rPr>
        <w:t>территории Сельсовета,</w:t>
      </w:r>
      <w:r>
        <w:rPr>
          <w:rFonts w:ascii="Times New Roman" w:hAnsi="Times New Roman" w:cs="Times New Roman"/>
          <w:sz w:val="28"/>
          <w:szCs w:val="28"/>
        </w:rPr>
        <w:t xml:space="preserve"> непосредственно в помещениях а</w:t>
      </w:r>
      <w:r w:rsidRPr="009C432C">
        <w:rPr>
          <w:rFonts w:ascii="Times New Roman" w:hAnsi="Times New Roman" w:cs="Times New Roman"/>
          <w:sz w:val="28"/>
          <w:szCs w:val="28"/>
        </w:rPr>
        <w:t>дминистрации</w:t>
      </w:r>
      <w:r>
        <w:rPr>
          <w:rFonts w:ascii="Times New Roman" w:hAnsi="Times New Roman" w:cs="Times New Roman"/>
          <w:sz w:val="28"/>
          <w:szCs w:val="28"/>
        </w:rPr>
        <w:t xml:space="preserve"> Сельсовета</w:t>
      </w:r>
      <w:r w:rsidRPr="009C432C">
        <w:rPr>
          <w:rFonts w:ascii="Times New Roman" w:hAnsi="Times New Roman" w:cs="Times New Roman"/>
          <w:sz w:val="28"/>
          <w:szCs w:val="28"/>
        </w:rPr>
        <w:t>.</w:t>
      </w:r>
      <w:r w:rsidRPr="009C432C">
        <w:rPr>
          <w:rFonts w:ascii="Times New Roman" w:hAnsi="Times New Roman" w:cs="Times New Roman"/>
          <w:color w:val="000000"/>
          <w:sz w:val="28"/>
          <w:szCs w:val="28"/>
        </w:rPr>
        <w:t xml:space="preserve"> </w:t>
      </w:r>
    </w:p>
    <w:p w:rsidR="005F2E35" w:rsidRPr="00E07CBF" w:rsidRDefault="005F2E35" w:rsidP="00A732F6">
      <w:pPr>
        <w:pStyle w:val="a3"/>
        <w:spacing w:before="0" w:after="0"/>
        <w:ind w:firstLine="709"/>
        <w:jc w:val="both"/>
        <w:rPr>
          <w:sz w:val="28"/>
          <w:szCs w:val="28"/>
        </w:rPr>
      </w:pPr>
      <w:r w:rsidRPr="00E07CBF">
        <w:rPr>
          <w:sz w:val="28"/>
          <w:szCs w:val="28"/>
        </w:rPr>
        <w:t xml:space="preserve">  2.1.1. Информация о месте нахождения и графике работы исполняющего муниципальную</w:t>
      </w:r>
      <w:r>
        <w:rPr>
          <w:sz w:val="28"/>
          <w:szCs w:val="28"/>
        </w:rPr>
        <w:t xml:space="preserve"> услугу</w:t>
      </w:r>
      <w:r w:rsidRPr="00E07CBF">
        <w:rPr>
          <w:sz w:val="28"/>
          <w:szCs w:val="28"/>
        </w:rPr>
        <w:t>.</w:t>
      </w:r>
    </w:p>
    <w:p w:rsidR="005F2E35" w:rsidRPr="00561A26" w:rsidRDefault="005F2E35" w:rsidP="00A732F6">
      <w:pPr>
        <w:ind w:firstLine="709"/>
        <w:jc w:val="both"/>
        <w:rPr>
          <w:color w:val="000000"/>
          <w:sz w:val="28"/>
          <w:szCs w:val="28"/>
        </w:rPr>
      </w:pPr>
      <w:r w:rsidRPr="00561A26">
        <w:rPr>
          <w:sz w:val="28"/>
          <w:szCs w:val="28"/>
        </w:rPr>
        <w:t xml:space="preserve">Адрес: </w:t>
      </w:r>
      <w:r w:rsidRPr="00561A26">
        <w:rPr>
          <w:color w:val="000000"/>
          <w:sz w:val="28"/>
          <w:szCs w:val="28"/>
        </w:rPr>
        <w:t xml:space="preserve">461226, Оренбургской области, Новосергиевского района, село Лапаз, улица Правительственая, дом 7. </w:t>
      </w:r>
      <w:r w:rsidRPr="00561A26">
        <w:rPr>
          <w:color w:val="000000"/>
          <w:sz w:val="28"/>
          <w:szCs w:val="28"/>
        </w:rPr>
        <w:br/>
        <w:t>Телефон: 8(35339)9-62-24</w:t>
      </w:r>
    </w:p>
    <w:p w:rsidR="005F2E35" w:rsidRPr="00561A26" w:rsidRDefault="005F2E35" w:rsidP="00A732F6">
      <w:pPr>
        <w:pStyle w:val="a3"/>
        <w:spacing w:before="0" w:after="0"/>
        <w:ind w:firstLine="709"/>
        <w:jc w:val="both"/>
        <w:rPr>
          <w:sz w:val="28"/>
          <w:szCs w:val="28"/>
        </w:rPr>
      </w:pPr>
      <w:r w:rsidRPr="00561A26">
        <w:rPr>
          <w:sz w:val="28"/>
          <w:szCs w:val="28"/>
        </w:rPr>
        <w:t xml:space="preserve">Адрес электронной почты: </w:t>
      </w:r>
      <w:r w:rsidRPr="00561A26">
        <w:rPr>
          <w:sz w:val="28"/>
          <w:szCs w:val="28"/>
          <w:lang w:val="en-US"/>
        </w:rPr>
        <w:t>lapaz</w:t>
      </w:r>
      <w:r w:rsidRPr="00561A26">
        <w:rPr>
          <w:sz w:val="28"/>
          <w:szCs w:val="28"/>
        </w:rPr>
        <w:t>_</w:t>
      </w:r>
      <w:r w:rsidRPr="00561A26">
        <w:rPr>
          <w:sz w:val="28"/>
          <w:szCs w:val="28"/>
          <w:lang w:val="en-US"/>
        </w:rPr>
        <w:t>vip</w:t>
      </w:r>
      <w:r w:rsidRPr="00561A26">
        <w:rPr>
          <w:sz w:val="28"/>
          <w:szCs w:val="28"/>
        </w:rPr>
        <w:t>@</w:t>
      </w:r>
      <w:r w:rsidRPr="00561A26">
        <w:rPr>
          <w:sz w:val="28"/>
          <w:szCs w:val="28"/>
          <w:lang w:val="en-US"/>
        </w:rPr>
        <w:t>mail</w:t>
      </w:r>
      <w:r w:rsidRPr="00561A26">
        <w:rPr>
          <w:sz w:val="28"/>
          <w:szCs w:val="28"/>
        </w:rPr>
        <w:t>.ru.</w:t>
      </w:r>
    </w:p>
    <w:p w:rsidR="005F2E35" w:rsidRPr="006D2D85" w:rsidRDefault="005F2E35" w:rsidP="00A732F6">
      <w:pPr>
        <w:pStyle w:val="a3"/>
        <w:spacing w:before="0" w:after="0"/>
        <w:ind w:firstLine="709"/>
        <w:jc w:val="both"/>
        <w:rPr>
          <w:sz w:val="28"/>
          <w:szCs w:val="28"/>
        </w:rPr>
      </w:pPr>
      <w:r w:rsidRPr="006D2D85">
        <w:rPr>
          <w:sz w:val="28"/>
          <w:szCs w:val="28"/>
        </w:rPr>
        <w:t>График приема заявителей:</w:t>
      </w:r>
    </w:p>
    <w:p w:rsidR="005F2E35" w:rsidRPr="006D2D85" w:rsidRDefault="005F2E35" w:rsidP="00A732F6">
      <w:pPr>
        <w:ind w:firstLine="709"/>
        <w:jc w:val="both"/>
        <w:rPr>
          <w:sz w:val="28"/>
          <w:szCs w:val="28"/>
        </w:rPr>
      </w:pPr>
      <w:r w:rsidRPr="006D2D85">
        <w:rPr>
          <w:sz w:val="28"/>
          <w:szCs w:val="28"/>
        </w:rPr>
        <w:t>С понедельника по пятницу   с 09.00 до 18.00.</w:t>
      </w:r>
    </w:p>
    <w:p w:rsidR="005F2E35" w:rsidRPr="006D2D85" w:rsidRDefault="005F2E35" w:rsidP="00A732F6">
      <w:pPr>
        <w:ind w:firstLine="709"/>
        <w:jc w:val="both"/>
        <w:rPr>
          <w:sz w:val="28"/>
          <w:szCs w:val="28"/>
        </w:rPr>
      </w:pPr>
      <w:r w:rsidRPr="006D2D85">
        <w:rPr>
          <w:sz w:val="28"/>
          <w:szCs w:val="28"/>
        </w:rPr>
        <w:t xml:space="preserve">Перерыв на обед с  13.00 до 14.00. </w:t>
      </w:r>
    </w:p>
    <w:p w:rsidR="005F2E35" w:rsidRPr="006D2D85" w:rsidRDefault="005F2E35" w:rsidP="00A732F6">
      <w:pPr>
        <w:ind w:firstLine="709"/>
        <w:jc w:val="both"/>
        <w:rPr>
          <w:sz w:val="28"/>
          <w:szCs w:val="28"/>
        </w:rPr>
      </w:pPr>
      <w:r w:rsidRPr="006D2D85">
        <w:rPr>
          <w:sz w:val="28"/>
          <w:szCs w:val="28"/>
        </w:rPr>
        <w:t>Суббота, воскресенье–выходные дни.</w:t>
      </w:r>
    </w:p>
    <w:p w:rsidR="005F2E35" w:rsidRDefault="005F2E35" w:rsidP="00A732F6">
      <w:pPr>
        <w:pStyle w:val="af7"/>
        <w:tabs>
          <w:tab w:val="left" w:pos="0"/>
        </w:tabs>
        <w:ind w:firstLine="709"/>
        <w:jc w:val="both"/>
        <w:rPr>
          <w:rFonts w:ascii="Times New Roman" w:hAnsi="Times New Roman"/>
          <w:b/>
          <w:sz w:val="28"/>
          <w:szCs w:val="28"/>
        </w:rPr>
      </w:pPr>
      <w:r>
        <w:rPr>
          <w:rFonts w:ascii="Times New Roman" w:hAnsi="Times New Roman"/>
          <w:sz w:val="28"/>
          <w:szCs w:val="28"/>
        </w:rPr>
        <w:t>2.2.</w:t>
      </w:r>
      <w:r>
        <w:rPr>
          <w:sz w:val="28"/>
          <w:szCs w:val="28"/>
        </w:rPr>
        <w:t xml:space="preserve"> </w:t>
      </w:r>
      <w:r>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    </w:t>
      </w:r>
    </w:p>
    <w:p w:rsidR="005F2E35" w:rsidRDefault="005F2E35" w:rsidP="00A732F6">
      <w:pPr>
        <w:pStyle w:val="af7"/>
        <w:tabs>
          <w:tab w:val="left" w:pos="0"/>
          <w:tab w:val="left" w:pos="2127"/>
        </w:tabs>
        <w:ind w:firstLine="709"/>
        <w:jc w:val="both"/>
        <w:rPr>
          <w:rFonts w:ascii="Times New Roman" w:hAnsi="Times New Roman"/>
          <w:sz w:val="28"/>
          <w:szCs w:val="28"/>
        </w:rPr>
      </w:pPr>
      <w:r>
        <w:rPr>
          <w:rFonts w:ascii="Times New Roman" w:hAnsi="Times New Roman"/>
          <w:sz w:val="28"/>
          <w:szCs w:val="28"/>
          <w:lang w:eastAsia="ru-RU"/>
        </w:rPr>
        <w:t xml:space="preserve">2.3. </w:t>
      </w:r>
      <w:r>
        <w:rPr>
          <w:rFonts w:ascii="Times New Roman" w:hAnsi="Times New Roman"/>
          <w:sz w:val="28"/>
          <w:szCs w:val="28"/>
        </w:rPr>
        <w:t xml:space="preserve">Запрос заявителя о предоставлении муниципальной услуги регистрируется в течение 15 минут с момента поступления. </w:t>
      </w:r>
    </w:p>
    <w:p w:rsidR="005F2E35" w:rsidRPr="006D2D85" w:rsidRDefault="005F2E35" w:rsidP="00A732F6">
      <w:pPr>
        <w:pStyle w:val="af7"/>
        <w:jc w:val="both"/>
        <w:rPr>
          <w:rFonts w:ascii="Times New Roman" w:hAnsi="Times New Roman"/>
          <w:sz w:val="28"/>
          <w:szCs w:val="28"/>
        </w:rPr>
      </w:pPr>
      <w:r>
        <w:rPr>
          <w:rFonts w:ascii="Times New Roman" w:hAnsi="Times New Roman"/>
        </w:rPr>
        <w:t xml:space="preserve">   </w:t>
      </w:r>
      <w:r>
        <w:rPr>
          <w:rFonts w:ascii="Times New Roman" w:hAnsi="Times New Roman"/>
        </w:rPr>
        <w:tab/>
        <w:t xml:space="preserve"> </w:t>
      </w:r>
      <w:r>
        <w:rPr>
          <w:rFonts w:ascii="Times New Roman" w:hAnsi="Times New Roman"/>
          <w:sz w:val="28"/>
          <w:szCs w:val="28"/>
        </w:rPr>
        <w:t>2.4.</w:t>
      </w:r>
      <w:r w:rsidRPr="006D2D85">
        <w:rPr>
          <w:rFonts w:ascii="Times New Roman" w:hAnsi="Times New Roman"/>
          <w:sz w:val="28"/>
          <w:szCs w:val="28"/>
        </w:rPr>
        <w:t xml:space="preserve"> Показатели доступности  для лиц с ограниченными возможностями здоровья:</w:t>
      </w:r>
    </w:p>
    <w:p w:rsidR="005F2E35" w:rsidRPr="006D2D85" w:rsidRDefault="005F2E35" w:rsidP="00A732F6">
      <w:pPr>
        <w:pStyle w:val="af7"/>
        <w:jc w:val="both"/>
        <w:rPr>
          <w:rFonts w:ascii="Times New Roman" w:hAnsi="Times New Roman"/>
          <w:sz w:val="28"/>
          <w:szCs w:val="28"/>
        </w:rPr>
      </w:pPr>
      <w:r>
        <w:rPr>
          <w:rFonts w:ascii="Times New Roman" w:hAnsi="Times New Roman"/>
          <w:sz w:val="28"/>
          <w:szCs w:val="28"/>
        </w:rPr>
        <w:tab/>
      </w:r>
      <w:r w:rsidRPr="006D2D85">
        <w:rPr>
          <w:rFonts w:ascii="Times New Roman" w:hAnsi="Times New Roman"/>
          <w:sz w:val="28"/>
          <w:szCs w:val="28"/>
        </w:rPr>
        <w:t>Вход в помещение администрации оборудован пандусом.</w:t>
      </w:r>
    </w:p>
    <w:p w:rsidR="005F2E35" w:rsidRPr="00DA30EE" w:rsidRDefault="005F2E35" w:rsidP="00A732F6">
      <w:pPr>
        <w:pStyle w:val="af7"/>
        <w:jc w:val="both"/>
        <w:rPr>
          <w:rFonts w:ascii="Times New Roman" w:hAnsi="Times New Roman"/>
          <w:sz w:val="28"/>
          <w:szCs w:val="28"/>
        </w:rPr>
      </w:pPr>
      <w:r>
        <w:rPr>
          <w:rFonts w:ascii="Times New Roman" w:hAnsi="Times New Roman"/>
          <w:sz w:val="28"/>
          <w:szCs w:val="28"/>
        </w:rPr>
        <w:tab/>
        <w:t>2.5</w:t>
      </w:r>
      <w:r w:rsidRPr="00DA30EE">
        <w:rPr>
          <w:rFonts w:ascii="Times New Roman" w:hAnsi="Times New Roman"/>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материалам с образцами  заполнения и перечнем документов, необходимых для предоставления муниципальной услуги.</w:t>
      </w:r>
    </w:p>
    <w:p w:rsidR="005F2E35" w:rsidRPr="00DA30EE" w:rsidRDefault="005F2E35" w:rsidP="00A732F6">
      <w:pPr>
        <w:pStyle w:val="af7"/>
        <w:jc w:val="both"/>
        <w:rPr>
          <w:rFonts w:ascii="Times New Roman" w:hAnsi="Times New Roman"/>
          <w:sz w:val="28"/>
          <w:szCs w:val="28"/>
        </w:rPr>
      </w:pPr>
      <w:r>
        <w:rPr>
          <w:rFonts w:ascii="Times New Roman" w:hAnsi="Times New Roman"/>
          <w:sz w:val="28"/>
          <w:szCs w:val="28"/>
        </w:rPr>
        <w:tab/>
      </w:r>
      <w:r w:rsidRPr="00DA30EE">
        <w:rPr>
          <w:rFonts w:ascii="Times New Roman" w:hAnsi="Times New Roman"/>
          <w:sz w:val="28"/>
          <w:szCs w:val="28"/>
        </w:rPr>
        <w:t>Прием заявителей, пользователей муниципальной услуг</w:t>
      </w:r>
      <w:r>
        <w:rPr>
          <w:rFonts w:ascii="Times New Roman" w:hAnsi="Times New Roman"/>
          <w:sz w:val="28"/>
          <w:szCs w:val="28"/>
        </w:rPr>
        <w:t xml:space="preserve">и, осуществляется   специалистом </w:t>
      </w:r>
      <w:r w:rsidRPr="00DA30EE">
        <w:rPr>
          <w:rFonts w:ascii="Times New Roman" w:hAnsi="Times New Roman"/>
          <w:sz w:val="28"/>
          <w:szCs w:val="28"/>
        </w:rPr>
        <w:t xml:space="preserve"> согласно графику приема граждан, в помещениях здания администрации </w:t>
      </w:r>
      <w:r>
        <w:rPr>
          <w:rFonts w:ascii="Times New Roman" w:hAnsi="Times New Roman"/>
          <w:sz w:val="28"/>
          <w:szCs w:val="28"/>
        </w:rPr>
        <w:t>сельсовета</w:t>
      </w:r>
      <w:r w:rsidRPr="00DA30EE">
        <w:rPr>
          <w:rFonts w:ascii="Times New Roman" w:hAnsi="Times New Roman"/>
          <w:sz w:val="28"/>
          <w:szCs w:val="28"/>
        </w:rPr>
        <w:t xml:space="preserve"> с учетом максимальной доступности. На здании обязательно наличие стандартной вывески с наименованием органа местного самоуправления.</w:t>
      </w:r>
    </w:p>
    <w:p w:rsidR="005F2E35" w:rsidRPr="00DA30EE" w:rsidRDefault="005F2E35" w:rsidP="00A732F6">
      <w:pPr>
        <w:pStyle w:val="af7"/>
        <w:jc w:val="both"/>
        <w:rPr>
          <w:rFonts w:ascii="Times New Roman" w:hAnsi="Times New Roman"/>
          <w:sz w:val="28"/>
          <w:szCs w:val="28"/>
        </w:rPr>
      </w:pPr>
      <w:r>
        <w:rPr>
          <w:rFonts w:ascii="Times New Roman" w:hAnsi="Times New Roman"/>
          <w:sz w:val="28"/>
          <w:szCs w:val="28"/>
        </w:rPr>
        <w:tab/>
      </w:r>
      <w:r w:rsidRPr="00DA30EE">
        <w:rPr>
          <w:rFonts w:ascii="Times New Roman" w:hAnsi="Times New Roman"/>
          <w:sz w:val="28"/>
          <w:szCs w:val="28"/>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5F2E35" w:rsidRDefault="005F2E35" w:rsidP="00A732F6">
      <w:pPr>
        <w:pStyle w:val="af7"/>
        <w:jc w:val="both"/>
        <w:rPr>
          <w:rFonts w:ascii="Times New Roman" w:hAnsi="Times New Roman"/>
          <w:sz w:val="28"/>
          <w:szCs w:val="28"/>
        </w:rPr>
      </w:pPr>
      <w:r>
        <w:rPr>
          <w:rFonts w:ascii="Times New Roman" w:hAnsi="Times New Roman"/>
          <w:sz w:val="28"/>
          <w:szCs w:val="28"/>
        </w:rPr>
        <w:tab/>
      </w:r>
      <w:r w:rsidRPr="00DA30EE">
        <w:rPr>
          <w:rFonts w:ascii="Times New Roman" w:hAnsi="Times New Roman"/>
          <w:sz w:val="28"/>
          <w:szCs w:val="28"/>
        </w:rPr>
        <w:t>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w:t>
      </w:r>
    </w:p>
    <w:p w:rsidR="005F2E35" w:rsidRPr="00DA30EE" w:rsidRDefault="005F2E35" w:rsidP="00A732F6">
      <w:pPr>
        <w:pStyle w:val="af7"/>
        <w:jc w:val="both"/>
        <w:rPr>
          <w:rFonts w:ascii="Times New Roman" w:hAnsi="Times New Roman"/>
          <w:sz w:val="28"/>
          <w:szCs w:val="28"/>
        </w:rPr>
      </w:pPr>
      <w:r>
        <w:rPr>
          <w:rFonts w:ascii="Times New Roman" w:hAnsi="Times New Roman"/>
          <w:sz w:val="28"/>
          <w:szCs w:val="28"/>
        </w:rPr>
        <w:tab/>
      </w:r>
      <w:r w:rsidRPr="00DA30EE">
        <w:rPr>
          <w:rFonts w:ascii="Times New Roman" w:hAnsi="Times New Roman"/>
          <w:sz w:val="28"/>
          <w:szCs w:val="28"/>
        </w:rPr>
        <w:t xml:space="preserve">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 </w:t>
      </w:r>
    </w:p>
    <w:p w:rsidR="005F2E35" w:rsidRPr="00DA30EE" w:rsidRDefault="005F2E35" w:rsidP="00A732F6">
      <w:pPr>
        <w:pStyle w:val="af7"/>
        <w:jc w:val="both"/>
        <w:rPr>
          <w:rFonts w:ascii="Times New Roman" w:hAnsi="Times New Roman"/>
          <w:sz w:val="28"/>
          <w:szCs w:val="28"/>
        </w:rPr>
      </w:pPr>
      <w:r>
        <w:rPr>
          <w:rFonts w:ascii="Times New Roman" w:hAnsi="Times New Roman"/>
          <w:sz w:val="28"/>
          <w:szCs w:val="28"/>
        </w:rPr>
        <w:lastRenderedPageBreak/>
        <w:tab/>
      </w:r>
      <w:r w:rsidRPr="00DA30EE">
        <w:rPr>
          <w:rFonts w:ascii="Times New Roman" w:hAnsi="Times New Roman"/>
          <w:sz w:val="28"/>
          <w:szCs w:val="28"/>
        </w:rPr>
        <w:t>Место для заполнения запросов о предоставлении муниципальной услуги оборудуется необходимой функциональной мебелью и информационными материалами, расположенными в кабинете, где исполняется муниципальная услуга.</w:t>
      </w:r>
    </w:p>
    <w:p w:rsidR="005F2E35" w:rsidRPr="00DA30EE" w:rsidRDefault="005F2E35" w:rsidP="00A732F6">
      <w:pPr>
        <w:pStyle w:val="af7"/>
        <w:jc w:val="both"/>
        <w:rPr>
          <w:rFonts w:ascii="Times New Roman" w:hAnsi="Times New Roman"/>
          <w:sz w:val="28"/>
          <w:szCs w:val="28"/>
        </w:rPr>
      </w:pPr>
      <w:r>
        <w:rPr>
          <w:rFonts w:ascii="Times New Roman" w:hAnsi="Times New Roman"/>
          <w:sz w:val="28"/>
          <w:szCs w:val="28"/>
        </w:rPr>
        <w:tab/>
      </w:r>
      <w:r w:rsidRPr="00DA30EE">
        <w:rPr>
          <w:rFonts w:ascii="Times New Roman" w:hAnsi="Times New Roman"/>
          <w:sz w:val="28"/>
          <w:szCs w:val="28"/>
        </w:rPr>
        <w:t>Информационные материалы и информация на сайте содержит:</w:t>
      </w:r>
    </w:p>
    <w:p w:rsidR="005F2E35" w:rsidRPr="00DA30EE" w:rsidRDefault="005F2E35" w:rsidP="00A732F6">
      <w:pPr>
        <w:pStyle w:val="af7"/>
        <w:jc w:val="both"/>
        <w:rPr>
          <w:rFonts w:ascii="Times New Roman" w:hAnsi="Times New Roman"/>
          <w:sz w:val="28"/>
          <w:szCs w:val="28"/>
        </w:rPr>
      </w:pPr>
      <w:r>
        <w:rPr>
          <w:rFonts w:ascii="Times New Roman" w:hAnsi="Times New Roman"/>
          <w:sz w:val="28"/>
          <w:szCs w:val="28"/>
        </w:rPr>
        <w:tab/>
        <w:t>-</w:t>
      </w:r>
      <w:r w:rsidRPr="00DA30EE">
        <w:rPr>
          <w:rFonts w:ascii="Times New Roman" w:hAnsi="Times New Roman"/>
          <w:sz w:val="28"/>
          <w:szCs w:val="28"/>
        </w:rPr>
        <w:t>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5F2E35" w:rsidRDefault="005F2E35" w:rsidP="00A732F6">
      <w:pPr>
        <w:pStyle w:val="af7"/>
        <w:jc w:val="both"/>
        <w:rPr>
          <w:rFonts w:ascii="Times New Roman" w:hAnsi="Times New Roman"/>
          <w:sz w:val="28"/>
          <w:szCs w:val="28"/>
        </w:rPr>
      </w:pPr>
      <w:r>
        <w:rPr>
          <w:rFonts w:ascii="Times New Roman" w:hAnsi="Times New Roman"/>
          <w:sz w:val="28"/>
          <w:szCs w:val="28"/>
        </w:rPr>
        <w:tab/>
        <w:t>-</w:t>
      </w:r>
      <w:r w:rsidRPr="00DA30EE">
        <w:rPr>
          <w:rFonts w:ascii="Times New Roman" w:hAnsi="Times New Roman"/>
          <w:sz w:val="28"/>
          <w:szCs w:val="28"/>
        </w:rPr>
        <w:t>текст административного регламента (полная версия – на сайте, извлечения – в информационных материалах);</w:t>
      </w:r>
    </w:p>
    <w:p w:rsidR="005F2E35" w:rsidRDefault="005F2E35" w:rsidP="00A732F6">
      <w:pPr>
        <w:pStyle w:val="af7"/>
        <w:jc w:val="both"/>
        <w:rPr>
          <w:rFonts w:ascii="Times New Roman" w:hAnsi="Times New Roman"/>
          <w:sz w:val="28"/>
          <w:szCs w:val="28"/>
        </w:rPr>
      </w:pPr>
      <w:r>
        <w:rPr>
          <w:rFonts w:ascii="Times New Roman" w:hAnsi="Times New Roman"/>
          <w:sz w:val="28"/>
          <w:szCs w:val="28"/>
        </w:rPr>
        <w:tab/>
        <w:t>-</w:t>
      </w:r>
      <w:r w:rsidRPr="00DA30EE">
        <w:rPr>
          <w:rFonts w:ascii="Times New Roman" w:hAnsi="Times New Roman"/>
          <w:sz w:val="28"/>
          <w:szCs w:val="28"/>
        </w:rPr>
        <w:t>перечень документов, необходимых для исполнения муниципальной услуги, требования, предъявляемые к этим документам;</w:t>
      </w:r>
    </w:p>
    <w:p w:rsidR="005F2E35" w:rsidRPr="00DA30EE" w:rsidRDefault="005F2E35" w:rsidP="00A732F6">
      <w:pPr>
        <w:pStyle w:val="af7"/>
        <w:jc w:val="both"/>
        <w:rPr>
          <w:rFonts w:ascii="Times New Roman" w:hAnsi="Times New Roman"/>
          <w:sz w:val="28"/>
          <w:szCs w:val="28"/>
        </w:rPr>
      </w:pPr>
      <w:r>
        <w:rPr>
          <w:rFonts w:ascii="Times New Roman" w:hAnsi="Times New Roman"/>
          <w:sz w:val="28"/>
          <w:szCs w:val="28"/>
        </w:rPr>
        <w:tab/>
        <w:t>-</w:t>
      </w:r>
      <w:r w:rsidRPr="00DA30EE">
        <w:rPr>
          <w:rFonts w:ascii="Times New Roman" w:hAnsi="Times New Roman"/>
          <w:sz w:val="28"/>
          <w:szCs w:val="28"/>
        </w:rPr>
        <w:t>место и режим приема посетителей;</w:t>
      </w:r>
    </w:p>
    <w:p w:rsidR="005F2E35" w:rsidRPr="00DA30EE" w:rsidRDefault="005F2E35" w:rsidP="00A732F6">
      <w:pPr>
        <w:pStyle w:val="af7"/>
        <w:jc w:val="both"/>
        <w:rPr>
          <w:rFonts w:ascii="Times New Roman" w:hAnsi="Times New Roman"/>
          <w:sz w:val="28"/>
          <w:szCs w:val="28"/>
        </w:rPr>
      </w:pPr>
      <w:r>
        <w:rPr>
          <w:rFonts w:ascii="Times New Roman" w:hAnsi="Times New Roman"/>
          <w:sz w:val="28"/>
          <w:szCs w:val="28"/>
        </w:rPr>
        <w:tab/>
        <w:t>-</w:t>
      </w:r>
      <w:r w:rsidRPr="00DA30EE">
        <w:rPr>
          <w:rFonts w:ascii="Times New Roman" w:hAnsi="Times New Roman"/>
          <w:sz w:val="28"/>
          <w:szCs w:val="28"/>
        </w:rPr>
        <w:t>таблица сроков исполнения муниципальной услуги в целом и максимальных сроков выполнения отдельных административных процедур;</w:t>
      </w:r>
    </w:p>
    <w:p w:rsidR="005F2E35" w:rsidRPr="00DA30EE" w:rsidRDefault="005F2E35" w:rsidP="00A732F6">
      <w:pPr>
        <w:pStyle w:val="af7"/>
        <w:jc w:val="both"/>
        <w:rPr>
          <w:rFonts w:ascii="Times New Roman" w:hAnsi="Times New Roman"/>
          <w:sz w:val="28"/>
          <w:szCs w:val="28"/>
        </w:rPr>
      </w:pPr>
      <w:r>
        <w:rPr>
          <w:rFonts w:ascii="Times New Roman" w:hAnsi="Times New Roman"/>
          <w:sz w:val="28"/>
          <w:szCs w:val="28"/>
        </w:rPr>
        <w:tab/>
        <w:t>-</w:t>
      </w:r>
      <w:r w:rsidRPr="00DA30EE">
        <w:rPr>
          <w:rFonts w:ascii="Times New Roman" w:hAnsi="Times New Roman"/>
          <w:sz w:val="28"/>
          <w:szCs w:val="28"/>
        </w:rPr>
        <w:t>основания для отказа или приостановления исполнения муниципальной услуги;</w:t>
      </w:r>
    </w:p>
    <w:p w:rsidR="005F2E35" w:rsidRPr="00DA30EE" w:rsidRDefault="005F2E35" w:rsidP="00A732F6">
      <w:pPr>
        <w:pStyle w:val="af7"/>
        <w:jc w:val="both"/>
        <w:rPr>
          <w:rFonts w:ascii="Times New Roman" w:hAnsi="Times New Roman"/>
          <w:sz w:val="28"/>
          <w:szCs w:val="28"/>
        </w:rPr>
      </w:pPr>
      <w:r>
        <w:rPr>
          <w:rFonts w:ascii="Times New Roman" w:hAnsi="Times New Roman"/>
          <w:sz w:val="28"/>
          <w:szCs w:val="28"/>
        </w:rPr>
        <w:tab/>
        <w:t>-</w:t>
      </w:r>
      <w:r w:rsidRPr="00DA30EE">
        <w:rPr>
          <w:rFonts w:ascii="Times New Roman" w:hAnsi="Times New Roman"/>
          <w:sz w:val="28"/>
          <w:szCs w:val="28"/>
        </w:rPr>
        <w:t>порядок информирования о ходе исполнения муниципальной услуги;</w:t>
      </w:r>
    </w:p>
    <w:p w:rsidR="005F2E35" w:rsidRPr="00DA30EE" w:rsidRDefault="005F2E35" w:rsidP="00A732F6">
      <w:pPr>
        <w:pStyle w:val="af7"/>
        <w:jc w:val="both"/>
        <w:rPr>
          <w:rFonts w:ascii="Times New Roman" w:hAnsi="Times New Roman"/>
          <w:sz w:val="28"/>
          <w:szCs w:val="28"/>
        </w:rPr>
      </w:pPr>
      <w:r>
        <w:rPr>
          <w:rFonts w:ascii="Times New Roman" w:hAnsi="Times New Roman"/>
          <w:sz w:val="28"/>
          <w:szCs w:val="28"/>
        </w:rPr>
        <w:tab/>
        <w:t>-</w:t>
      </w:r>
      <w:r w:rsidRPr="00DA30EE">
        <w:rPr>
          <w:rFonts w:ascii="Times New Roman" w:hAnsi="Times New Roman"/>
          <w:sz w:val="28"/>
          <w:szCs w:val="28"/>
        </w:rPr>
        <w:t>порядок получения консультаций;</w:t>
      </w:r>
    </w:p>
    <w:p w:rsidR="005F2E35" w:rsidRDefault="005F2E35" w:rsidP="00A732F6">
      <w:pPr>
        <w:pStyle w:val="af7"/>
        <w:jc w:val="both"/>
        <w:rPr>
          <w:rFonts w:ascii="Times New Roman" w:hAnsi="Times New Roman"/>
          <w:sz w:val="28"/>
          <w:szCs w:val="28"/>
        </w:rPr>
      </w:pPr>
      <w:r>
        <w:rPr>
          <w:rFonts w:ascii="Times New Roman" w:hAnsi="Times New Roman"/>
          <w:sz w:val="28"/>
          <w:szCs w:val="28"/>
        </w:rPr>
        <w:tab/>
        <w:t>-</w:t>
      </w:r>
      <w:r w:rsidRPr="00DA30EE">
        <w:rPr>
          <w:rFonts w:ascii="Times New Roman" w:hAnsi="Times New Roman"/>
          <w:sz w:val="28"/>
          <w:szCs w:val="28"/>
        </w:rPr>
        <w:t>порядок обжалования решений, действий (бездействий) должностных лиц, исполняющих муниципальную услугу.</w:t>
      </w:r>
    </w:p>
    <w:p w:rsidR="005F2E35" w:rsidRPr="003E7607" w:rsidRDefault="005F2E35" w:rsidP="00A732F6">
      <w:pPr>
        <w:jc w:val="both"/>
        <w:rPr>
          <w:sz w:val="28"/>
          <w:szCs w:val="28"/>
        </w:rPr>
      </w:pPr>
      <w:r w:rsidRPr="003E7607">
        <w:rPr>
          <w:sz w:val="28"/>
          <w:szCs w:val="28"/>
        </w:rPr>
        <w:t>2.</w:t>
      </w:r>
      <w:r>
        <w:rPr>
          <w:sz w:val="28"/>
          <w:szCs w:val="28"/>
        </w:rPr>
        <w:t>6.</w:t>
      </w:r>
      <w:r w:rsidRPr="003E7607">
        <w:rPr>
          <w:sz w:val="28"/>
          <w:szCs w:val="28"/>
        </w:rPr>
        <w:t xml:space="preserve"> На информационных стендах в </w:t>
      </w:r>
      <w:r>
        <w:rPr>
          <w:sz w:val="28"/>
          <w:szCs w:val="28"/>
        </w:rPr>
        <w:t>а</w:t>
      </w:r>
      <w:r w:rsidRPr="003E7607">
        <w:rPr>
          <w:sz w:val="28"/>
          <w:szCs w:val="28"/>
        </w:rPr>
        <w:t>дминистрации и официальном сайте содержится следующая информация:</w:t>
      </w:r>
    </w:p>
    <w:p w:rsidR="005F2E35" w:rsidRPr="003E7607" w:rsidRDefault="005F2E35" w:rsidP="00A732F6">
      <w:pPr>
        <w:jc w:val="both"/>
        <w:rPr>
          <w:sz w:val="28"/>
          <w:szCs w:val="28"/>
        </w:rPr>
      </w:pPr>
      <w:r w:rsidRPr="003E7607">
        <w:rPr>
          <w:sz w:val="28"/>
          <w:szCs w:val="28"/>
        </w:rPr>
        <w:t>- полные наименования органов и организаций, предоставляющих муниципальную услугу;</w:t>
      </w:r>
    </w:p>
    <w:p w:rsidR="005F2E35" w:rsidRPr="003E7607" w:rsidRDefault="005F2E35" w:rsidP="00A732F6">
      <w:pPr>
        <w:jc w:val="both"/>
        <w:rPr>
          <w:sz w:val="28"/>
          <w:szCs w:val="28"/>
        </w:rPr>
      </w:pPr>
      <w:r w:rsidRPr="003E7607">
        <w:rPr>
          <w:sz w:val="28"/>
          <w:szCs w:val="28"/>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F2E35" w:rsidRPr="003E7607" w:rsidRDefault="005F2E35" w:rsidP="00A732F6">
      <w:pPr>
        <w:jc w:val="both"/>
        <w:rPr>
          <w:sz w:val="28"/>
          <w:szCs w:val="28"/>
        </w:rPr>
      </w:pPr>
      <w:r w:rsidRPr="003E7607">
        <w:rPr>
          <w:sz w:val="28"/>
          <w:szCs w:val="28"/>
        </w:rPr>
        <w:t>- процедуры предоставления муниципальной услуги в текстовом виде и  в виде блок-схемы;</w:t>
      </w:r>
    </w:p>
    <w:p w:rsidR="005F2E35" w:rsidRPr="003E7607" w:rsidRDefault="005F2E35" w:rsidP="00A732F6">
      <w:pPr>
        <w:jc w:val="both"/>
        <w:rPr>
          <w:sz w:val="28"/>
          <w:szCs w:val="28"/>
        </w:rPr>
      </w:pPr>
      <w:r w:rsidRPr="003E7607">
        <w:rPr>
          <w:sz w:val="28"/>
          <w:szCs w:val="28"/>
        </w:rPr>
        <w:t>- перечень документов, представляемых заявителями для получения муниципальной услуги;</w:t>
      </w:r>
    </w:p>
    <w:p w:rsidR="005F2E35" w:rsidRPr="003E7607" w:rsidRDefault="005F2E35" w:rsidP="00A732F6">
      <w:pPr>
        <w:jc w:val="both"/>
        <w:rPr>
          <w:sz w:val="28"/>
          <w:szCs w:val="28"/>
        </w:rPr>
      </w:pPr>
      <w:r w:rsidRPr="003E7607">
        <w:rPr>
          <w:sz w:val="28"/>
          <w:szCs w:val="28"/>
        </w:rPr>
        <w:t>- образец заявления;</w:t>
      </w:r>
    </w:p>
    <w:p w:rsidR="005F2E35" w:rsidRPr="003E7607" w:rsidRDefault="005F2E35" w:rsidP="00A732F6">
      <w:pPr>
        <w:jc w:val="both"/>
        <w:rPr>
          <w:sz w:val="28"/>
          <w:szCs w:val="28"/>
        </w:rPr>
      </w:pPr>
      <w:r w:rsidRPr="003E7607">
        <w:rPr>
          <w:sz w:val="28"/>
          <w:szCs w:val="28"/>
        </w:rPr>
        <w:t>- извлечения из законодательных и нормативных правовых актов, регулирующих деятельность по предоставлению муниципальной услуги;</w:t>
      </w:r>
    </w:p>
    <w:p w:rsidR="005F2E35" w:rsidRPr="003E7607" w:rsidRDefault="005F2E35" w:rsidP="00A732F6">
      <w:pPr>
        <w:jc w:val="both"/>
        <w:rPr>
          <w:sz w:val="28"/>
          <w:szCs w:val="28"/>
        </w:rPr>
      </w:pPr>
      <w:r w:rsidRPr="003E7607">
        <w:rPr>
          <w:sz w:val="28"/>
          <w:szCs w:val="28"/>
        </w:rPr>
        <w:t>- перечень оснований для отказа в приеме документов;</w:t>
      </w:r>
    </w:p>
    <w:p w:rsidR="005F2E35" w:rsidRPr="003E7607" w:rsidRDefault="005F2E35" w:rsidP="00A732F6">
      <w:pPr>
        <w:jc w:val="both"/>
        <w:rPr>
          <w:sz w:val="28"/>
          <w:szCs w:val="28"/>
        </w:rPr>
      </w:pPr>
      <w:r w:rsidRPr="003E7607">
        <w:rPr>
          <w:sz w:val="28"/>
          <w:szCs w:val="28"/>
        </w:rPr>
        <w:t>- перечень оснований для отказа в предоставлении муниципальной услуги.</w:t>
      </w:r>
    </w:p>
    <w:p w:rsidR="005F2E35" w:rsidRPr="007D51B3" w:rsidRDefault="005F2E35" w:rsidP="00A732F6">
      <w:pPr>
        <w:jc w:val="both"/>
        <w:rPr>
          <w:sz w:val="28"/>
          <w:szCs w:val="28"/>
        </w:rPr>
      </w:pPr>
      <w:r w:rsidRPr="003E7607">
        <w:rPr>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F2E35" w:rsidRPr="003E7607" w:rsidRDefault="005F2E35" w:rsidP="00A732F6">
      <w:pPr>
        <w:jc w:val="both"/>
        <w:rPr>
          <w:sz w:val="28"/>
          <w:szCs w:val="28"/>
        </w:rPr>
      </w:pPr>
      <w:r>
        <w:rPr>
          <w:sz w:val="28"/>
          <w:szCs w:val="28"/>
        </w:rPr>
        <w:tab/>
        <w:t>2.7.Специалист а</w:t>
      </w:r>
      <w:r w:rsidRPr="003E7607">
        <w:rPr>
          <w:sz w:val="28"/>
          <w:szCs w:val="28"/>
        </w:rPr>
        <w:t>дминистрации вправе отказать получателю муниципальной услуги  в приеме документов по следующим основаниям</w:t>
      </w:r>
      <w:r w:rsidRPr="003E7607">
        <w:rPr>
          <w:bCs/>
          <w:sz w:val="28"/>
          <w:szCs w:val="28"/>
        </w:rPr>
        <w:t>:</w:t>
      </w:r>
    </w:p>
    <w:p w:rsidR="005F2E35" w:rsidRPr="003E7607" w:rsidRDefault="005F2E35" w:rsidP="00A732F6">
      <w:pPr>
        <w:jc w:val="both"/>
        <w:rPr>
          <w:sz w:val="28"/>
          <w:szCs w:val="28"/>
        </w:rPr>
      </w:pPr>
      <w:r w:rsidRPr="003E7607">
        <w:rPr>
          <w:sz w:val="28"/>
          <w:szCs w:val="28"/>
        </w:rPr>
        <w:t xml:space="preserve">         - в случае несоответствия предоставляемых документов установленным требованиям (наличие исправлений, серьезных повреждений, не позволяющих однозначно истолковать их содержание, отсутствие обратного адр</w:t>
      </w:r>
      <w:r>
        <w:rPr>
          <w:sz w:val="28"/>
          <w:szCs w:val="28"/>
        </w:rPr>
        <w:t>еса, отсутствие подписи, печати</w:t>
      </w:r>
      <w:r w:rsidRPr="003E7607">
        <w:rPr>
          <w:sz w:val="28"/>
          <w:szCs w:val="28"/>
        </w:rPr>
        <w:t>);</w:t>
      </w:r>
    </w:p>
    <w:p w:rsidR="005F2E35" w:rsidRPr="003E7607" w:rsidRDefault="005F2E35" w:rsidP="00A732F6">
      <w:pPr>
        <w:ind w:firstLine="709"/>
        <w:jc w:val="both"/>
        <w:rPr>
          <w:sz w:val="28"/>
          <w:szCs w:val="28"/>
        </w:rPr>
      </w:pPr>
      <w:r w:rsidRPr="003E7607">
        <w:rPr>
          <w:sz w:val="28"/>
          <w:szCs w:val="28"/>
        </w:rPr>
        <w:lastRenderedPageBreak/>
        <w:t>- в случае, если заявление содержит нецензурные либо оскорбительные выражения, угрозы жизни, здоровью и имуществу должностных лиц;</w:t>
      </w:r>
    </w:p>
    <w:p w:rsidR="005F2E35" w:rsidRDefault="005F2E35" w:rsidP="00A732F6">
      <w:pPr>
        <w:ind w:firstLine="709"/>
        <w:jc w:val="both"/>
        <w:rPr>
          <w:sz w:val="28"/>
          <w:szCs w:val="28"/>
        </w:rPr>
      </w:pPr>
      <w:r w:rsidRPr="003E7607">
        <w:rPr>
          <w:sz w:val="28"/>
          <w:szCs w:val="28"/>
        </w:rPr>
        <w:t>- в случае, если заявление и пакет документов, необходимых для предоставления муниципальной услуги, представлен получателем муниципальной услуги  без удостоверения личности, либо не уполномоченным лицом.</w:t>
      </w:r>
    </w:p>
    <w:p w:rsidR="005F2E35" w:rsidRPr="003E7607" w:rsidRDefault="005F2E35" w:rsidP="00A732F6">
      <w:pPr>
        <w:ind w:firstLine="709"/>
        <w:jc w:val="both"/>
        <w:rPr>
          <w:sz w:val="28"/>
          <w:szCs w:val="28"/>
        </w:rPr>
      </w:pPr>
      <w:r w:rsidRPr="003E7607">
        <w:rPr>
          <w:sz w:val="28"/>
          <w:szCs w:val="28"/>
        </w:rPr>
        <w:t>Основаниями для отказа в предоставлении муниципальной услуги являются:</w:t>
      </w:r>
    </w:p>
    <w:p w:rsidR="005F2E35" w:rsidRPr="003E7607" w:rsidRDefault="005F2E35" w:rsidP="00A732F6">
      <w:pPr>
        <w:jc w:val="both"/>
        <w:rPr>
          <w:sz w:val="28"/>
          <w:szCs w:val="28"/>
        </w:rPr>
      </w:pPr>
      <w:r w:rsidRPr="003E7607">
        <w:rPr>
          <w:sz w:val="28"/>
          <w:szCs w:val="28"/>
        </w:rPr>
        <w:t xml:space="preserve">          - непредставление предусмотренных </w:t>
      </w:r>
      <w:hyperlink w:anchor="sub_1007" w:history="1">
        <w:r w:rsidRPr="007D51B3">
          <w:rPr>
            <w:sz w:val="28"/>
            <w:szCs w:val="28"/>
          </w:rPr>
          <w:t xml:space="preserve">пунктом </w:t>
        </w:r>
      </w:hyperlink>
      <w:r>
        <w:rPr>
          <w:sz w:val="28"/>
          <w:szCs w:val="28"/>
        </w:rPr>
        <w:t>2.8.</w:t>
      </w:r>
      <w:r w:rsidRPr="003E7607">
        <w:rPr>
          <w:sz w:val="28"/>
          <w:szCs w:val="28"/>
        </w:rPr>
        <w:t xml:space="preserve"> Административного регламента документов;</w:t>
      </w:r>
    </w:p>
    <w:p w:rsidR="005F2E35" w:rsidRPr="003E7607" w:rsidRDefault="005F2E35" w:rsidP="00A732F6">
      <w:pPr>
        <w:jc w:val="both"/>
        <w:rPr>
          <w:sz w:val="28"/>
          <w:szCs w:val="28"/>
        </w:rPr>
      </w:pPr>
      <w:r w:rsidRPr="003E7607">
        <w:rPr>
          <w:sz w:val="28"/>
          <w:szCs w:val="28"/>
        </w:rPr>
        <w:t>- представление документов, которые не подтверждают право соответствующих граждан состоять на учете в качестве нуждающихся в улучшении жилищных условий;</w:t>
      </w:r>
    </w:p>
    <w:p w:rsidR="005F2E35" w:rsidRPr="003E7607" w:rsidRDefault="005F2E35" w:rsidP="00A732F6">
      <w:pPr>
        <w:jc w:val="both"/>
        <w:rPr>
          <w:sz w:val="28"/>
          <w:szCs w:val="28"/>
        </w:rPr>
      </w:pPr>
      <w:r w:rsidRPr="003E7607">
        <w:rPr>
          <w:sz w:val="28"/>
          <w:szCs w:val="28"/>
        </w:rPr>
        <w:t>- не истечение пятилетнего срока после совершения гражданином сделки, приведшей к намеренному ухудшению жилищных условий, за исключением случаев, если независимо от совершения указанной сделки гражданин может быть признан нуждающимся в улучшении жилищных условий;</w:t>
      </w:r>
    </w:p>
    <w:p w:rsidR="005F2E35" w:rsidRPr="007D51B3" w:rsidRDefault="005F2E35" w:rsidP="00A732F6">
      <w:pPr>
        <w:jc w:val="both"/>
        <w:rPr>
          <w:sz w:val="28"/>
          <w:szCs w:val="28"/>
        </w:rPr>
      </w:pPr>
      <w:r w:rsidRPr="003E7607">
        <w:rPr>
          <w:sz w:val="28"/>
          <w:szCs w:val="28"/>
        </w:rPr>
        <w:t>- ранее реализованное право на улучшение жилищных условий с использованием различных форм государственной поддержки.</w:t>
      </w:r>
    </w:p>
    <w:p w:rsidR="005F2E35" w:rsidRPr="003E7607" w:rsidRDefault="005F2E35" w:rsidP="00A732F6">
      <w:pPr>
        <w:jc w:val="both"/>
        <w:rPr>
          <w:sz w:val="28"/>
          <w:szCs w:val="28"/>
        </w:rPr>
      </w:pPr>
      <w:r>
        <w:rPr>
          <w:sz w:val="28"/>
          <w:szCs w:val="28"/>
        </w:rPr>
        <w:t xml:space="preserve">2.8. </w:t>
      </w:r>
      <w:r w:rsidRPr="003E7607">
        <w:rPr>
          <w:sz w:val="28"/>
          <w:szCs w:val="28"/>
        </w:rPr>
        <w:t>Документы, необходимые для предоставления муниципальной услуги:</w:t>
      </w:r>
    </w:p>
    <w:p w:rsidR="005F2E35" w:rsidRPr="003E7607" w:rsidRDefault="005F2E35" w:rsidP="00A732F6">
      <w:pPr>
        <w:ind w:left="720"/>
        <w:jc w:val="both"/>
        <w:rPr>
          <w:sz w:val="28"/>
          <w:szCs w:val="28"/>
        </w:rPr>
      </w:pPr>
      <w:r w:rsidRPr="003E7607">
        <w:rPr>
          <w:sz w:val="28"/>
          <w:szCs w:val="28"/>
        </w:rPr>
        <w:t xml:space="preserve">- заявление по форме (приложение </w:t>
      </w:r>
      <w:r>
        <w:rPr>
          <w:sz w:val="28"/>
          <w:szCs w:val="28"/>
        </w:rPr>
        <w:t xml:space="preserve"> №</w:t>
      </w:r>
      <w:r w:rsidRPr="003E7607">
        <w:rPr>
          <w:sz w:val="28"/>
          <w:szCs w:val="28"/>
        </w:rPr>
        <w:t xml:space="preserve">1 к Административному регламенту); </w:t>
      </w:r>
    </w:p>
    <w:p w:rsidR="005F2E35" w:rsidRPr="003E7607" w:rsidRDefault="005F2E35" w:rsidP="00A732F6">
      <w:pPr>
        <w:ind w:left="720"/>
        <w:jc w:val="both"/>
        <w:rPr>
          <w:sz w:val="28"/>
          <w:szCs w:val="28"/>
        </w:rPr>
      </w:pPr>
      <w:r w:rsidRPr="003E7607">
        <w:rPr>
          <w:sz w:val="28"/>
          <w:szCs w:val="28"/>
        </w:rPr>
        <w:t xml:space="preserve">- </w:t>
      </w:r>
      <w:r w:rsidRPr="008C4863">
        <w:rPr>
          <w:sz w:val="28"/>
          <w:szCs w:val="28"/>
        </w:rPr>
        <w:t>акт проверки жилищных условий по установленной форме (приложение №2 к Административному регламенту);</w:t>
      </w:r>
    </w:p>
    <w:p w:rsidR="005F2E35" w:rsidRPr="003E7607" w:rsidRDefault="005F2E35" w:rsidP="00A732F6">
      <w:pPr>
        <w:jc w:val="both"/>
        <w:rPr>
          <w:sz w:val="28"/>
          <w:szCs w:val="28"/>
        </w:rPr>
      </w:pPr>
      <w:r w:rsidRPr="003E7607">
        <w:rPr>
          <w:sz w:val="28"/>
          <w:szCs w:val="28"/>
        </w:rPr>
        <w:t>- документы о составе семьи получателя муниципальной услуги (справка о составе семьи с места жительства, свидетельства о рождении детей, о заключении брака, решение об усыновлении (удочерении)</w:t>
      </w:r>
      <w:r>
        <w:rPr>
          <w:sz w:val="28"/>
          <w:szCs w:val="28"/>
        </w:rPr>
        <w:t>)</w:t>
      </w:r>
      <w:r w:rsidRPr="003E7607">
        <w:rPr>
          <w:sz w:val="28"/>
          <w:szCs w:val="28"/>
        </w:rPr>
        <w:t>;</w:t>
      </w:r>
    </w:p>
    <w:p w:rsidR="005F2E35" w:rsidRDefault="005F2E35" w:rsidP="00A732F6">
      <w:pPr>
        <w:jc w:val="both"/>
        <w:rPr>
          <w:sz w:val="28"/>
          <w:szCs w:val="28"/>
        </w:rPr>
      </w:pPr>
      <w:r w:rsidRPr="003E7607">
        <w:rPr>
          <w:sz w:val="28"/>
          <w:szCs w:val="28"/>
        </w:rPr>
        <w:t xml:space="preserve">- справка организации, уполномоченной в сфере технической </w:t>
      </w:r>
    </w:p>
    <w:p w:rsidR="005F2E35" w:rsidRPr="003E7607" w:rsidRDefault="005F2E35" w:rsidP="00A732F6">
      <w:pPr>
        <w:jc w:val="both"/>
        <w:rPr>
          <w:sz w:val="28"/>
          <w:szCs w:val="28"/>
        </w:rPr>
      </w:pPr>
      <w:r w:rsidRPr="003E7607">
        <w:rPr>
          <w:sz w:val="28"/>
          <w:szCs w:val="28"/>
        </w:rPr>
        <w:t>инвентаризации, о наличии (отсутствии) жилых помещений, принадлежащих  на праве собственности получателю муниципальной услуги и членам его семьи, содержащая также сведения о совершении сделок, приведших к уменьшению размера занимаемых жилых помещений или к их отчуждению за пять лет, непосредственно предшествующих подаче заявления о принятии на учет;</w:t>
      </w:r>
    </w:p>
    <w:p w:rsidR="005F2E35" w:rsidRDefault="005F2E35" w:rsidP="00A732F6">
      <w:pPr>
        <w:jc w:val="both"/>
        <w:rPr>
          <w:sz w:val="28"/>
          <w:szCs w:val="28"/>
        </w:rPr>
      </w:pPr>
      <w:r w:rsidRPr="003E7607">
        <w:rPr>
          <w:sz w:val="28"/>
          <w:szCs w:val="28"/>
        </w:rPr>
        <w:t xml:space="preserve">          - копии паспортов получателей муниципальной услуги и членов его семьи;</w:t>
      </w:r>
    </w:p>
    <w:p w:rsidR="005F2E35" w:rsidRPr="003E7607" w:rsidRDefault="005F2E35" w:rsidP="00A732F6">
      <w:pPr>
        <w:jc w:val="both"/>
        <w:rPr>
          <w:sz w:val="28"/>
          <w:szCs w:val="28"/>
        </w:rPr>
      </w:pPr>
      <w:r w:rsidRPr="003E7607">
        <w:rPr>
          <w:sz w:val="28"/>
          <w:szCs w:val="28"/>
        </w:rPr>
        <w:t xml:space="preserve">         - документы, подтверждающие право на государственную поддержку в строительстве или приобретении жилья (справка с места работы с указанием должности, справка ВТЭК об инвалидности, трудовой договор, льготные документы: справка, дающая право на льготы, удостоверение);</w:t>
      </w:r>
    </w:p>
    <w:p w:rsidR="005F2E35" w:rsidRPr="003E7607" w:rsidRDefault="005F2E35" w:rsidP="00A732F6">
      <w:pPr>
        <w:jc w:val="both"/>
        <w:rPr>
          <w:sz w:val="28"/>
          <w:szCs w:val="28"/>
        </w:rPr>
      </w:pPr>
      <w:r w:rsidRPr="003E7607">
        <w:rPr>
          <w:sz w:val="28"/>
          <w:szCs w:val="28"/>
        </w:rPr>
        <w:t xml:space="preserve">        - выписки из единого реестра прав на недвижимое имущество и сделок с ним об имеющихся правах гражданина и членов его семьи и сделках с недвижимым </w:t>
      </w:r>
      <w:r w:rsidRPr="00A95EF1">
        <w:rPr>
          <w:sz w:val="28"/>
          <w:szCs w:val="28"/>
        </w:rPr>
        <w:t>имуществом (по желанию заявителя);</w:t>
      </w:r>
    </w:p>
    <w:p w:rsidR="005F2E35" w:rsidRPr="003E7607" w:rsidRDefault="005F2E35" w:rsidP="00A732F6">
      <w:pPr>
        <w:jc w:val="both"/>
        <w:rPr>
          <w:sz w:val="28"/>
          <w:szCs w:val="28"/>
        </w:rPr>
      </w:pPr>
      <w:r w:rsidRPr="003E7607">
        <w:rPr>
          <w:sz w:val="28"/>
          <w:szCs w:val="28"/>
        </w:rPr>
        <w:t>- документы, содержащие сведения о месте проживания за последние 5 лет (свидетельство о государственной регистрации права собственности на жилое помещение</w:t>
      </w:r>
      <w:r>
        <w:rPr>
          <w:sz w:val="28"/>
          <w:szCs w:val="28"/>
        </w:rPr>
        <w:t xml:space="preserve"> (по желанию заявителя)</w:t>
      </w:r>
      <w:r w:rsidRPr="003E7607">
        <w:rPr>
          <w:sz w:val="28"/>
          <w:szCs w:val="28"/>
        </w:rPr>
        <w:t xml:space="preserve">; правоустанавливающие </w:t>
      </w:r>
      <w:r w:rsidRPr="003E7607">
        <w:rPr>
          <w:sz w:val="28"/>
          <w:szCs w:val="28"/>
        </w:rPr>
        <w:lastRenderedPageBreak/>
        <w:t>документы: договоры передачи, купли-продажи, дарения, строительства и т.п., свидетельство о наследстве;  технический паспорт; выписка из домовой книги с архивными данными;   в случае проживания граждан в другом муниципальном образовании (регионе): выписки из единого реестра прав на недвижимое имущество и сделок с ним об имеющихся правах гражданина и членов его семьи и сделках с недвижимым имуществом</w:t>
      </w:r>
      <w:r>
        <w:rPr>
          <w:sz w:val="28"/>
          <w:szCs w:val="28"/>
        </w:rPr>
        <w:t xml:space="preserve"> (по желанию заявителя)</w:t>
      </w:r>
      <w:r w:rsidRPr="003E7607">
        <w:rPr>
          <w:sz w:val="28"/>
          <w:szCs w:val="28"/>
        </w:rPr>
        <w:t>; справка организации, уполномоченной в сфере технической инвентаризации, о наличии (отсутствии) жилых помещений, принадлежащих  на праве собственности заявителю и членам его семьи, содержащая также сведения о совершении сделок, приведших к уменьшению размера занимаемых жилых помещений или к их отчуждению за пять лет, непосредственно предшествующих подаче заявления о принятии на учет), на всех членов семьи.</w:t>
      </w:r>
    </w:p>
    <w:p w:rsidR="005F2E35" w:rsidRPr="003E7607" w:rsidRDefault="005F2E35" w:rsidP="00A732F6">
      <w:pPr>
        <w:jc w:val="both"/>
        <w:rPr>
          <w:sz w:val="28"/>
          <w:szCs w:val="28"/>
        </w:rPr>
      </w:pPr>
      <w:r w:rsidRPr="003E7607">
        <w:rPr>
          <w:sz w:val="28"/>
          <w:szCs w:val="28"/>
        </w:rPr>
        <w:t>Указанные документы представляются в срок не позднее 30 дней с                  даты их выдачи.</w:t>
      </w:r>
    </w:p>
    <w:p w:rsidR="005F2E35" w:rsidRPr="003E7607" w:rsidRDefault="005F2E35" w:rsidP="00A732F6">
      <w:pPr>
        <w:jc w:val="both"/>
        <w:rPr>
          <w:sz w:val="28"/>
          <w:szCs w:val="28"/>
        </w:rPr>
      </w:pPr>
      <w:r w:rsidRPr="003E7607">
        <w:rPr>
          <w:sz w:val="28"/>
          <w:szCs w:val="28"/>
        </w:rPr>
        <w:t>В случае если копии документов нотариально не заверены, они представляются вместе с оригиналами.</w:t>
      </w:r>
    </w:p>
    <w:p w:rsidR="005F2E35" w:rsidRPr="003E7607" w:rsidRDefault="005F2E35" w:rsidP="00A732F6">
      <w:pPr>
        <w:widowControl/>
        <w:jc w:val="both"/>
        <w:rPr>
          <w:sz w:val="28"/>
          <w:szCs w:val="28"/>
        </w:rPr>
      </w:pPr>
      <w:r w:rsidRPr="003E7607">
        <w:rPr>
          <w:sz w:val="28"/>
          <w:szCs w:val="28"/>
        </w:rPr>
        <w:t>2.</w:t>
      </w:r>
      <w:r>
        <w:rPr>
          <w:sz w:val="28"/>
          <w:szCs w:val="28"/>
        </w:rPr>
        <w:t>9</w:t>
      </w:r>
      <w:r w:rsidRPr="003E7607">
        <w:rPr>
          <w:sz w:val="28"/>
          <w:szCs w:val="28"/>
        </w:rPr>
        <w:t xml:space="preserve">.  Показатели </w:t>
      </w:r>
      <w:r w:rsidRPr="003E7607">
        <w:rPr>
          <w:bCs/>
          <w:sz w:val="28"/>
          <w:szCs w:val="28"/>
        </w:rPr>
        <w:t>доступности и качества предоставления муниципальной услуги:</w:t>
      </w:r>
    </w:p>
    <w:p w:rsidR="005F2E35" w:rsidRPr="003E7607" w:rsidRDefault="005F2E35" w:rsidP="00A732F6">
      <w:pPr>
        <w:jc w:val="both"/>
        <w:rPr>
          <w:sz w:val="28"/>
          <w:szCs w:val="28"/>
        </w:rPr>
      </w:pPr>
      <w:r w:rsidRPr="003E7607">
        <w:rPr>
          <w:sz w:val="28"/>
          <w:szCs w:val="28"/>
        </w:rPr>
        <w:t>- простота и ясность изложения информационных материалов;</w:t>
      </w:r>
    </w:p>
    <w:p w:rsidR="005F2E35" w:rsidRPr="003E7607" w:rsidRDefault="005F2E35" w:rsidP="00A732F6">
      <w:pPr>
        <w:jc w:val="both"/>
        <w:rPr>
          <w:sz w:val="28"/>
          <w:szCs w:val="28"/>
        </w:rPr>
      </w:pPr>
      <w:r w:rsidRPr="003E7607">
        <w:rPr>
          <w:sz w:val="28"/>
          <w:szCs w:val="28"/>
        </w:rPr>
        <w:t>- наличие различных каналов получения информации о предоставлении услуги;</w:t>
      </w:r>
    </w:p>
    <w:p w:rsidR="005F2E35" w:rsidRPr="003E7607" w:rsidRDefault="005F2E35" w:rsidP="00A732F6">
      <w:pPr>
        <w:jc w:val="both"/>
        <w:rPr>
          <w:sz w:val="28"/>
          <w:szCs w:val="28"/>
        </w:rPr>
      </w:pPr>
      <w:r w:rsidRPr="003E7607">
        <w:rPr>
          <w:sz w:val="28"/>
          <w:szCs w:val="28"/>
        </w:rPr>
        <w:t>- доступность работы с получателями муниципальной услуги;</w:t>
      </w:r>
    </w:p>
    <w:p w:rsidR="005F2E35" w:rsidRPr="003E7607" w:rsidRDefault="005F2E35" w:rsidP="00A732F6">
      <w:pPr>
        <w:jc w:val="both"/>
        <w:rPr>
          <w:sz w:val="28"/>
          <w:szCs w:val="28"/>
        </w:rPr>
      </w:pPr>
      <w:r w:rsidRPr="003E7607">
        <w:rPr>
          <w:sz w:val="28"/>
          <w:szCs w:val="28"/>
        </w:rPr>
        <w:t>- точность предоставления муниципальной услуги;</w:t>
      </w:r>
    </w:p>
    <w:p w:rsidR="005F2E35" w:rsidRDefault="005F2E35" w:rsidP="00A732F6">
      <w:pPr>
        <w:jc w:val="both"/>
        <w:rPr>
          <w:sz w:val="28"/>
          <w:szCs w:val="28"/>
        </w:rPr>
      </w:pPr>
      <w:r w:rsidRPr="003E7607">
        <w:rPr>
          <w:sz w:val="28"/>
          <w:szCs w:val="28"/>
        </w:rPr>
        <w:t>- профессиональная подготовка сотрудников органа, осуществляющего предоставление муниципальной услуги;</w:t>
      </w:r>
    </w:p>
    <w:p w:rsidR="005F2E35" w:rsidRPr="003E7607" w:rsidRDefault="005F2E35" w:rsidP="00A732F6">
      <w:pPr>
        <w:jc w:val="both"/>
        <w:rPr>
          <w:sz w:val="28"/>
          <w:szCs w:val="28"/>
        </w:rPr>
      </w:pPr>
      <w:r w:rsidRPr="003E7607">
        <w:rPr>
          <w:sz w:val="28"/>
          <w:szCs w:val="28"/>
        </w:rPr>
        <w:t>- высокая культура обслуживания получателей муниципальной услуги;</w:t>
      </w:r>
    </w:p>
    <w:p w:rsidR="005F2E35" w:rsidRDefault="005F2E35" w:rsidP="00A732F6">
      <w:pPr>
        <w:jc w:val="both"/>
        <w:rPr>
          <w:sz w:val="28"/>
          <w:szCs w:val="28"/>
        </w:rPr>
      </w:pPr>
      <w:r w:rsidRPr="003E7607">
        <w:rPr>
          <w:sz w:val="28"/>
          <w:szCs w:val="28"/>
        </w:rPr>
        <w:t>-  строгое соблюдение сроков предоставления муниципальной услуги;</w:t>
      </w:r>
    </w:p>
    <w:p w:rsidR="005F2E35" w:rsidRPr="003E7607" w:rsidRDefault="005F2E35" w:rsidP="00A732F6">
      <w:pPr>
        <w:jc w:val="both"/>
        <w:rPr>
          <w:sz w:val="28"/>
          <w:szCs w:val="28"/>
        </w:rPr>
      </w:pPr>
      <w:r>
        <w:rPr>
          <w:sz w:val="28"/>
          <w:szCs w:val="28"/>
        </w:rPr>
        <w:t>-</w:t>
      </w:r>
      <w:r w:rsidRPr="003E7607">
        <w:rPr>
          <w:sz w:val="28"/>
          <w:szCs w:val="28"/>
        </w:rPr>
        <w:t>количество обоснованных обжалований решений органа, осуществляющего предоставление муниципальной услуги;</w:t>
      </w:r>
    </w:p>
    <w:p w:rsidR="005F2E35" w:rsidRPr="003E7607" w:rsidRDefault="005F2E35" w:rsidP="00A732F6">
      <w:pPr>
        <w:jc w:val="both"/>
        <w:rPr>
          <w:sz w:val="28"/>
          <w:szCs w:val="28"/>
        </w:rPr>
      </w:pPr>
      <w:r w:rsidRPr="003E7607">
        <w:rPr>
          <w:sz w:val="28"/>
          <w:szCs w:val="28"/>
        </w:rPr>
        <w:t>- отсутствие жалоб на действия (бездействия) и решения, осуществляемые (принятые) в ходе предоставления муниципальной услуги.</w:t>
      </w:r>
    </w:p>
    <w:p w:rsidR="005F2E35" w:rsidRPr="003E7607" w:rsidRDefault="005F2E35" w:rsidP="00A732F6">
      <w:pPr>
        <w:pStyle w:val="af5"/>
        <w:spacing w:after="0"/>
        <w:ind w:firstLine="709"/>
        <w:jc w:val="both"/>
        <w:rPr>
          <w:rFonts w:ascii="Times New Roman" w:hAnsi="Times New Roman" w:cs="Times New Roman"/>
          <w:sz w:val="28"/>
          <w:szCs w:val="28"/>
        </w:rPr>
      </w:pPr>
      <w:bookmarkStart w:id="4" w:name="sub_504"/>
      <w:r w:rsidRPr="003E7607">
        <w:rPr>
          <w:rFonts w:ascii="Times New Roman" w:hAnsi="Times New Roman" w:cs="Times New Roman"/>
          <w:sz w:val="28"/>
          <w:szCs w:val="28"/>
        </w:rPr>
        <w:t>2.</w:t>
      </w:r>
      <w:r>
        <w:rPr>
          <w:rFonts w:ascii="Times New Roman" w:hAnsi="Times New Roman" w:cs="Times New Roman"/>
          <w:sz w:val="28"/>
          <w:szCs w:val="28"/>
        </w:rPr>
        <w:t xml:space="preserve">10. </w:t>
      </w:r>
      <w:r w:rsidRPr="003E7607">
        <w:rPr>
          <w:rFonts w:ascii="Times New Roman" w:hAnsi="Times New Roman" w:cs="Times New Roman"/>
          <w:sz w:val="28"/>
          <w:szCs w:val="28"/>
        </w:rPr>
        <w:t xml:space="preserve"> </w:t>
      </w:r>
      <w:bookmarkEnd w:id="4"/>
      <w:r w:rsidRPr="003E7607">
        <w:rPr>
          <w:rFonts w:ascii="Times New Roman" w:hAnsi="Times New Roman" w:cs="Times New Roman"/>
          <w:sz w:val="28"/>
          <w:szCs w:val="28"/>
        </w:rPr>
        <w:t>Документы представляются гражданином-заявителем в подлинниках или в копиях, заверенных в установленном порядке.</w:t>
      </w:r>
    </w:p>
    <w:p w:rsidR="005F2E35" w:rsidRDefault="005F2E35" w:rsidP="00A732F6">
      <w:pPr>
        <w:jc w:val="both"/>
        <w:rPr>
          <w:sz w:val="28"/>
          <w:szCs w:val="28"/>
        </w:rPr>
      </w:pPr>
      <w:r w:rsidRPr="003E7607">
        <w:rPr>
          <w:sz w:val="28"/>
          <w:szCs w:val="28"/>
        </w:rPr>
        <w:t>2</w:t>
      </w:r>
      <w:r>
        <w:rPr>
          <w:sz w:val="28"/>
          <w:szCs w:val="28"/>
        </w:rPr>
        <w:t>.11</w:t>
      </w:r>
      <w:r w:rsidRPr="003E7607">
        <w:rPr>
          <w:sz w:val="28"/>
          <w:szCs w:val="28"/>
        </w:rPr>
        <w:t xml:space="preserve">. Заявление и прилагаемые к нему документы могут быть представлены лично в </w:t>
      </w:r>
      <w:r>
        <w:rPr>
          <w:sz w:val="28"/>
          <w:szCs w:val="28"/>
        </w:rPr>
        <w:t>а</w:t>
      </w:r>
      <w:r w:rsidRPr="003E7607">
        <w:rPr>
          <w:sz w:val="28"/>
          <w:szCs w:val="28"/>
        </w:rPr>
        <w:t xml:space="preserve">дминистрацию </w:t>
      </w:r>
      <w:r>
        <w:rPr>
          <w:sz w:val="28"/>
          <w:szCs w:val="28"/>
        </w:rPr>
        <w:t>С</w:t>
      </w:r>
      <w:r w:rsidRPr="003E7607">
        <w:rPr>
          <w:sz w:val="28"/>
          <w:szCs w:val="28"/>
        </w:rPr>
        <w:t xml:space="preserve">ельсовета либо почтовым отправлением в адрес Администрации </w:t>
      </w:r>
      <w:r>
        <w:rPr>
          <w:sz w:val="28"/>
          <w:szCs w:val="28"/>
        </w:rPr>
        <w:t>с</w:t>
      </w:r>
      <w:r w:rsidRPr="003E7607">
        <w:rPr>
          <w:sz w:val="28"/>
          <w:szCs w:val="28"/>
        </w:rPr>
        <w:t>ельсовета.</w:t>
      </w:r>
    </w:p>
    <w:p w:rsidR="005F2E35" w:rsidRPr="003E7607" w:rsidRDefault="005F2E35" w:rsidP="00A732F6">
      <w:pPr>
        <w:jc w:val="both"/>
        <w:rPr>
          <w:sz w:val="28"/>
          <w:szCs w:val="28"/>
        </w:rPr>
      </w:pPr>
    </w:p>
    <w:p w:rsidR="005F2E35" w:rsidRDefault="005F2E35" w:rsidP="00A732F6">
      <w:pPr>
        <w:ind w:firstLine="709"/>
        <w:jc w:val="both"/>
        <w:rPr>
          <w:b/>
          <w:sz w:val="28"/>
          <w:szCs w:val="28"/>
        </w:rPr>
      </w:pPr>
      <w:bookmarkStart w:id="5" w:name="sub_1003"/>
    </w:p>
    <w:p w:rsidR="005F2E35" w:rsidRDefault="005F2E35" w:rsidP="00A732F6">
      <w:pPr>
        <w:ind w:firstLine="709"/>
        <w:jc w:val="both"/>
        <w:rPr>
          <w:b/>
          <w:sz w:val="28"/>
          <w:szCs w:val="28"/>
        </w:rPr>
      </w:pPr>
      <w:r>
        <w:rPr>
          <w:b/>
          <w:sz w:val="28"/>
          <w:szCs w:val="28"/>
        </w:rPr>
        <w:t>3</w:t>
      </w:r>
      <w:r w:rsidRPr="003E7607">
        <w:rPr>
          <w:b/>
          <w:sz w:val="28"/>
          <w:szCs w:val="28"/>
        </w:rPr>
        <w:t>. Административные процедуры</w:t>
      </w:r>
    </w:p>
    <w:p w:rsidR="005F2E35" w:rsidRDefault="005F2E35" w:rsidP="00A732F6">
      <w:pPr>
        <w:pStyle w:val="1"/>
        <w:spacing w:before="0" w:after="0"/>
        <w:ind w:firstLine="709"/>
        <w:jc w:val="both"/>
        <w:rPr>
          <w:rFonts w:ascii="Times New Roman" w:hAnsi="Times New Roman"/>
          <w:b w:val="0"/>
          <w:sz w:val="28"/>
          <w:szCs w:val="28"/>
        </w:rPr>
      </w:pPr>
      <w:r w:rsidRPr="003E7607">
        <w:rPr>
          <w:rFonts w:ascii="Times New Roman" w:hAnsi="Times New Roman"/>
          <w:b w:val="0"/>
          <w:sz w:val="28"/>
          <w:szCs w:val="28"/>
        </w:rPr>
        <w:t xml:space="preserve">         3.1 Состав, последовательность и сроки выполнения административных процедур, требования к порядку их выполнения</w:t>
      </w:r>
      <w:bookmarkStart w:id="6" w:name="sub_3"/>
      <w:bookmarkStart w:id="7" w:name="sub_31"/>
      <w:bookmarkEnd w:id="5"/>
      <w:r w:rsidRPr="003E7607">
        <w:rPr>
          <w:rFonts w:ascii="Times New Roman" w:hAnsi="Times New Roman"/>
          <w:b w:val="0"/>
          <w:sz w:val="28"/>
          <w:szCs w:val="28"/>
        </w:rPr>
        <w:t>.</w:t>
      </w:r>
    </w:p>
    <w:p w:rsidR="005F2E35" w:rsidRPr="009C7550" w:rsidRDefault="005F2E35" w:rsidP="00A732F6">
      <w:pPr>
        <w:pStyle w:val="1"/>
        <w:spacing w:before="0" w:after="0"/>
        <w:ind w:firstLine="709"/>
        <w:jc w:val="both"/>
        <w:rPr>
          <w:rFonts w:ascii="Times New Roman" w:hAnsi="Times New Roman"/>
          <w:b w:val="0"/>
          <w:sz w:val="28"/>
          <w:szCs w:val="28"/>
        </w:rPr>
      </w:pPr>
      <w:r w:rsidRPr="003E7607">
        <w:rPr>
          <w:rFonts w:ascii="Times New Roman" w:hAnsi="Times New Roman"/>
          <w:b w:val="0"/>
          <w:color w:val="000000"/>
          <w:sz w:val="28"/>
          <w:szCs w:val="28"/>
        </w:rPr>
        <w:t>Предоставление муниципальной услуги включает в себя следующие административные действия:</w:t>
      </w:r>
    </w:p>
    <w:bookmarkEnd w:id="6"/>
    <w:p w:rsidR="005F2E35" w:rsidRPr="003E7607" w:rsidRDefault="005F2E35" w:rsidP="00A732F6">
      <w:pPr>
        <w:ind w:firstLine="709"/>
        <w:jc w:val="both"/>
        <w:rPr>
          <w:sz w:val="28"/>
          <w:szCs w:val="28"/>
        </w:rPr>
      </w:pPr>
      <w:r w:rsidRPr="003E7607">
        <w:rPr>
          <w:color w:val="000000"/>
          <w:sz w:val="28"/>
          <w:szCs w:val="28"/>
        </w:rPr>
        <w:t>- прием и регистрация</w:t>
      </w:r>
      <w:r w:rsidRPr="003E7607">
        <w:rPr>
          <w:sz w:val="28"/>
          <w:szCs w:val="28"/>
        </w:rPr>
        <w:t xml:space="preserve"> документов;</w:t>
      </w:r>
    </w:p>
    <w:p w:rsidR="005F2E35" w:rsidRPr="003E7607" w:rsidRDefault="005F2E35" w:rsidP="00A732F6">
      <w:pPr>
        <w:ind w:firstLine="709"/>
        <w:jc w:val="both"/>
        <w:rPr>
          <w:sz w:val="28"/>
          <w:szCs w:val="28"/>
        </w:rPr>
      </w:pPr>
      <w:r w:rsidRPr="003E7607">
        <w:rPr>
          <w:sz w:val="28"/>
          <w:szCs w:val="28"/>
        </w:rPr>
        <w:t>- рассмотрение заявления и прилагаемых к нему документов;</w:t>
      </w:r>
    </w:p>
    <w:p w:rsidR="005F2E35" w:rsidRPr="003E7607" w:rsidRDefault="005F2E35" w:rsidP="00A732F6">
      <w:pPr>
        <w:ind w:firstLine="709"/>
        <w:jc w:val="both"/>
        <w:rPr>
          <w:sz w:val="28"/>
          <w:szCs w:val="28"/>
        </w:rPr>
      </w:pPr>
      <w:r w:rsidRPr="003E7607">
        <w:rPr>
          <w:sz w:val="28"/>
          <w:szCs w:val="28"/>
        </w:rPr>
        <w:lastRenderedPageBreak/>
        <w:t xml:space="preserve">- принятие решения </w:t>
      </w:r>
      <w:r>
        <w:rPr>
          <w:sz w:val="28"/>
          <w:szCs w:val="28"/>
        </w:rPr>
        <w:t>жилищной комиссией (приложение №3 к Административному регламенту)</w:t>
      </w:r>
      <w:r w:rsidRPr="003E7607">
        <w:rPr>
          <w:sz w:val="28"/>
          <w:szCs w:val="28"/>
        </w:rPr>
        <w:t>о постановке (отказе в постановке) на учет и уведомление получателю муниципальной услуги.</w:t>
      </w:r>
    </w:p>
    <w:p w:rsidR="005F2E35" w:rsidRPr="009C7550" w:rsidRDefault="005F2E35" w:rsidP="00A732F6">
      <w:pPr>
        <w:ind w:firstLine="709"/>
        <w:jc w:val="both"/>
        <w:rPr>
          <w:sz w:val="28"/>
          <w:szCs w:val="28"/>
        </w:rPr>
      </w:pPr>
      <w:r w:rsidRPr="003E7607">
        <w:rPr>
          <w:sz w:val="28"/>
          <w:szCs w:val="28"/>
        </w:rPr>
        <w:t xml:space="preserve">Блок-схема последовательности действий по предоставлению муниципальной услуги приведена в </w:t>
      </w:r>
      <w:r w:rsidRPr="003E7607">
        <w:rPr>
          <w:color w:val="000000"/>
          <w:sz w:val="28"/>
          <w:szCs w:val="28"/>
        </w:rPr>
        <w:t xml:space="preserve">приложении </w:t>
      </w:r>
      <w:r>
        <w:rPr>
          <w:color w:val="000000"/>
          <w:sz w:val="28"/>
          <w:szCs w:val="28"/>
        </w:rPr>
        <w:t>№</w:t>
      </w:r>
      <w:r w:rsidRPr="003E7607">
        <w:rPr>
          <w:color w:val="000000"/>
          <w:sz w:val="28"/>
          <w:szCs w:val="28"/>
        </w:rPr>
        <w:t>4</w:t>
      </w:r>
      <w:r w:rsidRPr="003E7607">
        <w:rPr>
          <w:sz w:val="28"/>
          <w:szCs w:val="28"/>
        </w:rPr>
        <w:t xml:space="preserve"> к Административному регламенту.</w:t>
      </w:r>
    </w:p>
    <w:p w:rsidR="005F2E35" w:rsidRPr="003E7607" w:rsidRDefault="005F2E35" w:rsidP="00A732F6">
      <w:pPr>
        <w:ind w:firstLine="709"/>
        <w:jc w:val="both"/>
        <w:rPr>
          <w:sz w:val="28"/>
          <w:szCs w:val="28"/>
        </w:rPr>
      </w:pPr>
      <w:r w:rsidRPr="003E7607">
        <w:rPr>
          <w:sz w:val="28"/>
          <w:szCs w:val="28"/>
        </w:rPr>
        <w:t>3.1.1  Прием и регистрация документов</w:t>
      </w:r>
    </w:p>
    <w:p w:rsidR="005F2E35" w:rsidRPr="003E7607" w:rsidRDefault="005F2E35" w:rsidP="00A732F6">
      <w:pPr>
        <w:ind w:firstLine="709"/>
        <w:jc w:val="both"/>
        <w:rPr>
          <w:sz w:val="28"/>
          <w:szCs w:val="28"/>
        </w:rPr>
      </w:pPr>
      <w:bookmarkStart w:id="8" w:name="sub_4"/>
      <w:bookmarkEnd w:id="7"/>
      <w:r w:rsidRPr="003E7607">
        <w:rPr>
          <w:b/>
          <w:sz w:val="28"/>
          <w:szCs w:val="28"/>
        </w:rPr>
        <w:t xml:space="preserve">          </w:t>
      </w:r>
      <w:r w:rsidRPr="003E7607">
        <w:rPr>
          <w:sz w:val="28"/>
          <w:szCs w:val="28"/>
        </w:rPr>
        <w:t xml:space="preserve">Основанием для начала предоставления муниципальной услуги является личное обращение получателя муниципальной услуги в </w:t>
      </w:r>
      <w:r>
        <w:rPr>
          <w:sz w:val="28"/>
          <w:szCs w:val="28"/>
        </w:rPr>
        <w:t>а</w:t>
      </w:r>
      <w:r w:rsidRPr="003E7607">
        <w:rPr>
          <w:sz w:val="28"/>
          <w:szCs w:val="28"/>
        </w:rPr>
        <w:t xml:space="preserve">дминистрацию </w:t>
      </w:r>
      <w:r>
        <w:rPr>
          <w:sz w:val="28"/>
          <w:szCs w:val="28"/>
        </w:rPr>
        <w:t>С</w:t>
      </w:r>
      <w:r w:rsidRPr="003E7607">
        <w:rPr>
          <w:sz w:val="28"/>
          <w:szCs w:val="28"/>
        </w:rPr>
        <w:t xml:space="preserve">ельсовета с заявлением установленного образца и документами, указанными в пункте </w:t>
      </w:r>
      <w:r>
        <w:rPr>
          <w:sz w:val="28"/>
          <w:szCs w:val="28"/>
        </w:rPr>
        <w:t>2.8.</w:t>
      </w:r>
      <w:r w:rsidRPr="003E7607">
        <w:rPr>
          <w:sz w:val="28"/>
          <w:szCs w:val="28"/>
        </w:rPr>
        <w:t xml:space="preserve"> Административного регламента, либо получение соответствующего заявления и всех необходимых документов, указанных в пункте </w:t>
      </w:r>
      <w:r>
        <w:rPr>
          <w:sz w:val="28"/>
          <w:szCs w:val="28"/>
        </w:rPr>
        <w:t>2.8.</w:t>
      </w:r>
      <w:r w:rsidRPr="003E7607">
        <w:rPr>
          <w:sz w:val="28"/>
          <w:szCs w:val="28"/>
        </w:rPr>
        <w:t xml:space="preserve"> Административного регламента, по почте. </w:t>
      </w:r>
    </w:p>
    <w:p w:rsidR="005F2E35" w:rsidRPr="003E7607" w:rsidRDefault="005F2E35" w:rsidP="00A732F6">
      <w:pPr>
        <w:jc w:val="both"/>
        <w:rPr>
          <w:sz w:val="28"/>
          <w:szCs w:val="28"/>
        </w:rPr>
      </w:pPr>
      <w:r w:rsidRPr="003E7607">
        <w:rPr>
          <w:sz w:val="28"/>
          <w:szCs w:val="28"/>
        </w:rPr>
        <w:t xml:space="preserve">Копии документов представляются получателями муниципальной услуги вместе с оригиналами. Специалист </w:t>
      </w:r>
      <w:r>
        <w:rPr>
          <w:sz w:val="28"/>
          <w:szCs w:val="28"/>
        </w:rPr>
        <w:t>а</w:t>
      </w:r>
      <w:r w:rsidRPr="003E7607">
        <w:rPr>
          <w:sz w:val="28"/>
          <w:szCs w:val="28"/>
        </w:rPr>
        <w:t xml:space="preserve">дминистрации, ответственный за прием и регистрацию документов, не вправе требовать представления иных документов, кроме указанных в </w:t>
      </w:r>
      <w:hyperlink w:anchor="sub_80" w:history="1">
        <w:r>
          <w:rPr>
            <w:sz w:val="28"/>
            <w:szCs w:val="28"/>
          </w:rPr>
          <w:t>2.8.</w:t>
        </w:r>
      </w:hyperlink>
      <w:r w:rsidRPr="003E7607">
        <w:rPr>
          <w:sz w:val="28"/>
          <w:szCs w:val="28"/>
        </w:rPr>
        <w:t xml:space="preserve"> Административного регламента.</w:t>
      </w:r>
    </w:p>
    <w:p w:rsidR="005F2E35" w:rsidRPr="003E7607" w:rsidRDefault="005F2E35" w:rsidP="00A732F6">
      <w:pPr>
        <w:jc w:val="both"/>
        <w:rPr>
          <w:sz w:val="28"/>
          <w:szCs w:val="28"/>
        </w:rPr>
      </w:pPr>
      <w:bookmarkStart w:id="9" w:name="sub_5"/>
      <w:bookmarkEnd w:id="8"/>
      <w:r w:rsidRPr="003E7607">
        <w:rPr>
          <w:sz w:val="28"/>
          <w:szCs w:val="28"/>
        </w:rPr>
        <w:t xml:space="preserve"> Специалист </w:t>
      </w:r>
      <w:r>
        <w:rPr>
          <w:sz w:val="28"/>
          <w:szCs w:val="28"/>
        </w:rPr>
        <w:t>а</w:t>
      </w:r>
      <w:r w:rsidRPr="003E7607">
        <w:rPr>
          <w:sz w:val="28"/>
          <w:szCs w:val="28"/>
        </w:rPr>
        <w:t>дминистрации, ответственный за прием и регистрацию документов:</w:t>
      </w:r>
    </w:p>
    <w:bookmarkEnd w:id="9"/>
    <w:p w:rsidR="005F2E35" w:rsidRPr="003E7607" w:rsidRDefault="005F2E35" w:rsidP="00A732F6">
      <w:pPr>
        <w:jc w:val="both"/>
        <w:rPr>
          <w:sz w:val="28"/>
          <w:szCs w:val="28"/>
        </w:rPr>
      </w:pPr>
      <w:r w:rsidRPr="003E7607">
        <w:rPr>
          <w:sz w:val="28"/>
          <w:szCs w:val="28"/>
        </w:rPr>
        <w:t>1) устанавливает личность получателя муниципальной услуги, проверяет его полномочия, в том числе полномочия представителя получателя муниципальной услуги действовать от его имени;</w:t>
      </w:r>
    </w:p>
    <w:p w:rsidR="005F2E35" w:rsidRPr="003E7607" w:rsidRDefault="005F2E35" w:rsidP="00A732F6">
      <w:pPr>
        <w:jc w:val="both"/>
        <w:rPr>
          <w:sz w:val="28"/>
          <w:szCs w:val="28"/>
        </w:rPr>
      </w:pPr>
      <w:r w:rsidRPr="003E7607">
        <w:rPr>
          <w:sz w:val="28"/>
          <w:szCs w:val="28"/>
        </w:rPr>
        <w:t>2) проверяет наличие всех документов, необходимых для предоставления муниципальной услуги;</w:t>
      </w:r>
    </w:p>
    <w:p w:rsidR="005F2E35" w:rsidRDefault="005F2E35" w:rsidP="00A732F6">
      <w:pPr>
        <w:jc w:val="both"/>
        <w:rPr>
          <w:sz w:val="28"/>
          <w:szCs w:val="28"/>
        </w:rPr>
      </w:pPr>
      <w:r w:rsidRPr="003E7607">
        <w:rPr>
          <w:sz w:val="28"/>
          <w:szCs w:val="28"/>
        </w:rPr>
        <w:t xml:space="preserve">3) осуществляет проверку представленных копий документов на их соответствие оригиналам (по окончании проверки специалист </w:t>
      </w:r>
      <w:r>
        <w:rPr>
          <w:sz w:val="28"/>
          <w:szCs w:val="28"/>
        </w:rPr>
        <w:t>а</w:t>
      </w:r>
      <w:r w:rsidRPr="003E7607">
        <w:rPr>
          <w:sz w:val="28"/>
          <w:szCs w:val="28"/>
        </w:rPr>
        <w:t xml:space="preserve">дминистрации </w:t>
      </w:r>
    </w:p>
    <w:p w:rsidR="005F2E35" w:rsidRPr="003E7607" w:rsidRDefault="005F2E35" w:rsidP="00A732F6">
      <w:pPr>
        <w:jc w:val="both"/>
        <w:rPr>
          <w:sz w:val="28"/>
          <w:szCs w:val="28"/>
        </w:rPr>
      </w:pPr>
      <w:r w:rsidRPr="003E7607">
        <w:rPr>
          <w:sz w:val="28"/>
          <w:szCs w:val="28"/>
        </w:rPr>
        <w:t>возвращает оригиналы документов получателю муниципальной услуги);</w:t>
      </w:r>
    </w:p>
    <w:p w:rsidR="005F2E35" w:rsidRDefault="005F2E35" w:rsidP="00A732F6">
      <w:pPr>
        <w:jc w:val="both"/>
        <w:rPr>
          <w:sz w:val="28"/>
          <w:szCs w:val="28"/>
        </w:rPr>
      </w:pPr>
      <w:r w:rsidRPr="003E7607">
        <w:rPr>
          <w:sz w:val="28"/>
          <w:szCs w:val="28"/>
        </w:rPr>
        <w:t xml:space="preserve">4) проверяет соответствие представленных документов установленным </w:t>
      </w:r>
    </w:p>
    <w:p w:rsidR="005F2E35" w:rsidRPr="003E7607" w:rsidRDefault="005F2E35" w:rsidP="00A732F6">
      <w:pPr>
        <w:jc w:val="both"/>
        <w:rPr>
          <w:sz w:val="28"/>
          <w:szCs w:val="28"/>
        </w:rPr>
      </w:pPr>
      <w:r w:rsidRPr="003E7607">
        <w:rPr>
          <w:sz w:val="28"/>
          <w:szCs w:val="28"/>
        </w:rPr>
        <w:t>требованиям, а именно:</w:t>
      </w:r>
    </w:p>
    <w:p w:rsidR="005F2E35" w:rsidRPr="003E7607" w:rsidRDefault="005F2E35" w:rsidP="00A732F6">
      <w:pPr>
        <w:jc w:val="both"/>
        <w:rPr>
          <w:sz w:val="28"/>
          <w:szCs w:val="28"/>
        </w:rPr>
      </w:pPr>
      <w:r w:rsidRPr="003E7607">
        <w:rPr>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5F2E35" w:rsidRPr="003E7607" w:rsidRDefault="005F2E35" w:rsidP="00A732F6">
      <w:pPr>
        <w:jc w:val="both"/>
        <w:rPr>
          <w:sz w:val="28"/>
          <w:szCs w:val="28"/>
        </w:rPr>
      </w:pPr>
      <w:r w:rsidRPr="003E7607">
        <w:rPr>
          <w:sz w:val="28"/>
          <w:szCs w:val="28"/>
        </w:rPr>
        <w:t>- тексты документов написаны разборчиво, наименования юридических лиц без сокращения, с указанием их места нахождения;</w:t>
      </w:r>
    </w:p>
    <w:p w:rsidR="005F2E35" w:rsidRDefault="005F2E35" w:rsidP="00A732F6">
      <w:pPr>
        <w:jc w:val="both"/>
        <w:rPr>
          <w:sz w:val="28"/>
          <w:szCs w:val="28"/>
        </w:rPr>
      </w:pPr>
      <w:r w:rsidRPr="003E7607">
        <w:rPr>
          <w:sz w:val="28"/>
          <w:szCs w:val="28"/>
        </w:rPr>
        <w:t>- фамилии, имена и отчества физических лиц, название юридического лица, адреса их места жительства и места нахождения написаны полностью;</w:t>
      </w:r>
    </w:p>
    <w:p w:rsidR="005F2E35" w:rsidRPr="003E7607" w:rsidRDefault="005F2E35" w:rsidP="00A732F6">
      <w:pPr>
        <w:jc w:val="both"/>
        <w:rPr>
          <w:sz w:val="28"/>
          <w:szCs w:val="28"/>
        </w:rPr>
      </w:pPr>
      <w:r w:rsidRPr="003E7607">
        <w:rPr>
          <w:sz w:val="28"/>
          <w:szCs w:val="28"/>
        </w:rPr>
        <w:t>- в документах нет подчисток, приписок, зачеркнутых слов и не оговоренных в них исправлений;</w:t>
      </w:r>
    </w:p>
    <w:p w:rsidR="005F2E35" w:rsidRPr="003E7607" w:rsidRDefault="005F2E35" w:rsidP="00A732F6">
      <w:pPr>
        <w:jc w:val="both"/>
        <w:rPr>
          <w:sz w:val="28"/>
          <w:szCs w:val="28"/>
        </w:rPr>
      </w:pPr>
      <w:r w:rsidRPr="003E7607">
        <w:rPr>
          <w:sz w:val="28"/>
          <w:szCs w:val="28"/>
        </w:rPr>
        <w:t>- документы не исполнены карандашом;</w:t>
      </w:r>
    </w:p>
    <w:p w:rsidR="005F2E35" w:rsidRPr="003E7607" w:rsidRDefault="005F2E35" w:rsidP="00A732F6">
      <w:pPr>
        <w:jc w:val="both"/>
        <w:rPr>
          <w:sz w:val="28"/>
          <w:szCs w:val="28"/>
        </w:rPr>
      </w:pPr>
      <w:r w:rsidRPr="003E7607">
        <w:rPr>
          <w:sz w:val="28"/>
          <w:szCs w:val="28"/>
        </w:rPr>
        <w:t>- документы не имеют серьезных повреждений, наличие которых не позволяет однозначно истолковать их содержание.</w:t>
      </w:r>
    </w:p>
    <w:p w:rsidR="005F2E35" w:rsidRPr="003E7607" w:rsidRDefault="005F2E35" w:rsidP="00A732F6">
      <w:pPr>
        <w:jc w:val="both"/>
        <w:rPr>
          <w:sz w:val="28"/>
          <w:szCs w:val="28"/>
        </w:rPr>
      </w:pPr>
      <w:bookmarkStart w:id="10" w:name="sub_6"/>
      <w:r w:rsidRPr="003E7607">
        <w:rPr>
          <w:sz w:val="28"/>
          <w:szCs w:val="28"/>
        </w:rPr>
        <w:t xml:space="preserve">3.1.2 </w:t>
      </w:r>
      <w:bookmarkStart w:id="11" w:name="sub_8"/>
      <w:r w:rsidRPr="003E7607">
        <w:rPr>
          <w:sz w:val="28"/>
          <w:szCs w:val="28"/>
        </w:rPr>
        <w:t xml:space="preserve">Специалист </w:t>
      </w:r>
      <w:r>
        <w:rPr>
          <w:sz w:val="28"/>
          <w:szCs w:val="28"/>
        </w:rPr>
        <w:t>а</w:t>
      </w:r>
      <w:r w:rsidRPr="003E7607">
        <w:rPr>
          <w:sz w:val="28"/>
          <w:szCs w:val="28"/>
        </w:rPr>
        <w:t xml:space="preserve">дминистрации, ответственный за прием и регистрацию документов, вносит регистрирующую запись о приеме документов в регистрационную карточку автоматизированной системы учета входящей и </w:t>
      </w:r>
      <w:r w:rsidRPr="003E7607">
        <w:rPr>
          <w:sz w:val="28"/>
          <w:szCs w:val="28"/>
        </w:rPr>
        <w:lastRenderedPageBreak/>
        <w:t xml:space="preserve">исходящей документации в соответствии с действующими правилами ведения учета документов. </w:t>
      </w:r>
      <w:bookmarkEnd w:id="11"/>
    </w:p>
    <w:p w:rsidR="005F2E35" w:rsidRPr="003E7607" w:rsidRDefault="005F2E35" w:rsidP="00A732F6">
      <w:pPr>
        <w:jc w:val="both"/>
        <w:rPr>
          <w:sz w:val="28"/>
          <w:szCs w:val="28"/>
        </w:rPr>
      </w:pPr>
      <w:r w:rsidRPr="003E7607">
        <w:rPr>
          <w:sz w:val="28"/>
          <w:szCs w:val="28"/>
        </w:rPr>
        <w:t>В регистрационной карточке указывается следующая информация:</w:t>
      </w:r>
    </w:p>
    <w:p w:rsidR="005F2E35" w:rsidRPr="003E7607" w:rsidRDefault="005F2E35" w:rsidP="00A732F6">
      <w:pPr>
        <w:jc w:val="both"/>
        <w:rPr>
          <w:sz w:val="28"/>
          <w:szCs w:val="28"/>
        </w:rPr>
      </w:pPr>
      <w:r w:rsidRPr="003E7607">
        <w:rPr>
          <w:sz w:val="28"/>
          <w:szCs w:val="28"/>
        </w:rPr>
        <w:t>- порядковый номер записи;</w:t>
      </w:r>
    </w:p>
    <w:p w:rsidR="005F2E35" w:rsidRPr="003E7607" w:rsidRDefault="005F2E35" w:rsidP="00A732F6">
      <w:pPr>
        <w:jc w:val="both"/>
        <w:rPr>
          <w:sz w:val="28"/>
          <w:szCs w:val="28"/>
        </w:rPr>
      </w:pPr>
      <w:r w:rsidRPr="003E7607">
        <w:rPr>
          <w:sz w:val="28"/>
          <w:szCs w:val="28"/>
        </w:rPr>
        <w:t>- дата поступления документов;</w:t>
      </w:r>
    </w:p>
    <w:p w:rsidR="005F2E35" w:rsidRPr="003E7607" w:rsidRDefault="005F2E35" w:rsidP="00A732F6">
      <w:pPr>
        <w:jc w:val="both"/>
        <w:rPr>
          <w:sz w:val="28"/>
          <w:szCs w:val="28"/>
        </w:rPr>
      </w:pPr>
      <w:r w:rsidRPr="003E7607">
        <w:rPr>
          <w:sz w:val="28"/>
          <w:szCs w:val="28"/>
        </w:rPr>
        <w:t>- данные о получателе муниципальной услуги;</w:t>
      </w:r>
    </w:p>
    <w:p w:rsidR="005F2E35" w:rsidRPr="003E7607" w:rsidRDefault="005F2E35" w:rsidP="00A732F6">
      <w:pPr>
        <w:jc w:val="both"/>
        <w:rPr>
          <w:sz w:val="28"/>
          <w:szCs w:val="28"/>
        </w:rPr>
      </w:pPr>
      <w:r w:rsidRPr="003E7607">
        <w:rPr>
          <w:sz w:val="28"/>
          <w:szCs w:val="28"/>
        </w:rPr>
        <w:t>- предмет обращения;</w:t>
      </w:r>
    </w:p>
    <w:p w:rsidR="005F2E35" w:rsidRPr="003E7607" w:rsidRDefault="005F2E35" w:rsidP="00A732F6">
      <w:pPr>
        <w:jc w:val="both"/>
        <w:rPr>
          <w:sz w:val="28"/>
          <w:szCs w:val="28"/>
        </w:rPr>
      </w:pPr>
      <w:r>
        <w:rPr>
          <w:sz w:val="28"/>
          <w:szCs w:val="28"/>
        </w:rPr>
        <w:t>-</w:t>
      </w:r>
      <w:r w:rsidRPr="003E7607">
        <w:rPr>
          <w:sz w:val="28"/>
          <w:szCs w:val="28"/>
        </w:rPr>
        <w:t>перечень представленных получателем муниципальной услуги документов;</w:t>
      </w:r>
    </w:p>
    <w:p w:rsidR="005F2E35" w:rsidRPr="003E7607" w:rsidRDefault="005F2E35" w:rsidP="00A732F6">
      <w:pPr>
        <w:jc w:val="both"/>
        <w:rPr>
          <w:sz w:val="28"/>
          <w:szCs w:val="28"/>
        </w:rPr>
      </w:pPr>
      <w:r w:rsidRPr="003E7607">
        <w:rPr>
          <w:sz w:val="28"/>
          <w:szCs w:val="28"/>
        </w:rPr>
        <w:t>- срок рассмотрения обращения.</w:t>
      </w:r>
    </w:p>
    <w:p w:rsidR="005F2E35" w:rsidRPr="003E7607" w:rsidRDefault="005F2E35" w:rsidP="00A732F6">
      <w:pPr>
        <w:jc w:val="both"/>
        <w:rPr>
          <w:sz w:val="28"/>
          <w:szCs w:val="28"/>
        </w:rPr>
      </w:pPr>
      <w:bookmarkStart w:id="12" w:name="sub_7"/>
      <w:bookmarkEnd w:id="10"/>
      <w:r w:rsidRPr="003E7607">
        <w:rPr>
          <w:sz w:val="28"/>
          <w:szCs w:val="28"/>
        </w:rPr>
        <w:t xml:space="preserve">Специалист </w:t>
      </w:r>
      <w:r>
        <w:rPr>
          <w:sz w:val="28"/>
          <w:szCs w:val="28"/>
        </w:rPr>
        <w:t>а</w:t>
      </w:r>
      <w:r w:rsidRPr="003E7607">
        <w:rPr>
          <w:sz w:val="28"/>
          <w:szCs w:val="28"/>
        </w:rPr>
        <w:t>дминистрации информирует получателя муниципальной услуги о номере телефона, номере кабинета, времени приема, фамилии, имени, отчестве специалиста, ответственного за предоставление муниципальной услуги, у которого получатель муниципальной услуги в течение срока предоставления муниципальной услуги может узнать о стадии ее предоставления.</w:t>
      </w:r>
    </w:p>
    <w:bookmarkEnd w:id="12"/>
    <w:p w:rsidR="005F2E35" w:rsidRDefault="005F2E35" w:rsidP="00A732F6">
      <w:pPr>
        <w:jc w:val="both"/>
        <w:rPr>
          <w:sz w:val="28"/>
          <w:szCs w:val="28"/>
        </w:rPr>
      </w:pPr>
      <w:r w:rsidRPr="003E7607">
        <w:rPr>
          <w:sz w:val="28"/>
          <w:szCs w:val="28"/>
        </w:rPr>
        <w:t xml:space="preserve">По окончанию регистрационных действий специалист </w:t>
      </w:r>
      <w:r>
        <w:rPr>
          <w:sz w:val="28"/>
          <w:szCs w:val="28"/>
        </w:rPr>
        <w:t>а</w:t>
      </w:r>
      <w:r w:rsidRPr="003E7607">
        <w:rPr>
          <w:sz w:val="28"/>
          <w:szCs w:val="28"/>
        </w:rPr>
        <w:t xml:space="preserve">дминистрации </w:t>
      </w:r>
    </w:p>
    <w:p w:rsidR="005F2E35" w:rsidRPr="003E7607" w:rsidRDefault="005F2E35" w:rsidP="00A732F6">
      <w:pPr>
        <w:jc w:val="both"/>
        <w:rPr>
          <w:sz w:val="28"/>
          <w:szCs w:val="28"/>
        </w:rPr>
      </w:pPr>
      <w:r w:rsidRPr="003E7607">
        <w:rPr>
          <w:sz w:val="28"/>
          <w:szCs w:val="28"/>
        </w:rPr>
        <w:t xml:space="preserve">ответственный за прием и регистрацию документов, выдает получателю муниципальной услуги расписку в получении документов с указанием их перечня, даты их получения и срока рассмотрения заявления. </w:t>
      </w:r>
    </w:p>
    <w:p w:rsidR="005F2E35" w:rsidRPr="003E7607" w:rsidRDefault="005F2E35" w:rsidP="00A732F6">
      <w:pPr>
        <w:ind w:firstLine="708"/>
        <w:jc w:val="both"/>
        <w:rPr>
          <w:sz w:val="28"/>
          <w:szCs w:val="28"/>
        </w:rPr>
      </w:pPr>
      <w:r w:rsidRPr="003E7607">
        <w:rPr>
          <w:sz w:val="28"/>
          <w:szCs w:val="28"/>
        </w:rPr>
        <w:t xml:space="preserve">3.1.3  Рассмотрение заявления и документов. Принятие решения </w:t>
      </w:r>
      <w:r>
        <w:rPr>
          <w:sz w:val="28"/>
          <w:szCs w:val="28"/>
        </w:rPr>
        <w:t xml:space="preserve">жилищной комиссией </w:t>
      </w:r>
      <w:r w:rsidRPr="003E7607">
        <w:rPr>
          <w:sz w:val="28"/>
          <w:szCs w:val="28"/>
        </w:rPr>
        <w:t>о постановке(отказе в постановке)на учет и уведомление заявителя.</w:t>
      </w:r>
      <w:r>
        <w:rPr>
          <w:sz w:val="28"/>
          <w:szCs w:val="28"/>
        </w:rPr>
        <w:t xml:space="preserve"> </w:t>
      </w:r>
      <w:r w:rsidRPr="003E7607">
        <w:rPr>
          <w:sz w:val="28"/>
          <w:szCs w:val="28"/>
        </w:rPr>
        <w:t xml:space="preserve">Юридическим фактом для начала административного действия является поступление заявления и документов в </w:t>
      </w:r>
      <w:r>
        <w:rPr>
          <w:sz w:val="28"/>
          <w:szCs w:val="28"/>
        </w:rPr>
        <w:t>а</w:t>
      </w:r>
      <w:r w:rsidRPr="003E7607">
        <w:rPr>
          <w:sz w:val="28"/>
          <w:szCs w:val="28"/>
        </w:rPr>
        <w:t>дминистрацию</w:t>
      </w:r>
      <w:r>
        <w:rPr>
          <w:sz w:val="28"/>
          <w:szCs w:val="28"/>
        </w:rPr>
        <w:t xml:space="preserve"> Сельсовета</w:t>
      </w:r>
      <w:r w:rsidRPr="003E7607">
        <w:rPr>
          <w:sz w:val="28"/>
          <w:szCs w:val="28"/>
        </w:rPr>
        <w:t>.</w:t>
      </w:r>
      <w:r>
        <w:rPr>
          <w:sz w:val="28"/>
          <w:szCs w:val="28"/>
        </w:rPr>
        <w:t xml:space="preserve"> </w:t>
      </w:r>
      <w:r w:rsidRPr="003E7607">
        <w:rPr>
          <w:sz w:val="28"/>
          <w:szCs w:val="28"/>
        </w:rPr>
        <w:t xml:space="preserve">Специалист отдела, ответственный за предоставление муниципальной услуги, проверяет наличие всех необходимых документов, указанных в пункте </w:t>
      </w:r>
      <w:r w:rsidRPr="003E7607">
        <w:rPr>
          <w:color w:val="000000"/>
          <w:sz w:val="28"/>
          <w:szCs w:val="28"/>
        </w:rPr>
        <w:t>2.</w:t>
      </w:r>
      <w:r>
        <w:rPr>
          <w:color w:val="000000"/>
          <w:sz w:val="28"/>
          <w:szCs w:val="28"/>
        </w:rPr>
        <w:t>8.</w:t>
      </w:r>
      <w:r w:rsidRPr="003E7607">
        <w:rPr>
          <w:sz w:val="28"/>
          <w:szCs w:val="28"/>
        </w:rPr>
        <w:t xml:space="preserve"> Административного регламента, а также сведения, содержащиеся в документах, в течение 15 рабочих дней со дня подачи документов получателями муниципальной услуги. </w:t>
      </w:r>
    </w:p>
    <w:p w:rsidR="005F2E35" w:rsidRPr="003E7607" w:rsidRDefault="005F2E35" w:rsidP="00A732F6">
      <w:pPr>
        <w:jc w:val="both"/>
        <w:rPr>
          <w:sz w:val="28"/>
          <w:szCs w:val="28"/>
        </w:rPr>
      </w:pPr>
      <w:r w:rsidRPr="003E7607">
        <w:rPr>
          <w:sz w:val="28"/>
          <w:szCs w:val="28"/>
        </w:rPr>
        <w:t>3.2 Проверка данных, имеющихся в выписках из лицевых счетов,  домовых книг, может производиться специалистом в случае возникновения каких-либо вопросов.</w:t>
      </w:r>
    </w:p>
    <w:p w:rsidR="005F2E35" w:rsidRPr="003E7607" w:rsidRDefault="005F2E35" w:rsidP="00A732F6">
      <w:pPr>
        <w:jc w:val="both"/>
        <w:rPr>
          <w:color w:val="000000"/>
          <w:sz w:val="28"/>
          <w:szCs w:val="28"/>
        </w:rPr>
      </w:pPr>
      <w:r w:rsidRPr="003E7607">
        <w:rPr>
          <w:sz w:val="28"/>
          <w:szCs w:val="28"/>
        </w:rPr>
        <w:t xml:space="preserve"> 3.3 Проверка данных правоустанавливающих документов на жилое помещение (ордер, договор социального найма, свидетельство о государственной регистрации права собственности), в котором зарегистрированы по постоянному месту жительства получатели муниципальной услуги, могут быть проверены путем направления запросов в органы, осуществляющие государственную регистрацию прав на недвижимое</w:t>
      </w:r>
      <w:r>
        <w:rPr>
          <w:sz w:val="28"/>
          <w:szCs w:val="28"/>
        </w:rPr>
        <w:t xml:space="preserve"> имущество и сделок с ним.</w:t>
      </w:r>
    </w:p>
    <w:p w:rsidR="005F2E35" w:rsidRPr="00A732F6" w:rsidRDefault="005F2E35" w:rsidP="00A732F6">
      <w:pPr>
        <w:jc w:val="both"/>
        <w:rPr>
          <w:color w:val="000000"/>
          <w:sz w:val="28"/>
          <w:szCs w:val="28"/>
        </w:rPr>
      </w:pPr>
      <w:r>
        <w:tab/>
      </w:r>
      <w:r w:rsidRPr="00F52312">
        <w:rPr>
          <w:sz w:val="28"/>
          <w:szCs w:val="28"/>
        </w:rPr>
        <w:t xml:space="preserve">3.4. </w:t>
      </w:r>
      <w:r w:rsidRPr="008C4863">
        <w:rPr>
          <w:sz w:val="28"/>
          <w:szCs w:val="28"/>
        </w:rPr>
        <w:t xml:space="preserve">По результатам рассмотрения </w:t>
      </w:r>
      <w:r w:rsidRPr="008C4863">
        <w:rPr>
          <w:color w:val="000000"/>
          <w:sz w:val="28"/>
          <w:szCs w:val="28"/>
        </w:rPr>
        <w:t xml:space="preserve">жилищной </w:t>
      </w:r>
      <w:r w:rsidRPr="008C4863">
        <w:rPr>
          <w:sz w:val="28"/>
          <w:szCs w:val="28"/>
        </w:rPr>
        <w:t xml:space="preserve">комиссией заявления и представленных документов специалист, ответственный за предоставление муниципальной услуги, </w:t>
      </w:r>
      <w:r w:rsidRPr="008C4863">
        <w:rPr>
          <w:color w:val="000000"/>
          <w:sz w:val="28"/>
          <w:szCs w:val="28"/>
        </w:rPr>
        <w:t xml:space="preserve">проводит подготовку проекта постановления администрации </w:t>
      </w:r>
      <w:r w:rsidRPr="008C4863">
        <w:rPr>
          <w:sz w:val="28"/>
          <w:szCs w:val="28"/>
        </w:rPr>
        <w:t xml:space="preserve">  Сельсовета и направляет его на согласование и подписание в соответствии  с установленным  порядком  издания муниципальных правовых актов</w:t>
      </w:r>
      <w:r w:rsidRPr="008C4863">
        <w:rPr>
          <w:color w:val="000000"/>
          <w:sz w:val="28"/>
          <w:szCs w:val="28"/>
        </w:rPr>
        <w:t>.</w:t>
      </w:r>
      <w:r w:rsidRPr="00F52312">
        <w:rPr>
          <w:color w:val="000000"/>
          <w:sz w:val="28"/>
          <w:szCs w:val="28"/>
        </w:rPr>
        <w:t xml:space="preserve"> </w:t>
      </w:r>
      <w:r w:rsidRPr="003E7607">
        <w:rPr>
          <w:sz w:val="28"/>
          <w:szCs w:val="28"/>
        </w:rPr>
        <w:t xml:space="preserve">Постановлением </w:t>
      </w:r>
      <w:r>
        <w:rPr>
          <w:sz w:val="28"/>
          <w:szCs w:val="28"/>
        </w:rPr>
        <w:t>а</w:t>
      </w:r>
      <w:r w:rsidRPr="009C7550">
        <w:rPr>
          <w:sz w:val="28"/>
          <w:szCs w:val="28"/>
        </w:rPr>
        <w:t xml:space="preserve">дминистрации </w:t>
      </w:r>
      <w:r>
        <w:rPr>
          <w:sz w:val="28"/>
          <w:szCs w:val="28"/>
        </w:rPr>
        <w:t>С</w:t>
      </w:r>
      <w:r w:rsidRPr="009C7550">
        <w:rPr>
          <w:sz w:val="28"/>
          <w:szCs w:val="28"/>
        </w:rPr>
        <w:t>ельсовета принимается одно из следующих решений:</w:t>
      </w:r>
    </w:p>
    <w:p w:rsidR="005F2E35" w:rsidRPr="003E7607" w:rsidRDefault="005F2E35" w:rsidP="00A732F6">
      <w:pPr>
        <w:jc w:val="both"/>
        <w:rPr>
          <w:sz w:val="28"/>
          <w:szCs w:val="28"/>
        </w:rPr>
      </w:pPr>
      <w:r w:rsidRPr="003E7607">
        <w:rPr>
          <w:sz w:val="28"/>
          <w:szCs w:val="28"/>
        </w:rPr>
        <w:lastRenderedPageBreak/>
        <w:t>- о постановке граждан на учет в качестве нуждающих</w:t>
      </w:r>
      <w:r>
        <w:rPr>
          <w:sz w:val="28"/>
          <w:szCs w:val="28"/>
        </w:rPr>
        <w:t>ся в улучшении жилищных условий</w:t>
      </w:r>
      <w:r w:rsidRPr="003E7607">
        <w:rPr>
          <w:sz w:val="28"/>
          <w:szCs w:val="28"/>
        </w:rPr>
        <w:t>;</w:t>
      </w:r>
    </w:p>
    <w:p w:rsidR="005F2E35" w:rsidRPr="003E7607" w:rsidRDefault="005F2E35" w:rsidP="00A732F6">
      <w:pPr>
        <w:jc w:val="both"/>
        <w:rPr>
          <w:sz w:val="28"/>
          <w:szCs w:val="28"/>
        </w:rPr>
      </w:pPr>
      <w:r w:rsidRPr="003E7607">
        <w:rPr>
          <w:sz w:val="28"/>
          <w:szCs w:val="28"/>
        </w:rPr>
        <w:t xml:space="preserve">- об отказе в постановке граждан на учет в качестве </w:t>
      </w:r>
      <w:bookmarkStart w:id="13" w:name="sub_33"/>
      <w:r w:rsidRPr="003E7607">
        <w:rPr>
          <w:sz w:val="28"/>
          <w:szCs w:val="28"/>
        </w:rPr>
        <w:t>нуждающихся в улучшении жилищных условий.</w:t>
      </w:r>
    </w:p>
    <w:p w:rsidR="005F2E35" w:rsidRPr="003E7607" w:rsidRDefault="005F2E35" w:rsidP="00A732F6">
      <w:pPr>
        <w:jc w:val="both"/>
        <w:rPr>
          <w:sz w:val="28"/>
          <w:szCs w:val="28"/>
        </w:rPr>
      </w:pPr>
      <w:bookmarkStart w:id="14" w:name="sub_34"/>
      <w:bookmarkEnd w:id="13"/>
      <w:r w:rsidRPr="003E7607">
        <w:rPr>
          <w:sz w:val="28"/>
          <w:szCs w:val="28"/>
        </w:rPr>
        <w:t>3.5  В случае приняти</w:t>
      </w:r>
      <w:r>
        <w:rPr>
          <w:sz w:val="28"/>
          <w:szCs w:val="28"/>
        </w:rPr>
        <w:t>я а</w:t>
      </w:r>
      <w:r w:rsidRPr="003E7607">
        <w:rPr>
          <w:sz w:val="28"/>
          <w:szCs w:val="28"/>
        </w:rPr>
        <w:t>дминистраци</w:t>
      </w:r>
      <w:r>
        <w:rPr>
          <w:sz w:val="28"/>
          <w:szCs w:val="28"/>
        </w:rPr>
        <w:t>и Сельсовета</w:t>
      </w:r>
      <w:r w:rsidRPr="003E7607">
        <w:rPr>
          <w:sz w:val="28"/>
          <w:szCs w:val="28"/>
        </w:rPr>
        <w:t xml:space="preserve">  решения об отказе в постановке на учет, получателю муниципальной услуги выдается или направляется </w:t>
      </w:r>
      <w:r>
        <w:rPr>
          <w:sz w:val="28"/>
          <w:szCs w:val="28"/>
        </w:rPr>
        <w:t>копия постановления а</w:t>
      </w:r>
      <w:r w:rsidRPr="003E7607">
        <w:rPr>
          <w:sz w:val="28"/>
          <w:szCs w:val="28"/>
        </w:rPr>
        <w:t xml:space="preserve">дминистрации </w:t>
      </w:r>
      <w:r>
        <w:rPr>
          <w:sz w:val="28"/>
          <w:szCs w:val="28"/>
        </w:rPr>
        <w:t xml:space="preserve">Сельсовета </w:t>
      </w:r>
      <w:r w:rsidRPr="003E7607">
        <w:rPr>
          <w:sz w:val="28"/>
          <w:szCs w:val="28"/>
        </w:rPr>
        <w:t>не позднее чем через три рабочих дня со дня принятия данного постановления, которое может быть обжаловано в судебном порядке.</w:t>
      </w:r>
    </w:p>
    <w:bookmarkEnd w:id="14"/>
    <w:p w:rsidR="005F2E35" w:rsidRPr="003E7607" w:rsidRDefault="005F2E35" w:rsidP="00A732F6">
      <w:pPr>
        <w:jc w:val="both"/>
        <w:rPr>
          <w:sz w:val="28"/>
          <w:szCs w:val="28"/>
        </w:rPr>
      </w:pPr>
      <w:r w:rsidRPr="003E7607">
        <w:rPr>
          <w:sz w:val="28"/>
          <w:szCs w:val="28"/>
        </w:rPr>
        <w:t xml:space="preserve">3.6 В случае принятия постановления </w:t>
      </w:r>
      <w:r>
        <w:rPr>
          <w:sz w:val="28"/>
          <w:szCs w:val="28"/>
        </w:rPr>
        <w:t>администрацией</w:t>
      </w:r>
      <w:r w:rsidRPr="003E7607">
        <w:rPr>
          <w:sz w:val="28"/>
          <w:szCs w:val="28"/>
        </w:rPr>
        <w:t xml:space="preserve"> </w:t>
      </w:r>
      <w:r>
        <w:rPr>
          <w:sz w:val="28"/>
          <w:szCs w:val="28"/>
        </w:rPr>
        <w:t xml:space="preserve">Сельсовета </w:t>
      </w:r>
      <w:r w:rsidRPr="003E7607">
        <w:rPr>
          <w:sz w:val="28"/>
          <w:szCs w:val="28"/>
        </w:rPr>
        <w:t xml:space="preserve">о постановке на учет получателю муниципальной услуги направляется письменное уведомление о постановке на учет, которое подписывается </w:t>
      </w:r>
      <w:r>
        <w:rPr>
          <w:sz w:val="28"/>
          <w:szCs w:val="28"/>
        </w:rPr>
        <w:t>главой а</w:t>
      </w:r>
      <w:r w:rsidRPr="003E7607">
        <w:rPr>
          <w:sz w:val="28"/>
          <w:szCs w:val="28"/>
        </w:rPr>
        <w:t xml:space="preserve">дминистрации </w:t>
      </w:r>
      <w:r>
        <w:rPr>
          <w:sz w:val="28"/>
          <w:szCs w:val="28"/>
        </w:rPr>
        <w:t>С</w:t>
      </w:r>
      <w:r w:rsidRPr="003E7607">
        <w:rPr>
          <w:sz w:val="28"/>
          <w:szCs w:val="28"/>
        </w:rPr>
        <w:t xml:space="preserve">ельсовета, и доводится до </w:t>
      </w:r>
      <w:r>
        <w:rPr>
          <w:sz w:val="28"/>
          <w:szCs w:val="28"/>
        </w:rPr>
        <w:t xml:space="preserve">получателя </w:t>
      </w:r>
      <w:r w:rsidRPr="003E7607">
        <w:rPr>
          <w:sz w:val="28"/>
          <w:szCs w:val="28"/>
        </w:rPr>
        <w:t>муниципальной услуги в течение трех рабочих дней со</w:t>
      </w:r>
      <w:r>
        <w:rPr>
          <w:sz w:val="28"/>
          <w:szCs w:val="28"/>
        </w:rPr>
        <w:t xml:space="preserve"> дня регистрации постановления администрации. </w:t>
      </w:r>
      <w:r w:rsidRPr="003E7607">
        <w:rPr>
          <w:sz w:val="28"/>
          <w:szCs w:val="28"/>
        </w:rPr>
        <w:t>Уведомление должно содержать следующие обязательные данные (</w:t>
      </w:r>
      <w:r w:rsidRPr="003E7607">
        <w:rPr>
          <w:color w:val="000000"/>
          <w:sz w:val="28"/>
          <w:szCs w:val="28"/>
        </w:rPr>
        <w:t xml:space="preserve">приложение </w:t>
      </w:r>
      <w:r>
        <w:rPr>
          <w:color w:val="000000"/>
          <w:sz w:val="28"/>
          <w:szCs w:val="28"/>
        </w:rPr>
        <w:t>№</w:t>
      </w:r>
      <w:r w:rsidRPr="003E7607">
        <w:rPr>
          <w:color w:val="000000"/>
          <w:sz w:val="28"/>
          <w:szCs w:val="28"/>
        </w:rPr>
        <w:t>5</w:t>
      </w:r>
      <w:r w:rsidRPr="003E7607">
        <w:rPr>
          <w:sz w:val="28"/>
          <w:szCs w:val="28"/>
        </w:rPr>
        <w:t xml:space="preserve"> к Административному регламенту):</w:t>
      </w:r>
    </w:p>
    <w:p w:rsidR="005F2E35" w:rsidRPr="003E7607" w:rsidRDefault="005F2E35" w:rsidP="00A732F6">
      <w:pPr>
        <w:jc w:val="both"/>
        <w:rPr>
          <w:sz w:val="28"/>
          <w:szCs w:val="28"/>
        </w:rPr>
      </w:pPr>
      <w:r w:rsidRPr="003E7607">
        <w:rPr>
          <w:sz w:val="28"/>
          <w:szCs w:val="28"/>
        </w:rPr>
        <w:t xml:space="preserve">- </w:t>
      </w:r>
      <w:r>
        <w:rPr>
          <w:sz w:val="28"/>
          <w:szCs w:val="28"/>
        </w:rPr>
        <w:t>номер и дата постановления а</w:t>
      </w:r>
      <w:r w:rsidRPr="003E7607">
        <w:rPr>
          <w:sz w:val="28"/>
          <w:szCs w:val="28"/>
        </w:rPr>
        <w:t>дминистрации, которым получатель муниципальной услуги поставлен на учет;</w:t>
      </w:r>
    </w:p>
    <w:p w:rsidR="005F2E35" w:rsidRPr="003E7607" w:rsidRDefault="005F2E35" w:rsidP="00A732F6">
      <w:pPr>
        <w:jc w:val="both"/>
        <w:rPr>
          <w:sz w:val="28"/>
          <w:szCs w:val="28"/>
        </w:rPr>
      </w:pPr>
      <w:r w:rsidRPr="003E7607">
        <w:rPr>
          <w:sz w:val="28"/>
          <w:szCs w:val="28"/>
        </w:rPr>
        <w:t>- номер очередности постановки на учет в качестве нуждающихся в  улучшении жилищных условий и имеющих право на государственную поддержку в строительстве или  приобретении жилья.</w:t>
      </w:r>
    </w:p>
    <w:p w:rsidR="005F2E35" w:rsidRPr="003E7607" w:rsidRDefault="005F2E35" w:rsidP="00A732F6">
      <w:pPr>
        <w:jc w:val="both"/>
        <w:rPr>
          <w:sz w:val="28"/>
          <w:szCs w:val="28"/>
        </w:rPr>
      </w:pPr>
      <w:r w:rsidRPr="003E7607">
        <w:rPr>
          <w:sz w:val="28"/>
          <w:szCs w:val="28"/>
        </w:rPr>
        <w:t>3.7</w:t>
      </w:r>
      <w:r w:rsidRPr="003E7607">
        <w:rPr>
          <w:b/>
          <w:sz w:val="28"/>
          <w:szCs w:val="28"/>
        </w:rPr>
        <w:t xml:space="preserve"> </w:t>
      </w:r>
      <w:r w:rsidRPr="003E7607">
        <w:rPr>
          <w:sz w:val="28"/>
          <w:szCs w:val="28"/>
        </w:rPr>
        <w:t>Принятые на учет получатели муниципальной услуги включаются                   в список учета граждан</w:t>
      </w:r>
      <w:r>
        <w:rPr>
          <w:sz w:val="28"/>
          <w:szCs w:val="28"/>
        </w:rPr>
        <w:t xml:space="preserve"> (приложение №6 к Административному регламенту)</w:t>
      </w:r>
      <w:r w:rsidRPr="003E7607">
        <w:rPr>
          <w:sz w:val="28"/>
          <w:szCs w:val="28"/>
        </w:rPr>
        <w:t>, нуждающихся в улучшении жилищных условий, который</w:t>
      </w:r>
      <w:r>
        <w:rPr>
          <w:sz w:val="28"/>
          <w:szCs w:val="28"/>
        </w:rPr>
        <w:t xml:space="preserve"> ведется в а</w:t>
      </w:r>
      <w:r w:rsidRPr="003E7607">
        <w:rPr>
          <w:sz w:val="28"/>
          <w:szCs w:val="28"/>
        </w:rPr>
        <w:t xml:space="preserve">дминистрации </w:t>
      </w:r>
      <w:r>
        <w:rPr>
          <w:sz w:val="28"/>
          <w:szCs w:val="28"/>
        </w:rPr>
        <w:t>С</w:t>
      </w:r>
      <w:r w:rsidRPr="003E7607">
        <w:rPr>
          <w:sz w:val="28"/>
          <w:szCs w:val="28"/>
        </w:rPr>
        <w:t>ельсовета.</w:t>
      </w:r>
    </w:p>
    <w:p w:rsidR="005F2E35" w:rsidRDefault="005F2E35" w:rsidP="00A732F6">
      <w:pPr>
        <w:jc w:val="both"/>
        <w:rPr>
          <w:sz w:val="28"/>
          <w:szCs w:val="28"/>
        </w:rPr>
      </w:pPr>
      <w:r w:rsidRPr="003E7607">
        <w:rPr>
          <w:sz w:val="28"/>
          <w:szCs w:val="28"/>
        </w:rPr>
        <w:t xml:space="preserve">3.8 Формирование списка учета производится на основании принятых постановлений </w:t>
      </w:r>
      <w:r>
        <w:rPr>
          <w:sz w:val="28"/>
          <w:szCs w:val="28"/>
        </w:rPr>
        <w:t>а</w:t>
      </w:r>
      <w:r w:rsidRPr="003E7607">
        <w:rPr>
          <w:sz w:val="28"/>
          <w:szCs w:val="28"/>
        </w:rPr>
        <w:t xml:space="preserve">дминистрации </w:t>
      </w:r>
      <w:r>
        <w:rPr>
          <w:sz w:val="28"/>
          <w:szCs w:val="28"/>
        </w:rPr>
        <w:t>С</w:t>
      </w:r>
      <w:r w:rsidRPr="003E7607">
        <w:rPr>
          <w:sz w:val="28"/>
          <w:szCs w:val="28"/>
        </w:rPr>
        <w:t xml:space="preserve">ельсовета о постановке на учет нуждающихся в улучшении жилищных условий граждан.  </w:t>
      </w:r>
    </w:p>
    <w:p w:rsidR="005F2E35" w:rsidRDefault="005F2E35" w:rsidP="00A732F6">
      <w:pPr>
        <w:jc w:val="both"/>
        <w:rPr>
          <w:sz w:val="28"/>
          <w:szCs w:val="28"/>
        </w:rPr>
      </w:pPr>
      <w:r w:rsidRPr="003E7607">
        <w:rPr>
          <w:sz w:val="28"/>
          <w:szCs w:val="28"/>
        </w:rPr>
        <w:t xml:space="preserve">3.9 Получатели муниципальной услуги включаются в список учета </w:t>
      </w:r>
    </w:p>
    <w:p w:rsidR="005F2E35" w:rsidRPr="003E7607" w:rsidRDefault="005F2E35" w:rsidP="00A732F6">
      <w:pPr>
        <w:jc w:val="both"/>
        <w:rPr>
          <w:sz w:val="28"/>
          <w:szCs w:val="28"/>
        </w:rPr>
      </w:pPr>
      <w:r w:rsidRPr="003E7607">
        <w:rPr>
          <w:sz w:val="28"/>
          <w:szCs w:val="28"/>
        </w:rPr>
        <w:t>граждан, нуждающихся в улучшении жилищных условий, в порядке очередности, по дате и времени обращения.</w:t>
      </w:r>
    </w:p>
    <w:p w:rsidR="005F2E35" w:rsidRDefault="005F2E35" w:rsidP="00A732F6">
      <w:pPr>
        <w:jc w:val="both"/>
        <w:rPr>
          <w:sz w:val="28"/>
          <w:szCs w:val="28"/>
        </w:rPr>
      </w:pPr>
      <w:r w:rsidRPr="003E7607">
        <w:rPr>
          <w:sz w:val="28"/>
          <w:szCs w:val="28"/>
        </w:rPr>
        <w:t xml:space="preserve">3.10 Список  учета граждан, нуждающихся в улучшении жилищных условий, хранится в </w:t>
      </w:r>
      <w:r>
        <w:rPr>
          <w:sz w:val="28"/>
          <w:szCs w:val="28"/>
        </w:rPr>
        <w:t>а</w:t>
      </w:r>
      <w:r w:rsidRPr="003E7607">
        <w:rPr>
          <w:sz w:val="28"/>
          <w:szCs w:val="28"/>
        </w:rPr>
        <w:t xml:space="preserve">дминистрации </w:t>
      </w:r>
      <w:r>
        <w:rPr>
          <w:sz w:val="28"/>
          <w:szCs w:val="28"/>
        </w:rPr>
        <w:t>С</w:t>
      </w:r>
      <w:r w:rsidRPr="003E7607">
        <w:rPr>
          <w:sz w:val="28"/>
          <w:szCs w:val="28"/>
        </w:rPr>
        <w:t>ельсовета на бумажном и электронных носителях.</w:t>
      </w:r>
    </w:p>
    <w:p w:rsidR="005F2E35" w:rsidRPr="003E7607" w:rsidRDefault="005F2E35" w:rsidP="00A732F6">
      <w:pPr>
        <w:jc w:val="both"/>
        <w:rPr>
          <w:sz w:val="28"/>
          <w:szCs w:val="28"/>
        </w:rPr>
      </w:pPr>
    </w:p>
    <w:p w:rsidR="005F2E35" w:rsidRDefault="005F2E35" w:rsidP="00A732F6">
      <w:pPr>
        <w:jc w:val="both"/>
        <w:rPr>
          <w:b/>
          <w:sz w:val="28"/>
          <w:szCs w:val="28"/>
        </w:rPr>
      </w:pPr>
    </w:p>
    <w:p w:rsidR="005F2E35" w:rsidRPr="00440393" w:rsidRDefault="005F2E35" w:rsidP="00A732F6">
      <w:pPr>
        <w:jc w:val="both"/>
        <w:rPr>
          <w:b/>
          <w:sz w:val="28"/>
          <w:szCs w:val="28"/>
        </w:rPr>
      </w:pPr>
      <w:r w:rsidRPr="00440393">
        <w:rPr>
          <w:b/>
          <w:sz w:val="28"/>
          <w:szCs w:val="28"/>
        </w:rPr>
        <w:t>4. Порядок и формы контроля за исполнением</w:t>
      </w:r>
    </w:p>
    <w:p w:rsidR="005F2E35" w:rsidRPr="00440393" w:rsidRDefault="005F2E35" w:rsidP="00A732F6">
      <w:pPr>
        <w:jc w:val="both"/>
        <w:rPr>
          <w:b/>
          <w:sz w:val="28"/>
          <w:szCs w:val="28"/>
        </w:rPr>
      </w:pPr>
      <w:r w:rsidRPr="00440393">
        <w:rPr>
          <w:b/>
          <w:sz w:val="28"/>
          <w:szCs w:val="28"/>
        </w:rPr>
        <w:t>муниципальной услуги</w:t>
      </w:r>
    </w:p>
    <w:p w:rsidR="005F2E35" w:rsidRPr="00440393" w:rsidRDefault="005F2E35" w:rsidP="00A732F6">
      <w:pPr>
        <w:ind w:firstLine="540"/>
        <w:jc w:val="both"/>
        <w:rPr>
          <w:sz w:val="28"/>
          <w:szCs w:val="28"/>
        </w:rPr>
      </w:pPr>
      <w:r w:rsidRPr="00440393">
        <w:rPr>
          <w:sz w:val="28"/>
          <w:szCs w:val="28"/>
        </w:rPr>
        <w:t>4.1. Текущий контроль по соблюдению последовательности действий, определенных административными процедурами по предоставлению муниципальной услуги, специалистами администрации  осуществляется главой Сельсовета.</w:t>
      </w:r>
    </w:p>
    <w:p w:rsidR="005F2E35" w:rsidRPr="00440393" w:rsidRDefault="005F2E35" w:rsidP="00A732F6">
      <w:pPr>
        <w:widowControl/>
        <w:numPr>
          <w:ilvl w:val="1"/>
          <w:numId w:val="6"/>
        </w:numPr>
        <w:suppressAutoHyphens/>
        <w:autoSpaceDN/>
        <w:adjustRightInd/>
        <w:ind w:left="0" w:firstLine="540"/>
        <w:jc w:val="both"/>
        <w:rPr>
          <w:sz w:val="28"/>
          <w:szCs w:val="28"/>
        </w:rPr>
      </w:pPr>
      <w:r w:rsidRPr="00440393">
        <w:rPr>
          <w:sz w:val="28"/>
          <w:szCs w:val="28"/>
        </w:rPr>
        <w:t xml:space="preserve">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принятия решений и подготовку </w:t>
      </w:r>
      <w:r w:rsidRPr="00440393">
        <w:rPr>
          <w:sz w:val="28"/>
          <w:szCs w:val="28"/>
        </w:rPr>
        <w:lastRenderedPageBreak/>
        <w:t>ответов на обращения граждан, содержащие жалобы на решения, действия (бездействие) специалиста.</w:t>
      </w:r>
    </w:p>
    <w:p w:rsidR="005F2E35" w:rsidRPr="00440393" w:rsidRDefault="005F2E35" w:rsidP="00A732F6">
      <w:pPr>
        <w:ind w:firstLine="540"/>
        <w:jc w:val="both"/>
        <w:rPr>
          <w:sz w:val="28"/>
          <w:szCs w:val="28"/>
        </w:rPr>
      </w:pPr>
    </w:p>
    <w:p w:rsidR="005F2E35" w:rsidRDefault="005F2E35" w:rsidP="00A732F6">
      <w:pPr>
        <w:jc w:val="both"/>
        <w:rPr>
          <w:b/>
          <w:sz w:val="28"/>
          <w:szCs w:val="28"/>
        </w:rPr>
      </w:pPr>
      <w:r w:rsidRPr="00440393">
        <w:rPr>
          <w:b/>
          <w:sz w:val="28"/>
          <w:szCs w:val="28"/>
        </w:rPr>
        <w:t>5. Порядок обжалования действий (бездействия</w:t>
      </w:r>
      <w:r>
        <w:rPr>
          <w:b/>
          <w:sz w:val="28"/>
          <w:szCs w:val="28"/>
        </w:rPr>
        <w:t>)</w:t>
      </w:r>
      <w:r w:rsidRPr="00440393">
        <w:rPr>
          <w:b/>
          <w:sz w:val="28"/>
          <w:szCs w:val="28"/>
        </w:rPr>
        <w:t xml:space="preserve"> должностного лица</w:t>
      </w:r>
    </w:p>
    <w:p w:rsidR="005F2E35" w:rsidRPr="00440393" w:rsidRDefault="005F2E35" w:rsidP="00A732F6">
      <w:pPr>
        <w:jc w:val="both"/>
        <w:rPr>
          <w:b/>
          <w:sz w:val="28"/>
          <w:szCs w:val="28"/>
        </w:rPr>
      </w:pPr>
    </w:p>
    <w:p w:rsidR="005F2E35" w:rsidRPr="00440393" w:rsidRDefault="005F2E35" w:rsidP="00A732F6">
      <w:pPr>
        <w:ind w:firstLine="540"/>
        <w:jc w:val="both"/>
        <w:rPr>
          <w:sz w:val="28"/>
          <w:szCs w:val="28"/>
        </w:rPr>
      </w:pPr>
      <w:r w:rsidRPr="00440393">
        <w:rPr>
          <w:sz w:val="28"/>
          <w:szCs w:val="28"/>
        </w:rPr>
        <w:t xml:space="preserve">5.1. Заявитель вправе обжаловать действия (бездействие) </w:t>
      </w:r>
      <w:r>
        <w:rPr>
          <w:sz w:val="28"/>
          <w:szCs w:val="28"/>
        </w:rPr>
        <w:t xml:space="preserve">(приложение №7 к Административному регламенту) </w:t>
      </w:r>
      <w:r w:rsidRPr="00440393">
        <w:rPr>
          <w:sz w:val="28"/>
          <w:szCs w:val="28"/>
        </w:rPr>
        <w:t>специалистов администрации  в ходе предоставления ими муниципальной услуги в досудебном и судебном порядке.</w:t>
      </w:r>
    </w:p>
    <w:p w:rsidR="005F2E35" w:rsidRPr="00440393" w:rsidRDefault="005F2E35" w:rsidP="00A732F6">
      <w:pPr>
        <w:ind w:firstLine="540"/>
        <w:jc w:val="both"/>
        <w:rPr>
          <w:sz w:val="28"/>
          <w:szCs w:val="28"/>
        </w:rPr>
      </w:pPr>
      <w:r w:rsidRPr="00440393">
        <w:rPr>
          <w:sz w:val="28"/>
          <w:szCs w:val="28"/>
        </w:rP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Сельсовета, а также должностных лиц, муниципальных служащих к главе Сельсовета.</w:t>
      </w:r>
    </w:p>
    <w:p w:rsidR="005F2E35" w:rsidRPr="00DB4852" w:rsidRDefault="005F2E35" w:rsidP="00A732F6">
      <w:pPr>
        <w:ind w:firstLine="708"/>
        <w:jc w:val="both"/>
        <w:rPr>
          <w:sz w:val="26"/>
          <w:szCs w:val="26"/>
        </w:rPr>
      </w:pPr>
      <w:r w:rsidRPr="00440393">
        <w:rPr>
          <w:sz w:val="28"/>
          <w:szCs w:val="28"/>
        </w:rPr>
        <w:t>5.3. Срок рассмотрения обращений заявителя</w:t>
      </w:r>
      <w:r>
        <w:rPr>
          <w:sz w:val="28"/>
          <w:szCs w:val="28"/>
        </w:rPr>
        <w:t xml:space="preserve">: </w:t>
      </w:r>
      <w:r w:rsidRPr="00DB4852">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w:t>
      </w:r>
      <w:r w:rsidRPr="00DB4852">
        <w:rPr>
          <w:b/>
          <w:sz w:val="28"/>
          <w:szCs w:val="28"/>
        </w:rPr>
        <w:t>в течение пятнадцати рабочих дней со дня ее регистрации</w:t>
      </w:r>
      <w:r w:rsidRPr="00DB4852">
        <w:rPr>
          <w:sz w:val="28"/>
          <w:szCs w:val="28"/>
        </w:rPr>
        <w:t xml:space="preserve">, а в случае обжалования отказа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DB4852">
        <w:rPr>
          <w:b/>
          <w:sz w:val="28"/>
          <w:szCs w:val="28"/>
        </w:rPr>
        <w:t xml:space="preserve">в течение пяти рабочих дней со дня ее регистрации. </w:t>
      </w:r>
    </w:p>
    <w:p w:rsidR="005F2E35" w:rsidRPr="00440393" w:rsidRDefault="005F2E35" w:rsidP="00A732F6">
      <w:pPr>
        <w:ind w:firstLine="540"/>
        <w:jc w:val="both"/>
        <w:rPr>
          <w:sz w:val="28"/>
          <w:szCs w:val="28"/>
        </w:rPr>
      </w:pPr>
      <w:r w:rsidRPr="00440393">
        <w:rPr>
          <w:sz w:val="28"/>
          <w:szCs w:val="28"/>
        </w:rPr>
        <w:t>5.4. При личном приеме заявитель предъявляет документы, удостоверяющие его личность и полномочия.</w:t>
      </w:r>
      <w:r>
        <w:rPr>
          <w:sz w:val="28"/>
          <w:szCs w:val="28"/>
        </w:rPr>
        <w:t xml:space="preserve"> </w:t>
      </w:r>
      <w:r w:rsidRPr="00440393">
        <w:rPr>
          <w:sz w:val="28"/>
          <w:szCs w:val="28"/>
        </w:rPr>
        <w:t>Письменное обращение, принятое в ходе личного приема, подлежит регистрации и рассмотрению в порядке, установленном законодательством.</w:t>
      </w:r>
    </w:p>
    <w:p w:rsidR="005F2E35" w:rsidRPr="00440393" w:rsidRDefault="005F2E35" w:rsidP="00A732F6">
      <w:pPr>
        <w:ind w:firstLine="540"/>
        <w:jc w:val="both"/>
        <w:rPr>
          <w:sz w:val="28"/>
          <w:szCs w:val="28"/>
        </w:rPr>
      </w:pPr>
      <w:r w:rsidRPr="00440393">
        <w:rPr>
          <w:sz w:val="28"/>
          <w:szCs w:val="28"/>
        </w:rPr>
        <w:t>5.5. Обращение оформляется с соблюдением норм предусмотренных действующим законодательством.</w:t>
      </w:r>
    </w:p>
    <w:p w:rsidR="005F2E35" w:rsidRPr="00440393" w:rsidRDefault="005F2E35" w:rsidP="00A732F6">
      <w:pPr>
        <w:ind w:firstLine="540"/>
        <w:jc w:val="both"/>
        <w:rPr>
          <w:sz w:val="28"/>
          <w:szCs w:val="28"/>
        </w:rPr>
      </w:pPr>
      <w:r w:rsidRPr="00440393">
        <w:rPr>
          <w:sz w:val="28"/>
          <w:szCs w:val="28"/>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5F2E35" w:rsidRDefault="005F2E35" w:rsidP="00A732F6">
      <w:pPr>
        <w:ind w:firstLine="540"/>
        <w:jc w:val="both"/>
        <w:rPr>
          <w:sz w:val="28"/>
          <w:szCs w:val="28"/>
        </w:rPr>
      </w:pPr>
      <w:r w:rsidRPr="00440393">
        <w:rPr>
          <w:sz w:val="28"/>
          <w:szCs w:val="28"/>
        </w:rPr>
        <w:t>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5F2E35" w:rsidRDefault="005F2E35" w:rsidP="00A732F6">
      <w:pPr>
        <w:ind w:firstLine="540"/>
        <w:jc w:val="both"/>
        <w:rPr>
          <w:sz w:val="28"/>
          <w:szCs w:val="28"/>
        </w:rPr>
      </w:pPr>
      <w:r w:rsidRPr="00440393">
        <w:rPr>
          <w:sz w:val="28"/>
          <w:szCs w:val="28"/>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r>
        <w:rPr>
          <w:sz w:val="28"/>
          <w:szCs w:val="28"/>
        </w:rPr>
        <w:t>.</w:t>
      </w:r>
    </w:p>
    <w:p w:rsidR="005F2E35" w:rsidRDefault="005F2E35" w:rsidP="00A732F6">
      <w:pPr>
        <w:jc w:val="both"/>
        <w:rPr>
          <w:sz w:val="28"/>
          <w:szCs w:val="28"/>
        </w:rPr>
      </w:pPr>
    </w:p>
    <w:p w:rsidR="005F2E35" w:rsidRDefault="005F2E35" w:rsidP="00DB5E1D">
      <w:pPr>
        <w:jc w:val="center"/>
        <w:rPr>
          <w:bCs/>
        </w:rPr>
      </w:pPr>
      <w:r>
        <w:rPr>
          <w:bCs/>
        </w:rPr>
        <w:t xml:space="preserve">                                              </w:t>
      </w: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Default="005F2E35" w:rsidP="00DB5E1D">
      <w:pPr>
        <w:jc w:val="center"/>
        <w:rPr>
          <w:bCs/>
        </w:rPr>
      </w:pPr>
    </w:p>
    <w:p w:rsidR="005F2E35" w:rsidRPr="00EA10AC" w:rsidRDefault="005F2E35" w:rsidP="00A732F6">
      <w:pPr>
        <w:jc w:val="right"/>
        <w:rPr>
          <w:bCs/>
        </w:rPr>
      </w:pPr>
      <w:r w:rsidRPr="00EA10AC">
        <w:rPr>
          <w:bCs/>
        </w:rPr>
        <w:t xml:space="preserve">Приложение </w:t>
      </w:r>
      <w:r>
        <w:rPr>
          <w:bCs/>
        </w:rPr>
        <w:t>№</w:t>
      </w:r>
      <w:r w:rsidRPr="00EA10AC">
        <w:rPr>
          <w:bCs/>
        </w:rPr>
        <w:t>1</w:t>
      </w:r>
      <w:r w:rsidRPr="00A732F6">
        <w:rPr>
          <w:bCs/>
        </w:rPr>
        <w:t xml:space="preserve"> </w:t>
      </w:r>
      <w:r>
        <w:rPr>
          <w:bCs/>
        </w:rPr>
        <w:t xml:space="preserve">                                                                                                                                                                                 к</w:t>
      </w:r>
      <w:r w:rsidRPr="009F3332">
        <w:rPr>
          <w:bCs/>
        </w:rPr>
        <w:t xml:space="preserve"> административному регламенту</w:t>
      </w:r>
    </w:p>
    <w:p w:rsidR="005F2E35" w:rsidRPr="00A732F6" w:rsidRDefault="005F2E35" w:rsidP="00A732F6">
      <w:pPr>
        <w:jc w:val="right"/>
        <w:rPr>
          <w:b/>
          <w:bCs/>
          <w:sz w:val="24"/>
          <w:szCs w:val="24"/>
        </w:rPr>
      </w:pPr>
      <w:r w:rsidRPr="003E7607">
        <w:rPr>
          <w:b/>
          <w:bCs/>
          <w:sz w:val="24"/>
          <w:szCs w:val="24"/>
        </w:rPr>
        <w:t xml:space="preserve">                   </w:t>
      </w:r>
      <w:r>
        <w:rPr>
          <w:b/>
          <w:bCs/>
          <w:sz w:val="24"/>
          <w:szCs w:val="24"/>
        </w:rPr>
        <w:t xml:space="preserve">                               </w:t>
      </w:r>
    </w:p>
    <w:p w:rsidR="005F2E35" w:rsidRDefault="005F2E35" w:rsidP="00A732F6">
      <w:pPr>
        <w:jc w:val="center"/>
        <w:rPr>
          <w:b/>
          <w:bCs/>
        </w:rPr>
      </w:pPr>
      <w:r w:rsidRPr="009F3332">
        <w:rPr>
          <w:b/>
          <w:bCs/>
        </w:rPr>
        <w:t>Форма заявления</w:t>
      </w:r>
    </w:p>
    <w:p w:rsidR="005F2E35" w:rsidRPr="009F3332" w:rsidRDefault="005F2E35" w:rsidP="00A732F6">
      <w:pPr>
        <w:jc w:val="both"/>
        <w:rPr>
          <w:b/>
          <w:bCs/>
        </w:rPr>
      </w:pP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Главе Сельсовета ________________________________                      </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________________________________________________</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от гражданина(ки)</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___________________________________________,</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(фамилия, имя, отчество)</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проживающего(ей) по адресу:</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____________________________________________</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____________________________________________</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паспорт ____________________________________</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(серия, номер, кем и когда выдан)</w:t>
      </w:r>
    </w:p>
    <w:p w:rsidR="005F2E35" w:rsidRPr="009F3332" w:rsidRDefault="005F2E35" w:rsidP="00A732F6">
      <w:pPr>
        <w:jc w:val="both"/>
      </w:pPr>
    </w:p>
    <w:p w:rsidR="005F2E35" w:rsidRPr="00561A26" w:rsidRDefault="005F2E35" w:rsidP="00A732F6">
      <w:pPr>
        <w:pStyle w:val="ab"/>
        <w:rPr>
          <w:rFonts w:ascii="Times New Roman" w:hAnsi="Times New Roman" w:cs="Times New Roman"/>
        </w:rPr>
      </w:pPr>
      <w:r w:rsidRPr="00561A26">
        <w:rPr>
          <w:rFonts w:ascii="Times New Roman" w:hAnsi="Times New Roman" w:cs="Times New Roman"/>
        </w:rPr>
        <w:t xml:space="preserve">                                </w:t>
      </w:r>
      <w:r w:rsidRPr="00561A26">
        <w:rPr>
          <w:rStyle w:val="af4"/>
          <w:rFonts w:ascii="Times New Roman" w:hAnsi="Times New Roman" w:cs="Times New Roman"/>
          <w:bCs/>
        </w:rPr>
        <w:t>Заявление</w:t>
      </w:r>
    </w:p>
    <w:p w:rsidR="005F2E35" w:rsidRPr="009F3332" w:rsidRDefault="005F2E35" w:rsidP="00A732F6">
      <w:pPr>
        <w:jc w:val="both"/>
      </w:pP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w:t>
      </w:r>
      <w:r w:rsidRPr="009F3332">
        <w:rPr>
          <w:rFonts w:ascii="Times New Roman" w:hAnsi="Times New Roman" w:cs="Times New Roman"/>
        </w:rPr>
        <w:tab/>
        <w:t>Прошу   принять   меня   на  учет  в  качестве  нуждающегося  в   жилом</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помещении, предоставляемом по договору социального найма, в связи с</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_________________________________________________________________________</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(указать причину</w:t>
      </w:r>
      <w:hyperlink w:anchor="sub_1101" w:history="1">
        <w:r w:rsidRPr="009F3332">
          <w:rPr>
            <w:rStyle w:val="af1"/>
            <w:rFonts w:ascii="Times New Roman" w:hAnsi="Times New Roman"/>
          </w:rPr>
          <w:t>*</w:t>
        </w:r>
      </w:hyperlink>
      <w:r w:rsidRPr="009F3332">
        <w:rPr>
          <w:rFonts w:ascii="Times New Roman" w:hAnsi="Times New Roman" w:cs="Times New Roman"/>
        </w:rPr>
        <w:t>)</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Состав семьи _____человек:</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1. Заявитель ____________________________________________________________</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(фамилия, имя, отчество, дата рождения)</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2. Супруг(а) ____________________________________________________________</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(фамилия, имя, отчество, дата рождения)</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lastRenderedPageBreak/>
        <w:t>3._______________________________________________________________________</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(фамилия, имя, отчество, дата рождения и степень родства)</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4._______________________________________________________________________</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(фамилия, имя, отчество, дата рождения и степень родства)</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5._______________________________________________________________________</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(фамилия, имя, отчество, дата рождения и степень родства)</w:t>
      </w:r>
    </w:p>
    <w:p w:rsidR="005F2E35" w:rsidRPr="009F3332" w:rsidRDefault="005F2E35" w:rsidP="00A732F6">
      <w:pPr>
        <w:jc w:val="both"/>
      </w:pP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Кроме того, со мной проживают иные члены семьи</w:t>
      </w:r>
      <w:hyperlink w:anchor="sub_1102" w:history="1">
        <w:r w:rsidRPr="009F3332">
          <w:rPr>
            <w:rStyle w:val="af1"/>
            <w:rFonts w:ascii="Times New Roman" w:hAnsi="Times New Roman"/>
          </w:rPr>
          <w:t>**</w:t>
        </w:r>
      </w:hyperlink>
      <w:r w:rsidRPr="009F3332">
        <w:rPr>
          <w:rFonts w:ascii="Times New Roman" w:hAnsi="Times New Roman" w:cs="Times New Roman"/>
        </w:rPr>
        <w:t>:</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6. ______________________________________________________________________</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(фамилия, имя, отчество, дата рождения и степень родства)</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7. ______________________________________________________________________</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(фамилия, имя, отчество, дата рождения и степень родства)</w:t>
      </w:r>
    </w:p>
    <w:p w:rsidR="005F2E35" w:rsidRPr="009F3332" w:rsidRDefault="005F2E35" w:rsidP="00A732F6">
      <w:pPr>
        <w:jc w:val="both"/>
      </w:pP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К заявлению прилагаю следующие документы:</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1) ______________________________________________________________________</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(наименование и номер документа, кем и когда выдан)</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2) ______________________________________________________________________</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(наименование и номер документа, кем и когда выдан)</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3) ______________________________________________________________________</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(наименование и номер документа, кем и когда выдан)</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4) ______________________________________________________________________</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(наименование и номер документа, кем и когда выдан)</w:t>
      </w:r>
    </w:p>
    <w:p w:rsidR="005F2E35" w:rsidRPr="009F3332" w:rsidRDefault="005F2E35" w:rsidP="00A732F6">
      <w:pPr>
        <w:jc w:val="both"/>
      </w:pP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 xml:space="preserve">  В  случае, если в  представленных мною  сведениях  и  (или)  документах</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произойдут  изменения,  обязуюсь  представить  документы,  подтверждающие</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произошедшие изменения, в срок не позднее 30 дней  со  дня  возникновения</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таких изменений.</w:t>
      </w:r>
    </w:p>
    <w:p w:rsidR="005F2E35" w:rsidRPr="009F3332" w:rsidRDefault="005F2E35" w:rsidP="00A732F6">
      <w:pPr>
        <w:jc w:val="both"/>
      </w:pP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Подписи дееспособных членов семьи:</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__________________________        ____________________________</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(фамилия, имя, отчество)                    (подпись)</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__________________________        ____________________________</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(фамилия, имя, отчество)                    (подпись)</w:t>
      </w:r>
    </w:p>
    <w:p w:rsidR="005F2E35" w:rsidRPr="009F3332" w:rsidRDefault="005F2E35" w:rsidP="00A732F6">
      <w:pPr>
        <w:pStyle w:val="ab"/>
        <w:rPr>
          <w:rFonts w:ascii="Times New Roman" w:hAnsi="Times New Roman" w:cs="Times New Roman"/>
        </w:rPr>
      </w:pPr>
      <w:r w:rsidRPr="009F3332">
        <w:rPr>
          <w:rFonts w:ascii="Times New Roman" w:hAnsi="Times New Roman" w:cs="Times New Roman"/>
        </w:rPr>
        <w:t>__________________________        ____________________________</w:t>
      </w:r>
    </w:p>
    <w:p w:rsidR="005F2E35" w:rsidRDefault="005F2E35" w:rsidP="00A732F6">
      <w:pPr>
        <w:pStyle w:val="ab"/>
        <w:rPr>
          <w:rFonts w:ascii="Times New Roman" w:hAnsi="Times New Roman" w:cs="Times New Roman"/>
        </w:rPr>
      </w:pPr>
      <w:r w:rsidRPr="009F3332">
        <w:rPr>
          <w:rFonts w:ascii="Times New Roman" w:hAnsi="Times New Roman" w:cs="Times New Roman"/>
        </w:rPr>
        <w:t>(фамилия, имя, отчество)                    (подпись)</w:t>
      </w:r>
    </w:p>
    <w:p w:rsidR="005F2E35" w:rsidRDefault="005F2E35" w:rsidP="00A732F6">
      <w:pPr>
        <w:pStyle w:val="ab"/>
        <w:rPr>
          <w:rFonts w:ascii="Times New Roman" w:hAnsi="Times New Roman"/>
        </w:rPr>
      </w:pPr>
      <w:r w:rsidRPr="009F3332">
        <w:rPr>
          <w:rFonts w:ascii="Times New Roman" w:hAnsi="Times New Roman"/>
        </w:rPr>
        <w:t xml:space="preserve">            (дата)</w:t>
      </w:r>
      <w:r>
        <w:rPr>
          <w:rFonts w:ascii="Times New Roman" w:hAnsi="Times New Roman"/>
        </w:rPr>
        <w:t>______________</w:t>
      </w:r>
    </w:p>
    <w:p w:rsidR="005F2E35" w:rsidRDefault="005F2E35" w:rsidP="00A732F6">
      <w:pPr>
        <w:pStyle w:val="ab"/>
        <w:rPr>
          <w:rFonts w:ascii="Times New Roman" w:hAnsi="Times New Roman"/>
        </w:rPr>
      </w:pPr>
    </w:p>
    <w:p w:rsidR="005F2E35" w:rsidRDefault="005F2E35" w:rsidP="00FE010F">
      <w:pPr>
        <w:jc w:val="right"/>
        <w:rPr>
          <w:bCs/>
        </w:rPr>
      </w:pPr>
    </w:p>
    <w:p w:rsidR="005F2E35" w:rsidRDefault="005F2E35" w:rsidP="00FE010F">
      <w:pPr>
        <w:jc w:val="right"/>
        <w:rPr>
          <w:bCs/>
        </w:rPr>
      </w:pPr>
    </w:p>
    <w:p w:rsidR="005F2E35" w:rsidRDefault="005F2E35" w:rsidP="00FE010F">
      <w:pPr>
        <w:jc w:val="right"/>
        <w:rPr>
          <w:bCs/>
        </w:rPr>
      </w:pPr>
      <w:r w:rsidRPr="003E7607">
        <w:rPr>
          <w:bCs/>
        </w:rPr>
        <w:t xml:space="preserve">Приложение </w:t>
      </w:r>
      <w:r>
        <w:rPr>
          <w:bCs/>
        </w:rPr>
        <w:t>№</w:t>
      </w:r>
      <w:r w:rsidRPr="003E7607">
        <w:rPr>
          <w:bCs/>
        </w:rPr>
        <w:t>2</w:t>
      </w:r>
    </w:p>
    <w:p w:rsidR="005F2E35" w:rsidRPr="003E7607" w:rsidRDefault="005F2E35" w:rsidP="00FE010F">
      <w:pPr>
        <w:jc w:val="right"/>
        <w:rPr>
          <w:bCs/>
        </w:rPr>
      </w:pPr>
      <w:r>
        <w:rPr>
          <w:bCs/>
        </w:rPr>
        <w:t>к</w:t>
      </w:r>
      <w:r w:rsidRPr="009F3332">
        <w:rPr>
          <w:bCs/>
        </w:rPr>
        <w:t xml:space="preserve"> административному регламенту</w:t>
      </w:r>
    </w:p>
    <w:p w:rsidR="005F2E35" w:rsidRPr="003E7607" w:rsidRDefault="005F2E35" w:rsidP="00FE010F">
      <w:pPr>
        <w:jc w:val="right"/>
        <w:rPr>
          <w:sz w:val="24"/>
          <w:szCs w:val="24"/>
        </w:rPr>
      </w:pPr>
      <w:r w:rsidRPr="003E7607">
        <w:rPr>
          <w:bCs/>
          <w:sz w:val="24"/>
          <w:szCs w:val="24"/>
        </w:rPr>
        <w:t xml:space="preserve">                                                                                                    </w:t>
      </w:r>
    </w:p>
    <w:p w:rsidR="005F2E35" w:rsidRPr="003E7607" w:rsidRDefault="005F2E35" w:rsidP="00FE010F">
      <w:pPr>
        <w:pStyle w:val="ConsPlusNonformat"/>
        <w:widowControl/>
        <w:jc w:val="center"/>
        <w:rPr>
          <w:rFonts w:ascii="Times New Roman" w:hAnsi="Times New Roman" w:cs="Times New Roman"/>
          <w:sz w:val="24"/>
          <w:szCs w:val="24"/>
        </w:rPr>
      </w:pPr>
      <w:r w:rsidRPr="003E7607">
        <w:rPr>
          <w:rFonts w:ascii="Times New Roman" w:hAnsi="Times New Roman" w:cs="Times New Roman"/>
          <w:sz w:val="24"/>
          <w:szCs w:val="24"/>
        </w:rPr>
        <w:t>АКТ</w:t>
      </w:r>
    </w:p>
    <w:p w:rsidR="005F2E35" w:rsidRPr="003E7607" w:rsidRDefault="005F2E35" w:rsidP="00FE010F">
      <w:pPr>
        <w:pStyle w:val="ConsPlusNonformat"/>
        <w:widowControl/>
        <w:jc w:val="center"/>
        <w:rPr>
          <w:rFonts w:ascii="Times New Roman" w:hAnsi="Times New Roman" w:cs="Times New Roman"/>
          <w:sz w:val="24"/>
          <w:szCs w:val="24"/>
        </w:rPr>
      </w:pPr>
      <w:r w:rsidRPr="003E7607">
        <w:rPr>
          <w:rFonts w:ascii="Times New Roman" w:hAnsi="Times New Roman" w:cs="Times New Roman"/>
          <w:sz w:val="24"/>
          <w:szCs w:val="24"/>
        </w:rPr>
        <w:t>ПРОВЕРКИ ЖИЛИЩНЫХ УСЛОВИЙ ЗАЯВИТЕЛЯ</w:t>
      </w:r>
    </w:p>
    <w:p w:rsidR="005F2E35" w:rsidRPr="003E7607" w:rsidRDefault="005F2E35" w:rsidP="00A732F6">
      <w:pPr>
        <w:pStyle w:val="ConsPlusNonformat"/>
        <w:widowControl/>
        <w:jc w:val="both"/>
        <w:rPr>
          <w:rFonts w:ascii="Times New Roman" w:hAnsi="Times New Roman" w:cs="Times New Roman"/>
          <w:sz w:val="24"/>
          <w:szCs w:val="24"/>
        </w:rPr>
      </w:pP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Населенный пункт ____________________________ "__" ________ _________________ г.</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7607">
        <w:rPr>
          <w:rFonts w:ascii="Times New Roman" w:hAnsi="Times New Roman" w:cs="Times New Roman"/>
          <w:sz w:val="24"/>
          <w:szCs w:val="24"/>
        </w:rPr>
        <w:t xml:space="preserve">  (город, поселок, село и др.)</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Комиссия </w:t>
      </w:r>
      <w:r>
        <w:rPr>
          <w:rFonts w:ascii="Times New Roman" w:hAnsi="Times New Roman" w:cs="Times New Roman"/>
          <w:sz w:val="24"/>
          <w:szCs w:val="24"/>
        </w:rPr>
        <w:tab/>
      </w:r>
      <w:r w:rsidRPr="003E7607">
        <w:rPr>
          <w:rFonts w:ascii="Times New Roman" w:hAnsi="Times New Roman" w:cs="Times New Roman"/>
          <w:sz w:val="24"/>
          <w:szCs w:val="24"/>
        </w:rPr>
        <w:t>в</w:t>
      </w:r>
      <w:r>
        <w:rPr>
          <w:rFonts w:ascii="Times New Roman" w:hAnsi="Times New Roman" w:cs="Times New Roman"/>
          <w:sz w:val="24"/>
          <w:szCs w:val="24"/>
        </w:rPr>
        <w:tab/>
      </w:r>
      <w:r w:rsidRPr="003E7607">
        <w:rPr>
          <w:rFonts w:ascii="Times New Roman" w:hAnsi="Times New Roman" w:cs="Times New Roman"/>
          <w:sz w:val="24"/>
          <w:szCs w:val="24"/>
        </w:rPr>
        <w:t xml:space="preserve"> составе: ___________________________________________________________________________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_______________________________________________________________________________________________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_______________________________________________________________________________________________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Проверила</w:t>
      </w:r>
      <w:r>
        <w:rPr>
          <w:rFonts w:ascii="Times New Roman" w:hAnsi="Times New Roman" w:cs="Times New Roman"/>
          <w:sz w:val="24"/>
          <w:szCs w:val="24"/>
        </w:rPr>
        <w:tab/>
      </w:r>
      <w:r w:rsidRPr="003E7607">
        <w:rPr>
          <w:rFonts w:ascii="Times New Roman" w:hAnsi="Times New Roman" w:cs="Times New Roman"/>
          <w:sz w:val="24"/>
          <w:szCs w:val="24"/>
        </w:rPr>
        <w:t xml:space="preserve"> жилищные</w:t>
      </w:r>
      <w:r>
        <w:rPr>
          <w:rFonts w:ascii="Times New Roman" w:hAnsi="Times New Roman" w:cs="Times New Roman"/>
          <w:sz w:val="24"/>
          <w:szCs w:val="24"/>
        </w:rPr>
        <w:tab/>
      </w:r>
      <w:r w:rsidRPr="003E7607">
        <w:rPr>
          <w:rFonts w:ascii="Times New Roman" w:hAnsi="Times New Roman" w:cs="Times New Roman"/>
          <w:sz w:val="24"/>
          <w:szCs w:val="24"/>
        </w:rPr>
        <w:t xml:space="preserve"> условия</w:t>
      </w:r>
      <w:r>
        <w:rPr>
          <w:rFonts w:ascii="Times New Roman" w:hAnsi="Times New Roman" w:cs="Times New Roman"/>
          <w:sz w:val="24"/>
          <w:szCs w:val="24"/>
        </w:rPr>
        <w:tab/>
      </w:r>
      <w:r w:rsidRPr="003E7607">
        <w:rPr>
          <w:rFonts w:ascii="Times New Roman" w:hAnsi="Times New Roman" w:cs="Times New Roman"/>
          <w:sz w:val="24"/>
          <w:szCs w:val="24"/>
        </w:rPr>
        <w:t xml:space="preserve"> гр. __________________________________________________________________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(фамилия, имя, отчество)</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_______________________, проживающего в доме N _____ корпус N 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кв. N _______ ул. ____________________, и установила следующее:</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lastRenderedPageBreak/>
        <w:t xml:space="preserve">    1. </w:t>
      </w:r>
      <w:r>
        <w:rPr>
          <w:rFonts w:ascii="Times New Roman" w:hAnsi="Times New Roman" w:cs="Times New Roman"/>
          <w:sz w:val="24"/>
          <w:szCs w:val="24"/>
        </w:rPr>
        <w:tab/>
      </w:r>
      <w:r w:rsidRPr="003E7607">
        <w:rPr>
          <w:rFonts w:ascii="Times New Roman" w:hAnsi="Times New Roman" w:cs="Times New Roman"/>
          <w:sz w:val="24"/>
          <w:szCs w:val="24"/>
        </w:rPr>
        <w:t>Занимаемое</w:t>
      </w:r>
      <w:r>
        <w:rPr>
          <w:rFonts w:ascii="Times New Roman" w:hAnsi="Times New Roman" w:cs="Times New Roman"/>
          <w:sz w:val="24"/>
          <w:szCs w:val="24"/>
        </w:rPr>
        <w:tab/>
      </w:r>
      <w:r w:rsidRPr="003E7607">
        <w:rPr>
          <w:rFonts w:ascii="Times New Roman" w:hAnsi="Times New Roman" w:cs="Times New Roman"/>
          <w:sz w:val="24"/>
          <w:szCs w:val="24"/>
        </w:rPr>
        <w:t xml:space="preserve"> жилое</w:t>
      </w:r>
      <w:r>
        <w:rPr>
          <w:rFonts w:ascii="Times New Roman" w:hAnsi="Times New Roman" w:cs="Times New Roman"/>
          <w:sz w:val="24"/>
          <w:szCs w:val="24"/>
        </w:rPr>
        <w:tab/>
      </w:r>
      <w:r w:rsidRPr="003E7607">
        <w:rPr>
          <w:rFonts w:ascii="Times New Roman" w:hAnsi="Times New Roman" w:cs="Times New Roman"/>
          <w:sz w:val="24"/>
          <w:szCs w:val="24"/>
        </w:rPr>
        <w:t xml:space="preserve"> помещение</w:t>
      </w:r>
      <w:r>
        <w:rPr>
          <w:rFonts w:ascii="Times New Roman" w:hAnsi="Times New Roman" w:cs="Times New Roman"/>
          <w:sz w:val="24"/>
          <w:szCs w:val="24"/>
        </w:rPr>
        <w:tab/>
      </w:r>
      <w:r w:rsidRPr="003E7607">
        <w:rPr>
          <w:rFonts w:ascii="Times New Roman" w:hAnsi="Times New Roman" w:cs="Times New Roman"/>
          <w:sz w:val="24"/>
          <w:szCs w:val="24"/>
        </w:rPr>
        <w:t xml:space="preserve"> в</w:t>
      </w:r>
      <w:r>
        <w:rPr>
          <w:rFonts w:ascii="Times New Roman" w:hAnsi="Times New Roman" w:cs="Times New Roman"/>
          <w:sz w:val="24"/>
          <w:szCs w:val="24"/>
        </w:rPr>
        <w:tab/>
      </w:r>
      <w:r w:rsidRPr="003E7607">
        <w:rPr>
          <w:rFonts w:ascii="Times New Roman" w:hAnsi="Times New Roman" w:cs="Times New Roman"/>
          <w:sz w:val="24"/>
          <w:szCs w:val="24"/>
        </w:rPr>
        <w:t xml:space="preserve"> доме __________________________________________________________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(форма собственности)</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_______________________________________________________________________________________________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состоит из ____ комнат жилой площадью ______________________________ кв. метров.</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Размер каждой комнаты ______________________________________________ кв. метров.</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Комнаты ________________________ на _________ этаже в ____________ этажном доме.</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(изолированные, смежные)</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Дом ___________________________________________________________________________________________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(каменный, крупнопанельный, деревянный, ветхий, аварийный)</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Комнаты _______________________________________________________________________________________.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(сухие, сырые, светлые, темные)</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Квартира _______________________________________________________________________________________.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(отдельная, коммунальная, общежитие)</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2. Благоустройство дома (жилого помещения): 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(водопровод,</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_______________________________________________________________________________________________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канализация, вода, отопление (центральное, печное), ванная,</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_______________________________________________________________________________________________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лифт, телефон)</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3. _______________________________________ наниматель жилого помещения, член</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(фамилия, имя, отчество)</w:t>
      </w:r>
    </w:p>
    <w:p w:rsidR="005F2E35" w:rsidRDefault="005F2E35" w:rsidP="00A732F6">
      <w:pPr>
        <w:pStyle w:val="ConsPlusNonformat"/>
        <w:widowControl/>
        <w:jc w:val="both"/>
        <w:rPr>
          <w:rFonts w:ascii="Times New Roman" w:hAnsi="Times New Roman" w:cs="Times New Roman"/>
          <w:sz w:val="24"/>
          <w:szCs w:val="24"/>
        </w:rPr>
      </w:pPr>
    </w:p>
    <w:p w:rsidR="005F2E35" w:rsidRDefault="005F2E35" w:rsidP="00A732F6">
      <w:pPr>
        <w:pStyle w:val="ConsPlusNonformat"/>
        <w:widowControl/>
        <w:jc w:val="both"/>
        <w:rPr>
          <w:rFonts w:ascii="Times New Roman" w:hAnsi="Times New Roman" w:cs="Times New Roman"/>
          <w:sz w:val="24"/>
          <w:szCs w:val="24"/>
        </w:rPr>
      </w:pPr>
    </w:p>
    <w:p w:rsidR="005F2E35" w:rsidRDefault="005F2E35" w:rsidP="00A732F6">
      <w:pPr>
        <w:pStyle w:val="ConsPlusNonformat"/>
        <w:widowControl/>
        <w:jc w:val="both"/>
        <w:rPr>
          <w:rFonts w:ascii="Times New Roman" w:hAnsi="Times New Roman" w:cs="Times New Roman"/>
          <w:sz w:val="24"/>
          <w:szCs w:val="24"/>
        </w:rPr>
      </w:pPr>
    </w:p>
    <w:p w:rsidR="005F2E35" w:rsidRDefault="005F2E35" w:rsidP="00A732F6">
      <w:pPr>
        <w:pStyle w:val="ConsPlusNonformat"/>
        <w:widowControl/>
        <w:jc w:val="both"/>
        <w:rPr>
          <w:rFonts w:ascii="Times New Roman" w:hAnsi="Times New Roman" w:cs="Times New Roman"/>
          <w:sz w:val="24"/>
          <w:szCs w:val="24"/>
        </w:rPr>
      </w:pP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жилищно-строительного  кооператива,   собственник дома (нужное подчеркнуть).</w:t>
      </w:r>
    </w:p>
    <w:p w:rsidR="005F2E35"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4. На данной площади проживают:</w:t>
      </w:r>
    </w:p>
    <w:tbl>
      <w:tblPr>
        <w:tblW w:w="0" w:type="auto"/>
        <w:tblInd w:w="70" w:type="dxa"/>
        <w:tblLayout w:type="fixed"/>
        <w:tblCellMar>
          <w:left w:w="70" w:type="dxa"/>
          <w:right w:w="70" w:type="dxa"/>
        </w:tblCellMar>
        <w:tblLook w:val="0000"/>
      </w:tblPr>
      <w:tblGrid>
        <w:gridCol w:w="540"/>
        <w:gridCol w:w="1350"/>
        <w:gridCol w:w="1215"/>
        <w:gridCol w:w="1620"/>
        <w:gridCol w:w="1485"/>
        <w:gridCol w:w="1755"/>
        <w:gridCol w:w="1350"/>
      </w:tblGrid>
      <w:tr w:rsidR="005F2E35" w:rsidRPr="003E7607" w:rsidTr="0094418F">
        <w:trPr>
          <w:trHeight w:val="840"/>
        </w:trPr>
        <w:tc>
          <w:tcPr>
            <w:tcW w:w="54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N </w:t>
            </w:r>
            <w:r w:rsidRPr="003E7607">
              <w:rPr>
                <w:rFonts w:ascii="Times New Roman" w:hAnsi="Times New Roman" w:cs="Times New Roman"/>
                <w:sz w:val="24"/>
                <w:szCs w:val="24"/>
              </w:rPr>
              <w:br/>
              <w:t>п/п</w:t>
            </w:r>
          </w:p>
        </w:tc>
        <w:tc>
          <w:tcPr>
            <w:tcW w:w="135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Фамилия, </w:t>
            </w:r>
            <w:r w:rsidRPr="003E7607">
              <w:rPr>
                <w:rFonts w:ascii="Times New Roman" w:hAnsi="Times New Roman" w:cs="Times New Roman"/>
                <w:sz w:val="24"/>
                <w:szCs w:val="24"/>
              </w:rPr>
              <w:br/>
              <w:t xml:space="preserve">имя,  </w:t>
            </w:r>
            <w:r w:rsidRPr="003E7607">
              <w:rPr>
                <w:rFonts w:ascii="Times New Roman" w:hAnsi="Times New Roman" w:cs="Times New Roman"/>
                <w:sz w:val="24"/>
                <w:szCs w:val="24"/>
              </w:rPr>
              <w:br/>
              <w:t xml:space="preserve">отчество </w:t>
            </w:r>
          </w:p>
        </w:tc>
        <w:tc>
          <w:tcPr>
            <w:tcW w:w="1215"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Год   </w:t>
            </w:r>
            <w:r w:rsidRPr="003E7607">
              <w:rPr>
                <w:rFonts w:ascii="Times New Roman" w:hAnsi="Times New Roman" w:cs="Times New Roman"/>
                <w:sz w:val="24"/>
                <w:szCs w:val="24"/>
              </w:rPr>
              <w:br/>
              <w:t>рождения</w:t>
            </w:r>
          </w:p>
        </w:tc>
        <w:tc>
          <w:tcPr>
            <w:tcW w:w="162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Родственные</w:t>
            </w:r>
            <w:r w:rsidRPr="003E7607">
              <w:rPr>
                <w:rFonts w:ascii="Times New Roman" w:hAnsi="Times New Roman" w:cs="Times New Roman"/>
                <w:sz w:val="24"/>
                <w:szCs w:val="24"/>
              </w:rPr>
              <w:br/>
              <w:t xml:space="preserve">отношения </w:t>
            </w:r>
          </w:p>
        </w:tc>
        <w:tc>
          <w:tcPr>
            <w:tcW w:w="1485"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С какого </w:t>
            </w:r>
            <w:r w:rsidRPr="003E7607">
              <w:rPr>
                <w:rFonts w:ascii="Times New Roman" w:hAnsi="Times New Roman" w:cs="Times New Roman"/>
                <w:sz w:val="24"/>
                <w:szCs w:val="24"/>
              </w:rPr>
              <w:br/>
              <w:t xml:space="preserve">времени  </w:t>
            </w:r>
            <w:r w:rsidRPr="003E7607">
              <w:rPr>
                <w:rFonts w:ascii="Times New Roman" w:hAnsi="Times New Roman" w:cs="Times New Roman"/>
                <w:sz w:val="24"/>
                <w:szCs w:val="24"/>
              </w:rPr>
              <w:br/>
              <w:t xml:space="preserve">проживает </w:t>
            </w:r>
            <w:r w:rsidRPr="003E7607">
              <w:rPr>
                <w:rFonts w:ascii="Times New Roman" w:hAnsi="Times New Roman" w:cs="Times New Roman"/>
                <w:sz w:val="24"/>
                <w:szCs w:val="24"/>
              </w:rPr>
              <w:br/>
              <w:t xml:space="preserve">в данном </w:t>
            </w:r>
            <w:r w:rsidRPr="003E7607">
              <w:rPr>
                <w:rFonts w:ascii="Times New Roman" w:hAnsi="Times New Roman" w:cs="Times New Roman"/>
                <w:sz w:val="24"/>
                <w:szCs w:val="24"/>
              </w:rPr>
              <w:br/>
              <w:t>населенном</w:t>
            </w:r>
            <w:r w:rsidRPr="003E7607">
              <w:rPr>
                <w:rFonts w:ascii="Times New Roman" w:hAnsi="Times New Roman" w:cs="Times New Roman"/>
                <w:sz w:val="24"/>
                <w:szCs w:val="24"/>
              </w:rPr>
              <w:br/>
              <w:t xml:space="preserve">пункте  </w:t>
            </w:r>
          </w:p>
        </w:tc>
        <w:tc>
          <w:tcPr>
            <w:tcW w:w="1755"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Дата и вид </w:t>
            </w:r>
            <w:r w:rsidRPr="003E7607">
              <w:rPr>
                <w:rFonts w:ascii="Times New Roman" w:hAnsi="Times New Roman" w:cs="Times New Roman"/>
                <w:sz w:val="24"/>
                <w:szCs w:val="24"/>
              </w:rPr>
              <w:br/>
              <w:t>(постоянная,</w:t>
            </w:r>
            <w:r w:rsidRPr="003E7607">
              <w:rPr>
                <w:rFonts w:ascii="Times New Roman" w:hAnsi="Times New Roman" w:cs="Times New Roman"/>
                <w:sz w:val="24"/>
                <w:szCs w:val="24"/>
              </w:rPr>
              <w:br/>
              <w:t xml:space="preserve">временная) </w:t>
            </w:r>
            <w:r w:rsidRPr="003E7607">
              <w:rPr>
                <w:rFonts w:ascii="Times New Roman" w:hAnsi="Times New Roman" w:cs="Times New Roman"/>
                <w:sz w:val="24"/>
                <w:szCs w:val="24"/>
              </w:rPr>
              <w:br/>
              <w:t xml:space="preserve">регистрации </w:t>
            </w:r>
            <w:r w:rsidRPr="003E7607">
              <w:rPr>
                <w:rFonts w:ascii="Times New Roman" w:hAnsi="Times New Roman" w:cs="Times New Roman"/>
                <w:sz w:val="24"/>
                <w:szCs w:val="24"/>
              </w:rPr>
              <w:br/>
              <w:t xml:space="preserve">в жилом   </w:t>
            </w:r>
            <w:r w:rsidRPr="003E7607">
              <w:rPr>
                <w:rFonts w:ascii="Times New Roman" w:hAnsi="Times New Roman" w:cs="Times New Roman"/>
                <w:sz w:val="24"/>
                <w:szCs w:val="24"/>
              </w:rPr>
              <w:br/>
              <w:t xml:space="preserve">помещении  </w:t>
            </w:r>
          </w:p>
        </w:tc>
        <w:tc>
          <w:tcPr>
            <w:tcW w:w="135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Место  </w:t>
            </w:r>
            <w:r w:rsidRPr="003E7607">
              <w:rPr>
                <w:rFonts w:ascii="Times New Roman" w:hAnsi="Times New Roman" w:cs="Times New Roman"/>
                <w:sz w:val="24"/>
                <w:szCs w:val="24"/>
              </w:rPr>
              <w:br/>
              <w:t xml:space="preserve">работы. </w:t>
            </w:r>
            <w:r w:rsidRPr="003E7607">
              <w:rPr>
                <w:rFonts w:ascii="Times New Roman" w:hAnsi="Times New Roman" w:cs="Times New Roman"/>
                <w:sz w:val="24"/>
                <w:szCs w:val="24"/>
              </w:rPr>
              <w:br/>
              <w:t>Должность</w:t>
            </w:r>
          </w:p>
        </w:tc>
      </w:tr>
      <w:tr w:rsidR="005F2E35" w:rsidRPr="003E7607" w:rsidTr="0094418F">
        <w:trPr>
          <w:trHeight w:val="240"/>
        </w:trPr>
        <w:tc>
          <w:tcPr>
            <w:tcW w:w="54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2    </w:t>
            </w:r>
          </w:p>
        </w:tc>
        <w:tc>
          <w:tcPr>
            <w:tcW w:w="1215"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3    </w:t>
            </w:r>
          </w:p>
        </w:tc>
        <w:tc>
          <w:tcPr>
            <w:tcW w:w="162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4     </w:t>
            </w:r>
          </w:p>
        </w:tc>
        <w:tc>
          <w:tcPr>
            <w:tcW w:w="1485"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5     </w:t>
            </w:r>
          </w:p>
        </w:tc>
        <w:tc>
          <w:tcPr>
            <w:tcW w:w="1755"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6      </w:t>
            </w:r>
          </w:p>
        </w:tc>
        <w:tc>
          <w:tcPr>
            <w:tcW w:w="135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7    </w:t>
            </w:r>
          </w:p>
        </w:tc>
      </w:tr>
      <w:tr w:rsidR="005F2E35" w:rsidRPr="003E7607" w:rsidTr="0094418F">
        <w:trPr>
          <w:trHeight w:val="240"/>
        </w:trPr>
        <w:tc>
          <w:tcPr>
            <w:tcW w:w="54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p>
        </w:tc>
      </w:tr>
    </w:tbl>
    <w:p w:rsidR="005F2E35" w:rsidRPr="003E7607" w:rsidRDefault="005F2E35" w:rsidP="00A732F6">
      <w:pPr>
        <w:pStyle w:val="ConsPlusNormal"/>
        <w:widowControl/>
        <w:ind w:firstLine="540"/>
        <w:jc w:val="both"/>
        <w:rPr>
          <w:rFonts w:ascii="Times New Roman" w:hAnsi="Times New Roman" w:cs="Times New Roman"/>
          <w:sz w:val="24"/>
          <w:szCs w:val="24"/>
        </w:rPr>
      </w:pP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5. Дополнительные данные о семье заявителя: ______________________________________________________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(семья инвалида</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________________________________________________________________________________________________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Великой Отечественной войны, погибшего военнослужащего,</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lastRenderedPageBreak/>
        <w:t>________________________________________________________________________________________________________________________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молодая семья, и т.д.)</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6. Заключение комиссии ________________________________________________________________________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________________________________________________________________________________________________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Подписи членов комиссии _________________________________________________________________________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_________________________________________________________________________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_________________________________________________________________________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Начальник жилищно-эксплуатационной           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организации                                       (подпись)</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Подпись получателя муниципальной услуги     ________________</w:t>
      </w:r>
    </w:p>
    <w:p w:rsidR="005F2E35" w:rsidRPr="00FE010F" w:rsidRDefault="005F2E35" w:rsidP="00FE010F">
      <w:pPr>
        <w:pStyle w:val="1"/>
        <w:jc w:val="right"/>
        <w:rPr>
          <w:rFonts w:ascii="Times New Roman" w:hAnsi="Times New Roman"/>
          <w:b w:val="0"/>
          <w:sz w:val="24"/>
          <w:szCs w:val="24"/>
        </w:rPr>
      </w:pPr>
      <w:r w:rsidRPr="003E7607">
        <w:rPr>
          <w:rFonts w:ascii="Times New Roman" w:hAnsi="Times New Roman"/>
          <w:b w:val="0"/>
          <w:bCs w:val="0"/>
          <w:sz w:val="24"/>
          <w:szCs w:val="24"/>
        </w:rPr>
        <w:br w:type="page"/>
      </w:r>
      <w:r w:rsidRPr="003E7607">
        <w:rPr>
          <w:rFonts w:ascii="Times New Roman" w:hAnsi="Times New Roman"/>
          <w:sz w:val="28"/>
          <w:szCs w:val="28"/>
        </w:rPr>
        <w:lastRenderedPageBreak/>
        <w:tab/>
      </w:r>
      <w:r w:rsidRPr="003E7607">
        <w:rPr>
          <w:rFonts w:ascii="Times New Roman" w:hAnsi="Times New Roman"/>
          <w:sz w:val="28"/>
          <w:szCs w:val="28"/>
        </w:rPr>
        <w:tab/>
      </w:r>
      <w:r w:rsidRPr="003E7607">
        <w:rPr>
          <w:rFonts w:ascii="Times New Roman" w:hAnsi="Times New Roman"/>
          <w:sz w:val="28"/>
          <w:szCs w:val="28"/>
        </w:rPr>
        <w:tab/>
      </w:r>
      <w:r w:rsidRPr="003E7607">
        <w:rPr>
          <w:rFonts w:ascii="Times New Roman" w:hAnsi="Times New Roman"/>
          <w:sz w:val="28"/>
          <w:szCs w:val="28"/>
        </w:rPr>
        <w:tab/>
      </w:r>
      <w:r w:rsidRPr="003E7607">
        <w:rPr>
          <w:rFonts w:ascii="Times New Roman" w:hAnsi="Times New Roman"/>
          <w:sz w:val="28"/>
          <w:szCs w:val="28"/>
        </w:rPr>
        <w:tab/>
      </w:r>
      <w:r w:rsidRPr="003E7607">
        <w:rPr>
          <w:rFonts w:ascii="Times New Roman" w:hAnsi="Times New Roman"/>
          <w:sz w:val="28"/>
          <w:szCs w:val="28"/>
        </w:rPr>
        <w:tab/>
      </w:r>
      <w:r w:rsidRPr="003E7607">
        <w:rPr>
          <w:rFonts w:ascii="Times New Roman" w:hAnsi="Times New Roman"/>
          <w:sz w:val="28"/>
          <w:szCs w:val="28"/>
        </w:rPr>
        <w:tab/>
      </w:r>
      <w:r w:rsidRPr="003E7607">
        <w:rPr>
          <w:rFonts w:ascii="Times New Roman" w:hAnsi="Times New Roman"/>
          <w:sz w:val="28"/>
          <w:szCs w:val="28"/>
        </w:rPr>
        <w:tab/>
        <w:t xml:space="preserve">    </w:t>
      </w:r>
      <w:r>
        <w:rPr>
          <w:rFonts w:ascii="Times New Roman" w:hAnsi="Times New Roman"/>
          <w:sz w:val="28"/>
          <w:szCs w:val="28"/>
        </w:rPr>
        <w:t xml:space="preserve">                           </w:t>
      </w:r>
      <w:r w:rsidRPr="003E7607">
        <w:rPr>
          <w:rFonts w:ascii="Times New Roman" w:hAnsi="Times New Roman"/>
          <w:sz w:val="28"/>
          <w:szCs w:val="28"/>
        </w:rPr>
        <w:t xml:space="preserve">   </w:t>
      </w:r>
      <w:r w:rsidRPr="00FE010F">
        <w:rPr>
          <w:rFonts w:ascii="Times New Roman" w:hAnsi="Times New Roman"/>
          <w:b w:val="0"/>
          <w:sz w:val="24"/>
          <w:szCs w:val="24"/>
        </w:rPr>
        <w:t>Приложение №3</w:t>
      </w:r>
    </w:p>
    <w:p w:rsidR="005F2E35" w:rsidRPr="00FE010F" w:rsidRDefault="005F2E35" w:rsidP="00FE010F">
      <w:pPr>
        <w:jc w:val="right"/>
        <w:rPr>
          <w:sz w:val="24"/>
          <w:szCs w:val="24"/>
        </w:rPr>
      </w:pPr>
      <w:r w:rsidRPr="00FE010F">
        <w:rPr>
          <w:bCs/>
          <w:sz w:val="24"/>
          <w:szCs w:val="24"/>
        </w:rPr>
        <w:t>к административному регламенту</w:t>
      </w:r>
    </w:p>
    <w:p w:rsidR="005F2E35" w:rsidRPr="003E7607" w:rsidRDefault="005F2E35" w:rsidP="00A732F6">
      <w:pPr>
        <w:pStyle w:val="ConsPlusNormal"/>
        <w:widowControl/>
        <w:ind w:firstLine="0"/>
        <w:jc w:val="both"/>
        <w:rPr>
          <w:rFonts w:ascii="Times New Roman" w:hAnsi="Times New Roman"/>
          <w:sz w:val="28"/>
          <w:szCs w:val="28"/>
        </w:rPr>
      </w:pPr>
    </w:p>
    <w:p w:rsidR="005F2E35" w:rsidRPr="00BD5A9D" w:rsidRDefault="005F2E35" w:rsidP="00FE010F">
      <w:pPr>
        <w:pStyle w:val="ConsPlusNormal"/>
        <w:widowControl/>
        <w:ind w:firstLine="0"/>
        <w:jc w:val="center"/>
        <w:rPr>
          <w:rFonts w:ascii="Times New Roman" w:hAnsi="Times New Roman"/>
          <w:sz w:val="28"/>
          <w:szCs w:val="28"/>
        </w:rPr>
      </w:pPr>
    </w:p>
    <w:p w:rsidR="005F2E35" w:rsidRDefault="005F2E35" w:rsidP="00FE010F">
      <w:pPr>
        <w:pStyle w:val="ConsPlusNormal"/>
        <w:widowControl/>
        <w:spacing w:line="360" w:lineRule="auto"/>
        <w:ind w:firstLine="0"/>
        <w:jc w:val="center"/>
        <w:rPr>
          <w:rFonts w:ascii="Times New Roman" w:hAnsi="Times New Roman"/>
          <w:b/>
          <w:sz w:val="28"/>
          <w:szCs w:val="28"/>
        </w:rPr>
      </w:pPr>
      <w:r>
        <w:rPr>
          <w:rFonts w:ascii="Times New Roman" w:hAnsi="Times New Roman"/>
          <w:b/>
          <w:sz w:val="28"/>
          <w:szCs w:val="28"/>
        </w:rPr>
        <w:t>СОСТАВ</w:t>
      </w:r>
    </w:p>
    <w:p w:rsidR="005F2E35" w:rsidRPr="00F83705" w:rsidRDefault="005F2E35" w:rsidP="00FE010F">
      <w:pPr>
        <w:pStyle w:val="ConsPlusNormal"/>
        <w:widowControl/>
        <w:spacing w:line="360" w:lineRule="auto"/>
        <w:ind w:firstLine="0"/>
        <w:jc w:val="center"/>
        <w:rPr>
          <w:rFonts w:ascii="Times New Roman" w:hAnsi="Times New Roman"/>
          <w:sz w:val="28"/>
          <w:szCs w:val="28"/>
        </w:rPr>
      </w:pPr>
      <w:r w:rsidRPr="00F83705">
        <w:rPr>
          <w:rFonts w:ascii="Times New Roman" w:hAnsi="Times New Roman"/>
          <w:sz w:val="28"/>
          <w:szCs w:val="28"/>
        </w:rPr>
        <w:t>жилищной комиссии</w:t>
      </w:r>
    </w:p>
    <w:p w:rsidR="005F2E35" w:rsidRPr="00F83705" w:rsidRDefault="005F2E35" w:rsidP="00FE010F">
      <w:pPr>
        <w:pStyle w:val="ConsPlusNormal"/>
        <w:widowControl/>
        <w:spacing w:line="360" w:lineRule="auto"/>
        <w:ind w:firstLine="0"/>
        <w:jc w:val="center"/>
        <w:rPr>
          <w:rFonts w:ascii="Times New Roman" w:hAnsi="Times New Roman" w:cs="Times New Roman"/>
          <w:color w:val="FF0000"/>
          <w:sz w:val="28"/>
          <w:szCs w:val="28"/>
        </w:rPr>
      </w:pPr>
      <w:r w:rsidRPr="00F83705">
        <w:rPr>
          <w:rFonts w:ascii="Times New Roman" w:hAnsi="Times New Roman"/>
          <w:sz w:val="28"/>
          <w:szCs w:val="28"/>
        </w:rPr>
        <w:t>администрации</w:t>
      </w:r>
      <w:r>
        <w:rPr>
          <w:rFonts w:ascii="Times New Roman" w:hAnsi="Times New Roman"/>
          <w:sz w:val="28"/>
          <w:szCs w:val="28"/>
        </w:rPr>
        <w:t xml:space="preserve"> Лапазского</w:t>
      </w:r>
      <w:r w:rsidRPr="00F83705">
        <w:rPr>
          <w:rFonts w:ascii="Times New Roman" w:hAnsi="Times New Roman"/>
          <w:sz w:val="28"/>
          <w:szCs w:val="28"/>
        </w:rPr>
        <w:t xml:space="preserve"> сельсовета</w:t>
      </w:r>
    </w:p>
    <w:p w:rsidR="005F2E35" w:rsidRPr="003E7607" w:rsidRDefault="005F2E35" w:rsidP="00A732F6">
      <w:pPr>
        <w:pStyle w:val="ConsPlusNormal"/>
        <w:widowControl/>
        <w:ind w:firstLine="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9"/>
        <w:gridCol w:w="5865"/>
      </w:tblGrid>
      <w:tr w:rsidR="005F2E35" w:rsidRPr="00CD3DEC" w:rsidTr="0094418F">
        <w:tc>
          <w:tcPr>
            <w:tcW w:w="3794" w:type="dxa"/>
          </w:tcPr>
          <w:p w:rsidR="005F2E35" w:rsidRPr="00CD3DEC" w:rsidRDefault="005F2E35" w:rsidP="00A732F6">
            <w:pPr>
              <w:pStyle w:val="ConsPlusNormal"/>
              <w:widowControl/>
              <w:ind w:firstLine="0"/>
              <w:jc w:val="both"/>
              <w:rPr>
                <w:rFonts w:ascii="Times New Roman" w:hAnsi="Times New Roman" w:cs="Times New Roman"/>
                <w:b/>
                <w:sz w:val="28"/>
                <w:szCs w:val="28"/>
              </w:rPr>
            </w:pPr>
            <w:r w:rsidRPr="00CD3DEC">
              <w:rPr>
                <w:rFonts w:ascii="Times New Roman" w:hAnsi="Times New Roman" w:cs="Times New Roman"/>
                <w:b/>
                <w:sz w:val="28"/>
                <w:szCs w:val="28"/>
              </w:rPr>
              <w:t>Ф.И.О.</w:t>
            </w:r>
          </w:p>
        </w:tc>
        <w:tc>
          <w:tcPr>
            <w:tcW w:w="6059" w:type="dxa"/>
          </w:tcPr>
          <w:p w:rsidR="005F2E35" w:rsidRPr="00CD3DEC" w:rsidRDefault="005F2E35" w:rsidP="00A732F6">
            <w:pPr>
              <w:pStyle w:val="ConsPlusNormal"/>
              <w:widowControl/>
              <w:ind w:firstLine="0"/>
              <w:jc w:val="both"/>
              <w:rPr>
                <w:rFonts w:ascii="Times New Roman" w:hAnsi="Times New Roman" w:cs="Times New Roman"/>
                <w:b/>
                <w:sz w:val="28"/>
                <w:szCs w:val="28"/>
              </w:rPr>
            </w:pPr>
            <w:r w:rsidRPr="00CD3DEC">
              <w:rPr>
                <w:rFonts w:ascii="Times New Roman" w:hAnsi="Times New Roman" w:cs="Times New Roman"/>
                <w:b/>
                <w:sz w:val="28"/>
                <w:szCs w:val="28"/>
              </w:rPr>
              <w:t>Должность</w:t>
            </w:r>
          </w:p>
        </w:tc>
      </w:tr>
      <w:tr w:rsidR="005F2E35" w:rsidRPr="00CD3DEC" w:rsidTr="0094418F">
        <w:tc>
          <w:tcPr>
            <w:tcW w:w="3794" w:type="dxa"/>
          </w:tcPr>
          <w:p w:rsidR="005F2E35" w:rsidRPr="00CD3DEC" w:rsidRDefault="005F2E35" w:rsidP="00A732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Панченко Василий Иванович</w:t>
            </w:r>
          </w:p>
        </w:tc>
        <w:tc>
          <w:tcPr>
            <w:tcW w:w="6059" w:type="dxa"/>
          </w:tcPr>
          <w:p w:rsidR="005F2E35" w:rsidRDefault="005F2E35" w:rsidP="00A732F6">
            <w:pPr>
              <w:pStyle w:val="ConsPlusNormal"/>
              <w:widowControl/>
              <w:ind w:firstLine="0"/>
              <w:jc w:val="both"/>
              <w:rPr>
                <w:rFonts w:ascii="Times New Roman" w:hAnsi="Times New Roman" w:cs="Times New Roman"/>
                <w:sz w:val="28"/>
                <w:szCs w:val="28"/>
              </w:rPr>
            </w:pPr>
            <w:r w:rsidRPr="008C4863">
              <w:rPr>
                <w:rFonts w:ascii="Times New Roman" w:hAnsi="Times New Roman" w:cs="Times New Roman"/>
                <w:sz w:val="28"/>
                <w:szCs w:val="28"/>
              </w:rPr>
              <w:t>Председатель комиссии,</w:t>
            </w:r>
            <w:r>
              <w:rPr>
                <w:rFonts w:ascii="Times New Roman" w:hAnsi="Times New Roman" w:cs="Times New Roman"/>
                <w:sz w:val="28"/>
                <w:szCs w:val="28"/>
              </w:rPr>
              <w:t xml:space="preserve"> глава администрации сельсовета</w:t>
            </w:r>
          </w:p>
          <w:p w:rsidR="005F2E35" w:rsidRPr="008C4863" w:rsidRDefault="005F2E35" w:rsidP="00A732F6">
            <w:pPr>
              <w:pStyle w:val="ConsPlusNormal"/>
              <w:widowControl/>
              <w:ind w:firstLine="0"/>
              <w:jc w:val="both"/>
              <w:rPr>
                <w:rFonts w:ascii="Times New Roman" w:hAnsi="Times New Roman" w:cs="Times New Roman"/>
                <w:sz w:val="28"/>
                <w:szCs w:val="28"/>
              </w:rPr>
            </w:pPr>
          </w:p>
          <w:p w:rsidR="005F2E35" w:rsidRPr="008C4863" w:rsidRDefault="005F2E35" w:rsidP="00A732F6">
            <w:pPr>
              <w:pStyle w:val="ConsPlusNormal"/>
              <w:widowControl/>
              <w:ind w:firstLine="0"/>
              <w:jc w:val="both"/>
              <w:rPr>
                <w:rFonts w:ascii="Times New Roman" w:hAnsi="Times New Roman" w:cs="Times New Roman"/>
                <w:sz w:val="16"/>
                <w:szCs w:val="16"/>
              </w:rPr>
            </w:pPr>
            <w:r w:rsidRPr="008C4863">
              <w:rPr>
                <w:rFonts w:ascii="Times New Roman" w:hAnsi="Times New Roman" w:cs="Times New Roman"/>
                <w:sz w:val="16"/>
                <w:szCs w:val="16"/>
              </w:rPr>
              <w:t>должность</w:t>
            </w:r>
          </w:p>
        </w:tc>
      </w:tr>
      <w:tr w:rsidR="005F2E35" w:rsidRPr="00CD3DEC" w:rsidTr="0094418F">
        <w:tc>
          <w:tcPr>
            <w:tcW w:w="3794" w:type="dxa"/>
          </w:tcPr>
          <w:p w:rsidR="005F2E35" w:rsidRPr="00CD3DEC" w:rsidRDefault="005F2E35" w:rsidP="00A732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Букинин Вадим Геннадьевич</w:t>
            </w:r>
          </w:p>
        </w:tc>
        <w:tc>
          <w:tcPr>
            <w:tcW w:w="6059" w:type="dxa"/>
          </w:tcPr>
          <w:p w:rsidR="005F2E35" w:rsidRDefault="005F2E35" w:rsidP="00A732F6">
            <w:pPr>
              <w:pStyle w:val="ConsPlusNormal"/>
              <w:widowControl/>
              <w:ind w:firstLine="0"/>
              <w:jc w:val="both"/>
              <w:rPr>
                <w:rFonts w:ascii="Times New Roman" w:hAnsi="Times New Roman" w:cs="Times New Roman"/>
                <w:sz w:val="28"/>
                <w:szCs w:val="28"/>
              </w:rPr>
            </w:pPr>
            <w:r w:rsidRPr="008C4863">
              <w:rPr>
                <w:rFonts w:ascii="Times New Roman" w:hAnsi="Times New Roman" w:cs="Times New Roman"/>
                <w:sz w:val="28"/>
                <w:szCs w:val="28"/>
              </w:rPr>
              <w:t>Заместитель председателя комиссии,</w:t>
            </w:r>
            <w:r>
              <w:rPr>
                <w:rFonts w:ascii="Times New Roman" w:hAnsi="Times New Roman" w:cs="Times New Roman"/>
                <w:sz w:val="28"/>
                <w:szCs w:val="28"/>
              </w:rPr>
              <w:t xml:space="preserve"> гл. агроном СПК  к-з им. Ленина</w:t>
            </w:r>
          </w:p>
          <w:p w:rsidR="005F2E35" w:rsidRPr="008C4863" w:rsidRDefault="005F2E35" w:rsidP="00A732F6">
            <w:pPr>
              <w:pStyle w:val="ConsPlusNormal"/>
              <w:widowControl/>
              <w:ind w:firstLine="0"/>
              <w:jc w:val="both"/>
              <w:rPr>
                <w:rFonts w:ascii="Times New Roman" w:hAnsi="Times New Roman" w:cs="Times New Roman"/>
                <w:sz w:val="28"/>
                <w:szCs w:val="28"/>
              </w:rPr>
            </w:pPr>
          </w:p>
          <w:p w:rsidR="005F2E35" w:rsidRPr="008C4863" w:rsidRDefault="005F2E35" w:rsidP="00A732F6">
            <w:pPr>
              <w:pStyle w:val="ConsPlusNormal"/>
              <w:widowControl/>
              <w:ind w:firstLine="0"/>
              <w:jc w:val="both"/>
              <w:rPr>
                <w:rFonts w:ascii="Times New Roman" w:hAnsi="Times New Roman" w:cs="Times New Roman"/>
                <w:sz w:val="16"/>
                <w:szCs w:val="16"/>
              </w:rPr>
            </w:pPr>
            <w:r w:rsidRPr="008C4863">
              <w:rPr>
                <w:rFonts w:ascii="Times New Roman" w:hAnsi="Times New Roman" w:cs="Times New Roman"/>
                <w:sz w:val="16"/>
                <w:szCs w:val="16"/>
              </w:rPr>
              <w:t>должность</w:t>
            </w:r>
          </w:p>
        </w:tc>
      </w:tr>
      <w:tr w:rsidR="005F2E35" w:rsidRPr="00CD3DEC" w:rsidTr="0094418F">
        <w:tc>
          <w:tcPr>
            <w:tcW w:w="3794" w:type="dxa"/>
          </w:tcPr>
          <w:p w:rsidR="005F2E35" w:rsidRPr="00CD3DEC" w:rsidRDefault="005F2E35" w:rsidP="00A732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Балахонцева Ольга Александровна</w:t>
            </w:r>
          </w:p>
        </w:tc>
        <w:tc>
          <w:tcPr>
            <w:tcW w:w="6059" w:type="dxa"/>
          </w:tcPr>
          <w:p w:rsidR="005F2E35" w:rsidRDefault="005F2E35" w:rsidP="00A732F6">
            <w:pPr>
              <w:pStyle w:val="ConsPlusNormal"/>
              <w:widowControl/>
              <w:ind w:firstLine="0"/>
              <w:jc w:val="both"/>
              <w:rPr>
                <w:rFonts w:ascii="Times New Roman" w:hAnsi="Times New Roman" w:cs="Times New Roman"/>
                <w:sz w:val="28"/>
                <w:szCs w:val="28"/>
              </w:rPr>
            </w:pPr>
            <w:r w:rsidRPr="008C4863">
              <w:rPr>
                <w:rFonts w:ascii="Times New Roman" w:hAnsi="Times New Roman" w:cs="Times New Roman"/>
                <w:sz w:val="28"/>
                <w:szCs w:val="28"/>
              </w:rPr>
              <w:t>Секретарь комиссии,</w:t>
            </w:r>
            <w:r>
              <w:rPr>
                <w:rFonts w:ascii="Times New Roman" w:hAnsi="Times New Roman" w:cs="Times New Roman"/>
                <w:sz w:val="28"/>
                <w:szCs w:val="28"/>
              </w:rPr>
              <w:t xml:space="preserve"> специалист администрации сельсовета</w:t>
            </w:r>
          </w:p>
          <w:p w:rsidR="005F2E35" w:rsidRPr="008C4863" w:rsidRDefault="005F2E35" w:rsidP="00A732F6">
            <w:pPr>
              <w:pStyle w:val="ConsPlusNormal"/>
              <w:widowControl/>
              <w:ind w:firstLine="0"/>
              <w:jc w:val="both"/>
              <w:rPr>
                <w:rFonts w:ascii="Times New Roman" w:hAnsi="Times New Roman" w:cs="Times New Roman"/>
                <w:sz w:val="28"/>
                <w:szCs w:val="28"/>
              </w:rPr>
            </w:pPr>
          </w:p>
          <w:p w:rsidR="005F2E35" w:rsidRPr="008C4863" w:rsidRDefault="005F2E35" w:rsidP="00A732F6">
            <w:pPr>
              <w:pStyle w:val="ConsPlusNormal"/>
              <w:widowControl/>
              <w:ind w:firstLine="0"/>
              <w:jc w:val="both"/>
              <w:rPr>
                <w:rFonts w:ascii="Times New Roman" w:hAnsi="Times New Roman" w:cs="Times New Roman"/>
                <w:sz w:val="16"/>
                <w:szCs w:val="16"/>
              </w:rPr>
            </w:pPr>
            <w:r w:rsidRPr="008C4863">
              <w:rPr>
                <w:rFonts w:ascii="Times New Roman" w:hAnsi="Times New Roman" w:cs="Times New Roman"/>
                <w:sz w:val="16"/>
                <w:szCs w:val="16"/>
              </w:rPr>
              <w:t>должность</w:t>
            </w:r>
          </w:p>
        </w:tc>
      </w:tr>
      <w:tr w:rsidR="005F2E35" w:rsidRPr="00CD3DEC" w:rsidTr="0094418F">
        <w:tc>
          <w:tcPr>
            <w:tcW w:w="9853" w:type="dxa"/>
            <w:gridSpan w:val="2"/>
          </w:tcPr>
          <w:p w:rsidR="005F2E35" w:rsidRPr="008C4863" w:rsidRDefault="005F2E35" w:rsidP="00A732F6">
            <w:pPr>
              <w:pStyle w:val="ConsPlusNormal"/>
              <w:widowControl/>
              <w:ind w:firstLine="0"/>
              <w:jc w:val="both"/>
              <w:rPr>
                <w:rFonts w:ascii="Times New Roman" w:hAnsi="Times New Roman" w:cs="Times New Roman"/>
                <w:b/>
                <w:sz w:val="28"/>
                <w:szCs w:val="28"/>
              </w:rPr>
            </w:pPr>
            <w:r w:rsidRPr="008C4863">
              <w:rPr>
                <w:rFonts w:ascii="Times New Roman" w:hAnsi="Times New Roman" w:cs="Times New Roman"/>
                <w:b/>
                <w:sz w:val="28"/>
                <w:szCs w:val="28"/>
              </w:rPr>
              <w:t>Члены жилищной комиссии:</w:t>
            </w:r>
          </w:p>
        </w:tc>
      </w:tr>
      <w:tr w:rsidR="005F2E35" w:rsidRPr="00CD3DEC" w:rsidTr="0094418F">
        <w:tc>
          <w:tcPr>
            <w:tcW w:w="3794" w:type="dxa"/>
          </w:tcPr>
          <w:p w:rsidR="005F2E35" w:rsidRPr="00CD3DEC" w:rsidRDefault="005F2E35" w:rsidP="00A732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Никифоров Александр Анатольевич</w:t>
            </w:r>
          </w:p>
        </w:tc>
        <w:tc>
          <w:tcPr>
            <w:tcW w:w="6059" w:type="dxa"/>
          </w:tcPr>
          <w:p w:rsidR="005F2E35" w:rsidRPr="002F41B6" w:rsidRDefault="005F2E35" w:rsidP="00A732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Учитель МОБУ ЛСОШ, депутат сельсовета</w:t>
            </w:r>
          </w:p>
          <w:p w:rsidR="005F2E35" w:rsidRDefault="005F2E35" w:rsidP="00A732F6">
            <w:pPr>
              <w:pStyle w:val="ConsPlusNormal"/>
              <w:widowControl/>
              <w:ind w:firstLine="0"/>
              <w:jc w:val="both"/>
              <w:rPr>
                <w:rFonts w:ascii="Times New Roman" w:hAnsi="Times New Roman" w:cs="Times New Roman"/>
                <w:sz w:val="16"/>
                <w:szCs w:val="16"/>
              </w:rPr>
            </w:pPr>
          </w:p>
          <w:p w:rsidR="005F2E35" w:rsidRDefault="005F2E35" w:rsidP="00A732F6">
            <w:pPr>
              <w:pStyle w:val="ConsPlusNormal"/>
              <w:widowControl/>
              <w:ind w:firstLine="0"/>
              <w:jc w:val="both"/>
              <w:rPr>
                <w:rFonts w:ascii="Times New Roman" w:hAnsi="Times New Roman" w:cs="Times New Roman"/>
                <w:sz w:val="16"/>
                <w:szCs w:val="16"/>
              </w:rPr>
            </w:pPr>
          </w:p>
          <w:p w:rsidR="005F2E35" w:rsidRPr="008C4863" w:rsidRDefault="005F2E35" w:rsidP="00A732F6">
            <w:pPr>
              <w:pStyle w:val="ConsPlusNormal"/>
              <w:widowControl/>
              <w:ind w:firstLine="0"/>
              <w:jc w:val="both"/>
              <w:rPr>
                <w:rFonts w:ascii="Times New Roman" w:hAnsi="Times New Roman" w:cs="Times New Roman"/>
                <w:sz w:val="28"/>
                <w:szCs w:val="28"/>
              </w:rPr>
            </w:pPr>
            <w:r w:rsidRPr="008C4863">
              <w:rPr>
                <w:rFonts w:ascii="Times New Roman" w:hAnsi="Times New Roman" w:cs="Times New Roman"/>
                <w:sz w:val="16"/>
                <w:szCs w:val="16"/>
              </w:rPr>
              <w:t>Должность</w:t>
            </w:r>
          </w:p>
        </w:tc>
      </w:tr>
      <w:tr w:rsidR="005F2E35" w:rsidRPr="00CD3DEC" w:rsidTr="0094418F">
        <w:tc>
          <w:tcPr>
            <w:tcW w:w="3794" w:type="dxa"/>
          </w:tcPr>
          <w:p w:rsidR="005F2E35" w:rsidRPr="00CD3DEC" w:rsidRDefault="005F2E35" w:rsidP="00A732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Газыев Хайдар Габбасович</w:t>
            </w:r>
          </w:p>
        </w:tc>
        <w:tc>
          <w:tcPr>
            <w:tcW w:w="6059" w:type="dxa"/>
          </w:tcPr>
          <w:p w:rsidR="005F2E35" w:rsidRPr="002F41B6" w:rsidRDefault="005F2E35" w:rsidP="00A732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Зав. складом СПК к-з им. Ленина, депутат сельсовета</w:t>
            </w:r>
          </w:p>
          <w:p w:rsidR="005F2E35" w:rsidRDefault="005F2E35" w:rsidP="00A732F6">
            <w:pPr>
              <w:pStyle w:val="ConsPlusNormal"/>
              <w:widowControl/>
              <w:ind w:firstLine="0"/>
              <w:jc w:val="both"/>
              <w:rPr>
                <w:rFonts w:ascii="Times New Roman" w:hAnsi="Times New Roman" w:cs="Times New Roman"/>
                <w:sz w:val="16"/>
                <w:szCs w:val="16"/>
              </w:rPr>
            </w:pPr>
            <w:r>
              <w:rPr>
                <w:rFonts w:ascii="Times New Roman" w:hAnsi="Times New Roman" w:cs="Times New Roman"/>
                <w:sz w:val="16"/>
                <w:szCs w:val="16"/>
              </w:rPr>
              <w:t xml:space="preserve"> </w:t>
            </w:r>
          </w:p>
          <w:p w:rsidR="005F2E35" w:rsidRDefault="005F2E35" w:rsidP="00A732F6">
            <w:pPr>
              <w:pStyle w:val="ConsPlusNormal"/>
              <w:widowControl/>
              <w:ind w:firstLine="0"/>
              <w:jc w:val="both"/>
              <w:rPr>
                <w:rFonts w:ascii="Times New Roman" w:hAnsi="Times New Roman" w:cs="Times New Roman"/>
                <w:sz w:val="16"/>
                <w:szCs w:val="16"/>
              </w:rPr>
            </w:pPr>
          </w:p>
          <w:p w:rsidR="005F2E35" w:rsidRPr="008C4863" w:rsidRDefault="005F2E35" w:rsidP="00A732F6">
            <w:pPr>
              <w:pStyle w:val="ConsPlusNormal"/>
              <w:widowControl/>
              <w:ind w:firstLine="0"/>
              <w:jc w:val="both"/>
              <w:rPr>
                <w:rFonts w:ascii="Times New Roman" w:hAnsi="Times New Roman" w:cs="Times New Roman"/>
                <w:sz w:val="28"/>
                <w:szCs w:val="28"/>
              </w:rPr>
            </w:pPr>
            <w:r w:rsidRPr="008C4863">
              <w:rPr>
                <w:rFonts w:ascii="Times New Roman" w:hAnsi="Times New Roman" w:cs="Times New Roman"/>
                <w:sz w:val="16"/>
                <w:szCs w:val="16"/>
              </w:rPr>
              <w:t>Должность</w:t>
            </w:r>
          </w:p>
        </w:tc>
      </w:tr>
      <w:tr w:rsidR="005F2E35" w:rsidRPr="00CD3DEC" w:rsidTr="0094418F">
        <w:tc>
          <w:tcPr>
            <w:tcW w:w="3794" w:type="dxa"/>
          </w:tcPr>
          <w:p w:rsidR="005F2E35" w:rsidRPr="00CD3DEC" w:rsidRDefault="005F2E35" w:rsidP="00A732F6">
            <w:pPr>
              <w:pStyle w:val="ConsPlusNormal"/>
              <w:widowControl/>
              <w:ind w:firstLine="0"/>
              <w:jc w:val="both"/>
              <w:rPr>
                <w:rFonts w:ascii="Times New Roman" w:hAnsi="Times New Roman" w:cs="Times New Roman"/>
                <w:sz w:val="28"/>
                <w:szCs w:val="28"/>
              </w:rPr>
            </w:pPr>
          </w:p>
        </w:tc>
        <w:tc>
          <w:tcPr>
            <w:tcW w:w="6059" w:type="dxa"/>
          </w:tcPr>
          <w:p w:rsidR="005F2E35" w:rsidRDefault="005F2E35" w:rsidP="00A732F6">
            <w:pPr>
              <w:pStyle w:val="ConsPlusNormal"/>
              <w:widowControl/>
              <w:ind w:firstLine="0"/>
              <w:jc w:val="both"/>
              <w:rPr>
                <w:rFonts w:ascii="Times New Roman" w:hAnsi="Times New Roman" w:cs="Times New Roman"/>
                <w:sz w:val="16"/>
                <w:szCs w:val="16"/>
              </w:rPr>
            </w:pPr>
          </w:p>
          <w:p w:rsidR="005F2E35" w:rsidRDefault="005F2E35" w:rsidP="00A732F6">
            <w:pPr>
              <w:pStyle w:val="ConsPlusNormal"/>
              <w:widowControl/>
              <w:ind w:firstLine="0"/>
              <w:jc w:val="both"/>
              <w:rPr>
                <w:rFonts w:ascii="Times New Roman" w:hAnsi="Times New Roman" w:cs="Times New Roman"/>
                <w:sz w:val="16"/>
                <w:szCs w:val="16"/>
              </w:rPr>
            </w:pPr>
          </w:p>
          <w:p w:rsidR="005F2E35" w:rsidRDefault="005F2E35" w:rsidP="00A732F6">
            <w:pPr>
              <w:pStyle w:val="ConsPlusNormal"/>
              <w:widowControl/>
              <w:ind w:firstLine="0"/>
              <w:jc w:val="both"/>
              <w:rPr>
                <w:rFonts w:ascii="Times New Roman" w:hAnsi="Times New Roman" w:cs="Times New Roman"/>
                <w:sz w:val="16"/>
                <w:szCs w:val="16"/>
              </w:rPr>
            </w:pPr>
          </w:p>
          <w:p w:rsidR="005F2E35" w:rsidRPr="008C4863" w:rsidRDefault="005F2E35" w:rsidP="00A732F6">
            <w:pPr>
              <w:pStyle w:val="ConsPlusNormal"/>
              <w:widowControl/>
              <w:ind w:firstLine="0"/>
              <w:jc w:val="both"/>
              <w:rPr>
                <w:rFonts w:ascii="Times New Roman" w:hAnsi="Times New Roman" w:cs="Times New Roman"/>
                <w:sz w:val="28"/>
                <w:szCs w:val="28"/>
              </w:rPr>
            </w:pPr>
            <w:r w:rsidRPr="008C4863">
              <w:rPr>
                <w:rFonts w:ascii="Times New Roman" w:hAnsi="Times New Roman" w:cs="Times New Roman"/>
                <w:sz w:val="16"/>
                <w:szCs w:val="16"/>
              </w:rPr>
              <w:t>Должность</w:t>
            </w:r>
          </w:p>
        </w:tc>
      </w:tr>
      <w:tr w:rsidR="005F2E35" w:rsidRPr="00CD3DEC" w:rsidTr="0094418F">
        <w:tc>
          <w:tcPr>
            <w:tcW w:w="3794" w:type="dxa"/>
          </w:tcPr>
          <w:p w:rsidR="005F2E35" w:rsidRPr="00CD3DEC" w:rsidRDefault="005F2E35" w:rsidP="00A732F6">
            <w:pPr>
              <w:pStyle w:val="ConsPlusNormal"/>
              <w:widowControl/>
              <w:ind w:firstLine="0"/>
              <w:jc w:val="both"/>
              <w:rPr>
                <w:rFonts w:ascii="Times New Roman" w:hAnsi="Times New Roman" w:cs="Times New Roman"/>
                <w:sz w:val="28"/>
                <w:szCs w:val="28"/>
              </w:rPr>
            </w:pPr>
          </w:p>
        </w:tc>
        <w:tc>
          <w:tcPr>
            <w:tcW w:w="6059" w:type="dxa"/>
          </w:tcPr>
          <w:p w:rsidR="005F2E35" w:rsidRDefault="005F2E35" w:rsidP="00A732F6">
            <w:pPr>
              <w:pStyle w:val="ConsPlusNormal"/>
              <w:widowControl/>
              <w:ind w:firstLine="0"/>
              <w:jc w:val="both"/>
              <w:rPr>
                <w:rFonts w:ascii="Times New Roman" w:hAnsi="Times New Roman" w:cs="Times New Roman"/>
                <w:sz w:val="16"/>
                <w:szCs w:val="16"/>
              </w:rPr>
            </w:pPr>
          </w:p>
          <w:p w:rsidR="005F2E35" w:rsidRDefault="005F2E35" w:rsidP="00A732F6">
            <w:pPr>
              <w:pStyle w:val="ConsPlusNormal"/>
              <w:widowControl/>
              <w:ind w:firstLine="0"/>
              <w:jc w:val="both"/>
              <w:rPr>
                <w:rFonts w:ascii="Times New Roman" w:hAnsi="Times New Roman" w:cs="Times New Roman"/>
                <w:sz w:val="16"/>
                <w:szCs w:val="16"/>
              </w:rPr>
            </w:pPr>
          </w:p>
          <w:p w:rsidR="005F2E35" w:rsidRDefault="005F2E35" w:rsidP="00A732F6">
            <w:pPr>
              <w:pStyle w:val="ConsPlusNormal"/>
              <w:widowControl/>
              <w:ind w:firstLine="0"/>
              <w:jc w:val="both"/>
              <w:rPr>
                <w:rFonts w:ascii="Times New Roman" w:hAnsi="Times New Roman" w:cs="Times New Roman"/>
                <w:sz w:val="16"/>
                <w:szCs w:val="16"/>
              </w:rPr>
            </w:pPr>
          </w:p>
          <w:p w:rsidR="005F2E35" w:rsidRPr="008C4863" w:rsidRDefault="005F2E35" w:rsidP="00A732F6">
            <w:pPr>
              <w:pStyle w:val="ConsPlusNormal"/>
              <w:widowControl/>
              <w:ind w:firstLine="0"/>
              <w:jc w:val="both"/>
              <w:rPr>
                <w:rFonts w:ascii="Times New Roman" w:hAnsi="Times New Roman" w:cs="Times New Roman"/>
                <w:sz w:val="28"/>
                <w:szCs w:val="28"/>
              </w:rPr>
            </w:pPr>
            <w:r w:rsidRPr="008C4863">
              <w:rPr>
                <w:rFonts w:ascii="Times New Roman" w:hAnsi="Times New Roman" w:cs="Times New Roman"/>
                <w:sz w:val="16"/>
                <w:szCs w:val="16"/>
              </w:rPr>
              <w:t>Должность</w:t>
            </w:r>
          </w:p>
        </w:tc>
      </w:tr>
    </w:tbl>
    <w:p w:rsidR="005F2E35" w:rsidRPr="003E7607" w:rsidRDefault="005F2E35" w:rsidP="00A732F6">
      <w:pPr>
        <w:pStyle w:val="ConsPlusNormal"/>
        <w:widowControl/>
        <w:ind w:firstLine="0"/>
        <w:jc w:val="both"/>
        <w:rPr>
          <w:rFonts w:ascii="Times New Roman" w:hAnsi="Times New Roman" w:cs="Times New Roman"/>
          <w:sz w:val="28"/>
          <w:szCs w:val="28"/>
        </w:rPr>
      </w:pPr>
    </w:p>
    <w:p w:rsidR="005F2E35" w:rsidRPr="003E7607" w:rsidRDefault="005F2E35" w:rsidP="00A732F6">
      <w:pPr>
        <w:pStyle w:val="ConsPlusNormal"/>
        <w:widowControl/>
        <w:ind w:firstLine="0"/>
        <w:jc w:val="both"/>
        <w:rPr>
          <w:rFonts w:ascii="Times New Roman" w:hAnsi="Times New Roman" w:cs="Times New Roman"/>
          <w:sz w:val="28"/>
          <w:szCs w:val="28"/>
        </w:rPr>
      </w:pPr>
    </w:p>
    <w:p w:rsidR="005F2E35" w:rsidRPr="003E7607" w:rsidRDefault="005F2E35" w:rsidP="00A732F6">
      <w:pPr>
        <w:jc w:val="both"/>
        <w:rPr>
          <w:sz w:val="28"/>
          <w:szCs w:val="28"/>
        </w:rPr>
      </w:pPr>
    </w:p>
    <w:p w:rsidR="005F2E35" w:rsidRPr="003E7607" w:rsidRDefault="005F2E35" w:rsidP="00A732F6">
      <w:pPr>
        <w:jc w:val="both"/>
        <w:rPr>
          <w:sz w:val="28"/>
          <w:szCs w:val="28"/>
        </w:rPr>
      </w:pPr>
    </w:p>
    <w:p w:rsidR="005F2E35" w:rsidRPr="003E7607" w:rsidRDefault="005F2E35" w:rsidP="00A732F6">
      <w:pPr>
        <w:jc w:val="both"/>
        <w:rPr>
          <w:sz w:val="28"/>
          <w:szCs w:val="28"/>
        </w:rPr>
      </w:pPr>
    </w:p>
    <w:p w:rsidR="005F2E35" w:rsidRPr="003E7607" w:rsidRDefault="005F2E35" w:rsidP="00A732F6">
      <w:pPr>
        <w:jc w:val="both"/>
        <w:rPr>
          <w:sz w:val="28"/>
          <w:szCs w:val="28"/>
        </w:rPr>
      </w:pPr>
    </w:p>
    <w:p w:rsidR="005F2E35" w:rsidRPr="003E7607" w:rsidRDefault="005F2E35" w:rsidP="00A732F6">
      <w:pPr>
        <w:jc w:val="both"/>
        <w:rPr>
          <w:sz w:val="28"/>
          <w:szCs w:val="28"/>
        </w:rPr>
      </w:pPr>
    </w:p>
    <w:p w:rsidR="005F2E35" w:rsidRPr="003E7607" w:rsidRDefault="005F2E35" w:rsidP="00A732F6">
      <w:pPr>
        <w:jc w:val="both"/>
        <w:rPr>
          <w:sz w:val="28"/>
          <w:szCs w:val="28"/>
        </w:rPr>
      </w:pPr>
    </w:p>
    <w:p w:rsidR="005F2E35" w:rsidRPr="003E7607" w:rsidRDefault="005F2E35" w:rsidP="00A732F6">
      <w:pPr>
        <w:jc w:val="both"/>
        <w:rPr>
          <w:sz w:val="28"/>
          <w:szCs w:val="28"/>
        </w:rPr>
      </w:pPr>
    </w:p>
    <w:p w:rsidR="005F2E35" w:rsidRPr="003E7607" w:rsidRDefault="005F2E35" w:rsidP="00A732F6">
      <w:pPr>
        <w:jc w:val="both"/>
        <w:rPr>
          <w:sz w:val="28"/>
          <w:szCs w:val="28"/>
        </w:rPr>
      </w:pPr>
    </w:p>
    <w:p w:rsidR="005F2E35" w:rsidRPr="00FE010F" w:rsidRDefault="005F2E35" w:rsidP="00FE010F">
      <w:pPr>
        <w:rPr>
          <w:sz w:val="24"/>
          <w:szCs w:val="24"/>
        </w:rPr>
      </w:pPr>
    </w:p>
    <w:p w:rsidR="005F2E35" w:rsidRDefault="005F2E35" w:rsidP="00FE010F">
      <w:pPr>
        <w:jc w:val="right"/>
        <w:rPr>
          <w:bCs/>
          <w:sz w:val="24"/>
          <w:szCs w:val="24"/>
        </w:rPr>
      </w:pPr>
    </w:p>
    <w:p w:rsidR="005F2E35" w:rsidRDefault="005F2E35" w:rsidP="00FE010F">
      <w:pPr>
        <w:jc w:val="right"/>
        <w:rPr>
          <w:bCs/>
          <w:sz w:val="24"/>
          <w:szCs w:val="24"/>
        </w:rPr>
      </w:pPr>
    </w:p>
    <w:p w:rsidR="005F2E35" w:rsidRPr="00FE010F" w:rsidRDefault="005F2E35" w:rsidP="00FE010F">
      <w:pPr>
        <w:jc w:val="right"/>
        <w:rPr>
          <w:bCs/>
          <w:sz w:val="24"/>
          <w:szCs w:val="24"/>
        </w:rPr>
      </w:pPr>
      <w:r w:rsidRPr="00FE010F">
        <w:rPr>
          <w:bCs/>
          <w:sz w:val="24"/>
          <w:szCs w:val="24"/>
        </w:rPr>
        <w:t>Приложение  №4</w:t>
      </w:r>
    </w:p>
    <w:p w:rsidR="005F2E35" w:rsidRPr="00FE010F" w:rsidRDefault="005F2E35" w:rsidP="00FE010F">
      <w:pPr>
        <w:jc w:val="right"/>
        <w:rPr>
          <w:bCs/>
          <w:sz w:val="24"/>
          <w:szCs w:val="24"/>
        </w:rPr>
      </w:pPr>
      <w:r w:rsidRPr="00FE010F">
        <w:rPr>
          <w:bCs/>
          <w:sz w:val="24"/>
          <w:szCs w:val="24"/>
        </w:rPr>
        <w:t>к административному регламенту</w:t>
      </w:r>
    </w:p>
    <w:p w:rsidR="005F2E35" w:rsidRPr="003E7607" w:rsidRDefault="005F2E35" w:rsidP="00A732F6">
      <w:pPr>
        <w:jc w:val="both"/>
      </w:pPr>
    </w:p>
    <w:p w:rsidR="005F2E35" w:rsidRPr="00EE54B9" w:rsidRDefault="005F2E35" w:rsidP="00A732F6">
      <w:pPr>
        <w:ind w:firstLine="540"/>
        <w:jc w:val="both"/>
        <w:rPr>
          <w:b/>
        </w:rPr>
      </w:pPr>
      <w:r w:rsidRPr="00EE54B9">
        <w:rPr>
          <w:b/>
        </w:rPr>
        <w:t>Блок-схема последовательности действий по предоставлению муниципальной услуги</w:t>
      </w:r>
    </w:p>
    <w:p w:rsidR="005F2E35" w:rsidRPr="00EE54B9" w:rsidRDefault="00AA745A" w:rsidP="00A732F6">
      <w:pPr>
        <w:ind w:firstLine="540"/>
        <w:jc w:val="both"/>
        <w:rPr>
          <w:b/>
        </w:rPr>
      </w:pPr>
      <w:r w:rsidRPr="00AA745A">
        <w:rPr>
          <w:noProof/>
        </w:rPr>
        <w:pict>
          <v:shapetype id="_x0000_t116" coordsize="21600,21600" o:spt="116" path="m3475,qx,10800,3475,21600l18125,21600qx21600,10800,18125,xe">
            <v:stroke joinstyle="miter"/>
            <v:path gradientshapeok="t" o:connecttype="rect" textboxrect="1018,3163,20582,18437"/>
          </v:shapetype>
          <v:shape id="_x0000_s1030" type="#_x0000_t116" style="position:absolute;left:0;text-align:left;margin-left:136.1pt;margin-top:10.55pt;width:179.95pt;height:57.2pt;z-index:7">
            <v:textbox style="mso-next-textbox:#_x0000_s1030">
              <w:txbxContent>
                <w:p w:rsidR="005F2E35" w:rsidRPr="00FB6D86" w:rsidRDefault="005F2E35" w:rsidP="003233AE">
                  <w:pPr>
                    <w:jc w:val="center"/>
                    <w:rPr>
                      <w:b/>
                    </w:rPr>
                  </w:pPr>
                  <w:r w:rsidRPr="00FB6D86">
                    <w:rPr>
                      <w:b/>
                    </w:rPr>
                    <w:t xml:space="preserve">Обращение                                                                                                           </w:t>
                  </w:r>
                  <w:r>
                    <w:rPr>
                      <w:b/>
                    </w:rPr>
                    <w:t>получателя муниципальной услуги</w:t>
                  </w:r>
                </w:p>
              </w:txbxContent>
            </v:textbox>
          </v:shape>
        </w:pict>
      </w:r>
    </w:p>
    <w:p w:rsidR="005F2E35" w:rsidRPr="00EE54B9" w:rsidRDefault="005F2E35" w:rsidP="00A732F6">
      <w:pPr>
        <w:ind w:firstLine="540"/>
        <w:jc w:val="both"/>
      </w:pPr>
      <w:r w:rsidRPr="00EE54B9">
        <w:rPr>
          <w:b/>
        </w:rPr>
        <w:t xml:space="preserve"> </w:t>
      </w:r>
    </w:p>
    <w:p w:rsidR="005F2E35" w:rsidRPr="00EE54B9" w:rsidRDefault="00AA745A" w:rsidP="00A732F6">
      <w:pPr>
        <w:jc w:val="both"/>
        <w:rPr>
          <w:b/>
          <w:bCs/>
          <w:color w:val="000080"/>
        </w:rPr>
      </w:pPr>
      <w:r w:rsidRPr="00AA745A">
        <w:rPr>
          <w:noProof/>
        </w:rPr>
        <w:pict>
          <v:line id="_x0000_s1031" style="position:absolute;left:0;text-align:left;z-index:8" from="225.6pt,352.3pt" to="225.6pt,369.85pt">
            <v:stroke endarrow="block"/>
          </v:line>
        </w:pict>
      </w:r>
      <w:r w:rsidRPr="00AA745A">
        <w:pict>
          <v:group id="_x0000_s1032" editas="canvas" style="width:522pt;height:357.5pt;mso-position-horizontal-relative:char;mso-position-vertical-relative:line" coordorigin="1958,1456" coordsize="10440,71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958;top:1456;width:10440;height:7150" o:preferrelative="f">
              <v:fill o:detectmouseclick="t"/>
              <v:path o:extrusionok="t" o:connecttype="none"/>
              <o:lock v:ext="edit" text="t"/>
            </v:shape>
            <v:line id="_x0000_s1034" style="position:absolute" from="3757,6856" to="3757,6856"/>
            <v:line id="_x0000_s1035" style="position:absolute" from="3757,6856" to="3757,6856"/>
            <v:line id="_x0000_s1036" style="position:absolute" from="7717,7036" to="7717,7036"/>
            <v:shapetype id="_x0000_t32" coordsize="21600,21600" o:spt="32" o:oned="t" path="m,l21600,21600e" filled="f">
              <v:path arrowok="t" fillok="f" o:connecttype="none"/>
              <o:lock v:ext="edit" shapetype="t"/>
            </v:shapetype>
            <v:shape id="_x0000_s1037" type="#_x0000_t32" style="position:absolute;left:3757;top:6856;width:1;height:1" o:connectortype="straight"/>
            <v:line id="_x0000_s1038" style="position:absolute;flip:x" from="6278,5956" to="6279,6496">
              <v:stroke endarrow="block"/>
            </v:line>
            <v:rect id="_x0000_s1039" style="position:absolute;left:4049;top:2896;width:3420;height:2011">
              <v:textbox style="mso-next-textbox:#_x0000_s1039">
                <w:txbxContent>
                  <w:p w:rsidR="005F2E35" w:rsidRDefault="005F2E35" w:rsidP="003233AE">
                    <w:pPr>
                      <w:jc w:val="center"/>
                      <w:rPr>
                        <w:b/>
                      </w:rPr>
                    </w:pPr>
                  </w:p>
                  <w:p w:rsidR="005F2E35" w:rsidRPr="00FB6D86" w:rsidRDefault="005F2E35" w:rsidP="003233AE">
                    <w:pPr>
                      <w:jc w:val="center"/>
                      <w:rPr>
                        <w:b/>
                      </w:rPr>
                    </w:pPr>
                    <w:r w:rsidRPr="00FB6D86">
                      <w:rPr>
                        <w:b/>
                      </w:rPr>
                      <w:t xml:space="preserve">Прием и регистрация </w:t>
                    </w:r>
                    <w:r>
                      <w:rPr>
                        <w:b/>
                      </w:rPr>
                      <w:t xml:space="preserve">                     заявления и документов в </w:t>
                    </w:r>
                    <w:r w:rsidRPr="00561A26">
                      <w:rPr>
                        <w:b/>
                      </w:rPr>
                      <w:t>Сельсовете – 1 день</w:t>
                    </w:r>
                  </w:p>
                </w:txbxContent>
              </v:textbox>
            </v:rect>
            <v:line id="_x0000_s1040" style="position:absolute" from="5750,2176" to="5751,2896">
              <v:stroke endarrow="block"/>
            </v:line>
            <v:rect id="_x0000_s1041" style="position:absolute;left:3960;top:5418;width:3600;height:1438">
              <v:textbox style="mso-next-textbox:#_x0000_s1041">
                <w:txbxContent>
                  <w:p w:rsidR="005F2E35" w:rsidRPr="00E3759A" w:rsidRDefault="005F2E35" w:rsidP="003233AE">
                    <w:pPr>
                      <w:tabs>
                        <w:tab w:val="left" w:pos="180"/>
                        <w:tab w:val="left" w:pos="360"/>
                        <w:tab w:val="left" w:pos="540"/>
                        <w:tab w:val="left" w:pos="1440"/>
                      </w:tabs>
                      <w:ind w:left="-180" w:right="-128"/>
                      <w:jc w:val="center"/>
                    </w:pPr>
                    <w:r w:rsidRPr="00E3759A">
                      <w:rPr>
                        <w:b/>
                      </w:rPr>
                      <w:t>Рассмотрение заявления и              документов специалистом Сельсовета – 15 дней</w:t>
                    </w:r>
                  </w:p>
                </w:txbxContent>
              </v:textbox>
            </v:rect>
            <v:rect id="_x0000_s1042" style="position:absolute;left:3960;top:7218;width:3600;height:1284">
              <v:textbox style="mso-next-textbox:#_x0000_s1042">
                <w:txbxContent>
                  <w:p w:rsidR="005F2E35" w:rsidRDefault="005F2E35" w:rsidP="003233AE">
                    <w:pPr>
                      <w:jc w:val="center"/>
                      <w:rPr>
                        <w:b/>
                      </w:rPr>
                    </w:pPr>
                  </w:p>
                  <w:p w:rsidR="005F2E35" w:rsidRPr="00232EF9" w:rsidRDefault="005F2E35" w:rsidP="003233AE">
                    <w:pPr>
                      <w:jc w:val="center"/>
                      <w:rPr>
                        <w:b/>
                      </w:rPr>
                    </w:pPr>
                    <w:r w:rsidRPr="00232EF9">
                      <w:rPr>
                        <w:b/>
                      </w:rPr>
                      <w:t xml:space="preserve">Подготовка </w:t>
                    </w:r>
                  </w:p>
                  <w:p w:rsidR="005F2E35" w:rsidRPr="00232EF9" w:rsidRDefault="005F2E35" w:rsidP="003233AE">
                    <w:pPr>
                      <w:jc w:val="center"/>
                      <w:rPr>
                        <w:b/>
                      </w:rPr>
                    </w:pPr>
                    <w:r w:rsidRPr="00232EF9">
                      <w:rPr>
                        <w:b/>
                      </w:rPr>
                      <w:t xml:space="preserve">постановления - </w:t>
                    </w:r>
                    <w:r>
                      <w:rPr>
                        <w:b/>
                      </w:rPr>
                      <w:t>5</w:t>
                    </w:r>
                    <w:r w:rsidRPr="00232EF9">
                      <w:rPr>
                        <w:b/>
                      </w:rPr>
                      <w:t xml:space="preserve"> дн</w:t>
                    </w:r>
                    <w:r>
                      <w:rPr>
                        <w:b/>
                      </w:rPr>
                      <w:t>ей</w:t>
                    </w:r>
                  </w:p>
                </w:txbxContent>
              </v:textbox>
            </v:rect>
            <v:line id="_x0000_s1043" style="position:absolute" from="5753,6857" to="5754,7218">
              <v:stroke endarrow="block"/>
            </v:line>
            <v:line id="_x0000_s1044" style="position:absolute" from="5755,4907" to="5756,5418">
              <v:stroke endarrow="block"/>
            </v:line>
            <w10:anchorlock/>
          </v:group>
        </w:pict>
      </w:r>
      <w:r>
        <w:pict>
          <v:group id="_x0000_s1045" editas="canvas" style="width:522pt;height:306pt;mso-position-horizontal-relative:char;mso-position-vertical-relative:line" coordorigin="1778,7577" coordsize="10440,6120">
            <o:lock v:ext="edit" aspectratio="t"/>
            <v:shape id="_x0000_s1046" type="#_x0000_t75" style="position:absolute;left:1778;top:7577;width:10440;height:6120" o:preferrelative="f">
              <v:fill o:detectmouseclick="t"/>
              <v:path o:extrusionok="t" o:connecttype="none"/>
              <o:lock v:ext="edit" text="t"/>
            </v:shape>
            <v:rect id="_x0000_s1047" style="position:absolute;left:3759;top:7796;width:4859;height:1440">
              <v:textbox style="mso-next-textbox:#_x0000_s1047">
                <w:txbxContent>
                  <w:p w:rsidR="005F2E35" w:rsidRPr="00232EF9" w:rsidRDefault="005F2E35" w:rsidP="003233AE">
                    <w:pPr>
                      <w:ind w:right="-61"/>
                      <w:jc w:val="center"/>
                      <w:rPr>
                        <w:b/>
                      </w:rPr>
                    </w:pPr>
                    <w:r w:rsidRPr="00232EF9">
                      <w:rPr>
                        <w:b/>
                      </w:rPr>
                      <w:t xml:space="preserve">Постановление о постановке (отказе в постановке)  граждан на учет в качестве нуждающихся в улучшении жилищных условий выносится в течение </w:t>
                    </w:r>
                  </w:p>
                  <w:p w:rsidR="005F2E35" w:rsidRPr="00232EF9" w:rsidRDefault="005F2E35" w:rsidP="003233AE">
                    <w:pPr>
                      <w:ind w:right="-61"/>
                      <w:jc w:val="center"/>
                      <w:rPr>
                        <w:b/>
                      </w:rPr>
                    </w:pPr>
                    <w:r>
                      <w:rPr>
                        <w:b/>
                      </w:rPr>
                      <w:t>25</w:t>
                    </w:r>
                    <w:r w:rsidRPr="00232EF9">
                      <w:rPr>
                        <w:b/>
                      </w:rPr>
                      <w:t xml:space="preserve"> дней с момента обращения</w:t>
                    </w:r>
                  </w:p>
                  <w:p w:rsidR="005F2E35" w:rsidRPr="000C3A0E" w:rsidRDefault="005F2E35" w:rsidP="003233AE"/>
                </w:txbxContent>
              </v:textbox>
            </v:rect>
            <v:line id="_x0000_s1048" style="position:absolute;flip:x" from="2499,8471" to="3759,8474"/>
            <v:line id="_x0000_s1049" style="position:absolute" from="2499,8478" to="2500,9378">
              <v:stroke endarrow="block"/>
            </v:line>
            <v:rect id="_x0000_s1050" style="position:absolute;left:8241;top:9377;width:2237;height:3600">
              <v:textbox style="mso-next-textbox:#_x0000_s1050">
                <w:txbxContent>
                  <w:p w:rsidR="005F2E35" w:rsidRPr="00232EF9" w:rsidRDefault="005F2E35" w:rsidP="003233AE">
                    <w:pPr>
                      <w:ind w:right="-123"/>
                      <w:jc w:val="center"/>
                      <w:rPr>
                        <w:b/>
                      </w:rPr>
                    </w:pPr>
                    <w:r>
                      <w:rPr>
                        <w:b/>
                      </w:rPr>
                      <w:t xml:space="preserve">Направление получателю муниципальной услуги копии постановления </w:t>
                    </w:r>
                    <w:r w:rsidRPr="00E3759A">
                      <w:rPr>
                        <w:b/>
                      </w:rPr>
                      <w:t>Сельсовета</w:t>
                    </w:r>
                    <w:r>
                      <w:rPr>
                        <w:b/>
                      </w:rPr>
                      <w:t xml:space="preserve">, приложения  к   постановлению </w:t>
                    </w:r>
                    <w:r w:rsidRPr="00232EF9">
                      <w:rPr>
                        <w:b/>
                      </w:rPr>
                      <w:t>об</w:t>
                    </w:r>
                    <w:r>
                      <w:rPr>
                        <w:b/>
                      </w:rPr>
                      <w:t xml:space="preserve"> </w:t>
                    </w:r>
                    <w:r w:rsidRPr="00232EF9">
                      <w:rPr>
                        <w:b/>
                      </w:rPr>
                      <w:t>отказе в</w:t>
                    </w:r>
                    <w:r>
                      <w:rPr>
                        <w:b/>
                      </w:rPr>
                      <w:t xml:space="preserve"> </w:t>
                    </w:r>
                    <w:r w:rsidRPr="00232EF9">
                      <w:rPr>
                        <w:b/>
                      </w:rPr>
                      <w:t xml:space="preserve">постановке </w:t>
                    </w:r>
                    <w:r>
                      <w:rPr>
                        <w:b/>
                      </w:rPr>
                      <w:t xml:space="preserve"> </w:t>
                    </w:r>
                    <w:r w:rsidRPr="00232EF9">
                      <w:rPr>
                        <w:b/>
                      </w:rPr>
                      <w:t>на учет в течение 3-х рабочих дней</w:t>
                    </w:r>
                  </w:p>
                </w:txbxContent>
              </v:textbox>
            </v:rect>
            <v:line id="_x0000_s1051" style="position:absolute;flip:x" from="8618,8560" to="9698,8561"/>
            <v:line id="_x0000_s1052" style="position:absolute" from="9698,8561" to="9699,9378">
              <v:stroke endarrow="block"/>
            </v:line>
            <v:rect id="_x0000_s1053" style="position:absolute;left:1778;top:9378;width:2268;height:2895">
              <v:textbox style="mso-next-textbox:#_x0000_s1053">
                <w:txbxContent>
                  <w:p w:rsidR="005F2E35" w:rsidRDefault="005F2E35" w:rsidP="003233AE">
                    <w:pPr>
                      <w:ind w:right="-123"/>
                      <w:jc w:val="center"/>
                      <w:rPr>
                        <w:b/>
                      </w:rPr>
                    </w:pPr>
                  </w:p>
                  <w:p w:rsidR="005F2E35" w:rsidRDefault="005F2E35" w:rsidP="003233AE">
                    <w:pPr>
                      <w:ind w:right="-123"/>
                      <w:jc w:val="center"/>
                      <w:rPr>
                        <w:b/>
                      </w:rPr>
                    </w:pPr>
                  </w:p>
                  <w:p w:rsidR="005F2E35" w:rsidRPr="00232EF9" w:rsidRDefault="005F2E35" w:rsidP="003233AE">
                    <w:pPr>
                      <w:ind w:right="-123"/>
                      <w:jc w:val="center"/>
                      <w:rPr>
                        <w:b/>
                      </w:rPr>
                    </w:pPr>
                    <w:r w:rsidRPr="00232EF9">
                      <w:rPr>
                        <w:b/>
                      </w:rPr>
                      <w:t>Письменное уведомление</w:t>
                    </w:r>
                    <w:r>
                      <w:rPr>
                        <w:b/>
                      </w:rPr>
                      <w:t xml:space="preserve"> получателю муниципальной услуги </w:t>
                    </w:r>
                    <w:r w:rsidRPr="00232EF9">
                      <w:rPr>
                        <w:b/>
                      </w:rPr>
                      <w:t>о</w:t>
                    </w:r>
                  </w:p>
                  <w:p w:rsidR="005F2E35" w:rsidRPr="00232EF9" w:rsidRDefault="005F2E35" w:rsidP="003233AE">
                    <w:pPr>
                      <w:jc w:val="center"/>
                      <w:rPr>
                        <w:b/>
                      </w:rPr>
                    </w:pPr>
                    <w:r w:rsidRPr="00232EF9">
                      <w:rPr>
                        <w:b/>
                      </w:rPr>
                      <w:t>постановке на учет в течение 3-х рабочих дней</w:t>
                    </w:r>
                  </w:p>
                </w:txbxContent>
              </v:textbox>
            </v:rect>
            <w10:anchorlock/>
          </v:group>
        </w:pict>
      </w:r>
    </w:p>
    <w:p w:rsidR="005F2E35" w:rsidRPr="00EE54B9" w:rsidRDefault="005F2E35" w:rsidP="00A732F6">
      <w:pPr>
        <w:jc w:val="both"/>
        <w:rPr>
          <w:bCs/>
        </w:rPr>
      </w:pPr>
    </w:p>
    <w:p w:rsidR="005F2E35" w:rsidRDefault="005F2E35" w:rsidP="00A732F6">
      <w:pPr>
        <w:jc w:val="both"/>
        <w:rPr>
          <w:bCs/>
        </w:rPr>
      </w:pPr>
    </w:p>
    <w:p w:rsidR="005F2E35" w:rsidRPr="00FE010F" w:rsidRDefault="005F2E35" w:rsidP="00FE010F">
      <w:pPr>
        <w:jc w:val="right"/>
        <w:rPr>
          <w:bCs/>
          <w:sz w:val="24"/>
          <w:szCs w:val="24"/>
        </w:rPr>
      </w:pPr>
      <w:r w:rsidRPr="00FE010F">
        <w:rPr>
          <w:bCs/>
          <w:sz w:val="24"/>
          <w:szCs w:val="24"/>
        </w:rPr>
        <w:t>Приложение №5</w:t>
      </w:r>
    </w:p>
    <w:p w:rsidR="005F2E35" w:rsidRPr="00FE010F" w:rsidRDefault="005F2E35" w:rsidP="00FE010F">
      <w:pPr>
        <w:jc w:val="right"/>
        <w:rPr>
          <w:sz w:val="24"/>
          <w:szCs w:val="24"/>
        </w:rPr>
      </w:pPr>
      <w:r w:rsidRPr="00FE010F">
        <w:rPr>
          <w:bCs/>
          <w:sz w:val="24"/>
          <w:szCs w:val="24"/>
        </w:rPr>
        <w:t>к административному регламенту</w:t>
      </w:r>
    </w:p>
    <w:p w:rsidR="005F2E35" w:rsidRPr="00FE010F" w:rsidRDefault="005F2E35" w:rsidP="00FE010F">
      <w:pPr>
        <w:jc w:val="right"/>
        <w:rPr>
          <w:sz w:val="24"/>
          <w:szCs w:val="24"/>
        </w:rPr>
      </w:pPr>
    </w:p>
    <w:p w:rsidR="005F2E35" w:rsidRPr="003E7607" w:rsidRDefault="005F2E35" w:rsidP="00A732F6">
      <w:pPr>
        <w:jc w:val="both"/>
        <w:rPr>
          <w:sz w:val="28"/>
          <w:szCs w:val="28"/>
        </w:rPr>
      </w:pPr>
    </w:p>
    <w:p w:rsidR="005F2E35" w:rsidRPr="003E7607" w:rsidRDefault="005F2E35" w:rsidP="00A732F6">
      <w:pPr>
        <w:jc w:val="both"/>
        <w:rPr>
          <w:sz w:val="28"/>
          <w:szCs w:val="28"/>
        </w:rPr>
      </w:pPr>
    </w:p>
    <w:p w:rsidR="005F2E35" w:rsidRPr="003E7607" w:rsidRDefault="005F2E35" w:rsidP="00A732F6">
      <w:pPr>
        <w:pStyle w:val="ab"/>
        <w:rPr>
          <w:rFonts w:ascii="Times New Roman" w:hAnsi="Times New Roman" w:cs="Times New Roman"/>
          <w:sz w:val="28"/>
          <w:szCs w:val="28"/>
        </w:rPr>
      </w:pPr>
      <w:r w:rsidRPr="003E7607">
        <w:rPr>
          <w:rFonts w:ascii="Times New Roman" w:hAnsi="Times New Roman" w:cs="Times New Roman"/>
          <w:sz w:val="28"/>
          <w:szCs w:val="28"/>
        </w:rPr>
        <w:t xml:space="preserve"> </w:t>
      </w:r>
      <w:r w:rsidRPr="003E7607">
        <w:rPr>
          <w:rFonts w:ascii="Times New Roman" w:hAnsi="Times New Roman" w:cs="Times New Roman"/>
          <w:noProof/>
          <w:sz w:val="28"/>
          <w:szCs w:val="28"/>
        </w:rPr>
        <w:t xml:space="preserve">                             гр._________________________________________</w:t>
      </w:r>
    </w:p>
    <w:p w:rsidR="005F2E35" w:rsidRPr="003E7607" w:rsidRDefault="005F2E35" w:rsidP="00A732F6">
      <w:pPr>
        <w:pStyle w:val="ab"/>
        <w:rPr>
          <w:rFonts w:ascii="Times New Roman" w:hAnsi="Times New Roman" w:cs="Times New Roman"/>
          <w:noProof/>
          <w:sz w:val="28"/>
          <w:szCs w:val="28"/>
        </w:rPr>
      </w:pPr>
      <w:r w:rsidRPr="003E7607">
        <w:rPr>
          <w:rFonts w:ascii="Times New Roman" w:hAnsi="Times New Roman" w:cs="Times New Roman"/>
          <w:sz w:val="28"/>
          <w:szCs w:val="28"/>
        </w:rPr>
        <w:t xml:space="preserve"> </w:t>
      </w:r>
      <w:r w:rsidRPr="003E7607">
        <w:rPr>
          <w:rFonts w:ascii="Times New Roman" w:hAnsi="Times New Roman" w:cs="Times New Roman"/>
          <w:noProof/>
          <w:sz w:val="28"/>
          <w:szCs w:val="28"/>
        </w:rPr>
        <w:t xml:space="preserve">                             </w:t>
      </w:r>
    </w:p>
    <w:p w:rsidR="005F2E35" w:rsidRPr="003E7607" w:rsidRDefault="005F2E35" w:rsidP="00A732F6">
      <w:pPr>
        <w:pStyle w:val="ab"/>
        <w:rPr>
          <w:rFonts w:ascii="Times New Roman" w:hAnsi="Times New Roman" w:cs="Times New Roman"/>
          <w:sz w:val="28"/>
          <w:szCs w:val="28"/>
        </w:rPr>
      </w:pPr>
      <w:r w:rsidRPr="003E7607">
        <w:rPr>
          <w:rFonts w:ascii="Times New Roman" w:hAnsi="Times New Roman" w:cs="Times New Roman"/>
          <w:noProof/>
          <w:sz w:val="28"/>
          <w:szCs w:val="28"/>
        </w:rPr>
        <w:t>Адрес:______________________________________</w:t>
      </w:r>
    </w:p>
    <w:p w:rsidR="005F2E35" w:rsidRPr="003E7607" w:rsidRDefault="005F2E35" w:rsidP="00A732F6">
      <w:pPr>
        <w:jc w:val="both"/>
        <w:rPr>
          <w:sz w:val="28"/>
          <w:szCs w:val="28"/>
        </w:rPr>
      </w:pPr>
      <w:r w:rsidRPr="003E7607">
        <w:rPr>
          <w:sz w:val="28"/>
          <w:szCs w:val="28"/>
        </w:rPr>
        <w:t xml:space="preserve"> </w:t>
      </w:r>
    </w:p>
    <w:p w:rsidR="005F2E35" w:rsidRPr="003E7607" w:rsidRDefault="005F2E35" w:rsidP="00A732F6">
      <w:pPr>
        <w:pStyle w:val="ab"/>
        <w:rPr>
          <w:rFonts w:ascii="Times New Roman" w:hAnsi="Times New Roman" w:cs="Times New Roman"/>
          <w:noProof/>
          <w:sz w:val="28"/>
          <w:szCs w:val="28"/>
        </w:rPr>
      </w:pPr>
    </w:p>
    <w:p w:rsidR="005F2E35" w:rsidRPr="003E7607" w:rsidRDefault="005F2E35" w:rsidP="00A732F6">
      <w:pPr>
        <w:pStyle w:val="ab"/>
        <w:rPr>
          <w:rFonts w:ascii="Times New Roman" w:hAnsi="Times New Roman" w:cs="Times New Roman"/>
          <w:noProof/>
          <w:sz w:val="28"/>
          <w:szCs w:val="28"/>
        </w:rPr>
      </w:pPr>
    </w:p>
    <w:p w:rsidR="005F2E35" w:rsidRPr="003E7607" w:rsidRDefault="005F2E35" w:rsidP="00A732F6">
      <w:pPr>
        <w:jc w:val="both"/>
        <w:rPr>
          <w:sz w:val="28"/>
          <w:szCs w:val="28"/>
        </w:rPr>
      </w:pPr>
    </w:p>
    <w:p w:rsidR="005F2E35" w:rsidRPr="003E7607" w:rsidRDefault="005F2E35" w:rsidP="00A732F6">
      <w:pPr>
        <w:jc w:val="both"/>
        <w:rPr>
          <w:sz w:val="28"/>
          <w:szCs w:val="28"/>
        </w:rPr>
      </w:pPr>
    </w:p>
    <w:p w:rsidR="005F2E35" w:rsidRPr="003E7607" w:rsidRDefault="005F2E35" w:rsidP="00A732F6">
      <w:pPr>
        <w:pStyle w:val="ab"/>
        <w:rPr>
          <w:rFonts w:ascii="Times New Roman" w:hAnsi="Times New Roman" w:cs="Times New Roman"/>
          <w:noProof/>
          <w:sz w:val="28"/>
          <w:szCs w:val="28"/>
        </w:rPr>
      </w:pPr>
      <w:r w:rsidRPr="003E7607">
        <w:rPr>
          <w:rFonts w:ascii="Times New Roman" w:hAnsi="Times New Roman" w:cs="Times New Roman"/>
          <w:noProof/>
          <w:sz w:val="28"/>
          <w:szCs w:val="28"/>
        </w:rPr>
        <w:t>Уважаемый (ая) __________________________________!</w:t>
      </w:r>
    </w:p>
    <w:p w:rsidR="005F2E35" w:rsidRPr="003E7607" w:rsidRDefault="005F2E35" w:rsidP="00A732F6">
      <w:pPr>
        <w:jc w:val="both"/>
        <w:rPr>
          <w:sz w:val="28"/>
          <w:szCs w:val="28"/>
        </w:rPr>
      </w:pPr>
    </w:p>
    <w:p w:rsidR="005F2E35" w:rsidRPr="003E7607" w:rsidRDefault="005F2E35" w:rsidP="00A732F6">
      <w:pPr>
        <w:pStyle w:val="ab"/>
        <w:rPr>
          <w:rFonts w:ascii="Times New Roman" w:hAnsi="Times New Roman" w:cs="Times New Roman"/>
          <w:noProof/>
          <w:sz w:val="28"/>
          <w:szCs w:val="28"/>
        </w:rPr>
      </w:pPr>
    </w:p>
    <w:p w:rsidR="005F2E35" w:rsidRPr="00E3759A" w:rsidRDefault="005F2E35" w:rsidP="00A732F6">
      <w:pPr>
        <w:pStyle w:val="ab"/>
        <w:ind w:firstLine="720"/>
        <w:rPr>
          <w:rFonts w:ascii="Times New Roman" w:hAnsi="Times New Roman"/>
          <w:sz w:val="28"/>
          <w:szCs w:val="28"/>
        </w:rPr>
      </w:pPr>
      <w:r w:rsidRPr="00E3759A">
        <w:rPr>
          <w:rFonts w:ascii="Times New Roman" w:hAnsi="Times New Roman" w:cs="Times New Roman"/>
          <w:noProof/>
          <w:sz w:val="28"/>
          <w:szCs w:val="28"/>
        </w:rPr>
        <w:t>Администрация</w:t>
      </w:r>
      <w:r w:rsidRPr="00E3759A">
        <w:rPr>
          <w:rFonts w:ascii="Times New Roman" w:hAnsi="Times New Roman"/>
          <w:sz w:val="28"/>
          <w:szCs w:val="28"/>
        </w:rPr>
        <w:t xml:space="preserve"> муниципального образования ____________________</w:t>
      </w:r>
    </w:p>
    <w:p w:rsidR="005F2E35" w:rsidRPr="00E3759A" w:rsidRDefault="005F2E35" w:rsidP="00A732F6">
      <w:pPr>
        <w:jc w:val="both"/>
        <w:rPr>
          <w:sz w:val="16"/>
          <w:szCs w:val="16"/>
        </w:rPr>
      </w:pPr>
      <w:r w:rsidRPr="00E3759A">
        <w:rPr>
          <w:sz w:val="16"/>
          <w:szCs w:val="16"/>
        </w:rPr>
        <w:t xml:space="preserve">                                                                                                                                               наименование Сельсовета</w:t>
      </w:r>
    </w:p>
    <w:p w:rsidR="005F2E35" w:rsidRPr="00E3759A" w:rsidRDefault="005F2E35" w:rsidP="00A732F6">
      <w:pPr>
        <w:pStyle w:val="ab"/>
        <w:ind w:firstLine="720"/>
        <w:rPr>
          <w:rFonts w:ascii="Times New Roman" w:hAnsi="Times New Roman"/>
          <w:sz w:val="28"/>
          <w:szCs w:val="28"/>
        </w:rPr>
      </w:pPr>
      <w:r w:rsidRPr="00E3759A">
        <w:rPr>
          <w:rFonts w:ascii="Times New Roman" w:hAnsi="Times New Roman" w:cs="Times New Roman"/>
          <w:noProof/>
          <w:sz w:val="16"/>
          <w:szCs w:val="16"/>
        </w:rPr>
        <w:t xml:space="preserve"> </w:t>
      </w:r>
      <w:r w:rsidRPr="00E3759A">
        <w:rPr>
          <w:rFonts w:ascii="Times New Roman" w:hAnsi="Times New Roman" w:cs="Times New Roman"/>
          <w:noProof/>
          <w:sz w:val="28"/>
          <w:szCs w:val="28"/>
        </w:rPr>
        <w:t>сообщает, что постановлением</w:t>
      </w:r>
      <w:r w:rsidRPr="00E3759A">
        <w:rPr>
          <w:rFonts w:ascii="Times New Roman" w:hAnsi="Times New Roman" w:cs="Times New Roman"/>
          <w:noProof/>
          <w:sz w:val="16"/>
          <w:szCs w:val="16"/>
        </w:rPr>
        <w:t xml:space="preserve">  </w:t>
      </w:r>
      <w:r w:rsidRPr="00E3759A">
        <w:rPr>
          <w:rFonts w:ascii="Times New Roman" w:hAnsi="Times New Roman"/>
          <w:sz w:val="28"/>
          <w:szCs w:val="28"/>
        </w:rPr>
        <w:t>____________________</w:t>
      </w:r>
      <w:r>
        <w:rPr>
          <w:rFonts w:ascii="Times New Roman" w:hAnsi="Times New Roman"/>
          <w:sz w:val="28"/>
          <w:szCs w:val="28"/>
        </w:rPr>
        <w:t>_____________</w:t>
      </w:r>
    </w:p>
    <w:p w:rsidR="005F2E35" w:rsidRPr="00E3759A" w:rsidRDefault="005F2E35" w:rsidP="00A732F6">
      <w:pPr>
        <w:jc w:val="both"/>
        <w:rPr>
          <w:sz w:val="16"/>
          <w:szCs w:val="16"/>
        </w:rPr>
      </w:pPr>
      <w:r w:rsidRPr="00E3759A">
        <w:rPr>
          <w:sz w:val="16"/>
          <w:szCs w:val="16"/>
        </w:rPr>
        <w:t xml:space="preserve">                                                                                                           наименование Сельсовета</w:t>
      </w:r>
    </w:p>
    <w:p w:rsidR="005F2E35" w:rsidRPr="003E7607" w:rsidRDefault="005F2E35" w:rsidP="00A732F6">
      <w:pPr>
        <w:pStyle w:val="ab"/>
        <w:ind w:firstLine="720"/>
        <w:rPr>
          <w:rFonts w:ascii="Times New Roman" w:hAnsi="Times New Roman" w:cs="Times New Roman"/>
          <w:noProof/>
          <w:sz w:val="28"/>
          <w:szCs w:val="28"/>
        </w:rPr>
      </w:pPr>
      <w:r w:rsidRPr="00E3759A">
        <w:rPr>
          <w:rFonts w:ascii="Times New Roman" w:hAnsi="Times New Roman"/>
          <w:sz w:val="28"/>
          <w:szCs w:val="28"/>
        </w:rPr>
        <w:t xml:space="preserve"> </w:t>
      </w:r>
      <w:r w:rsidRPr="00E3759A">
        <w:rPr>
          <w:rFonts w:ascii="Times New Roman" w:hAnsi="Times New Roman" w:cs="Times New Roman"/>
          <w:noProof/>
          <w:sz w:val="28"/>
          <w:szCs w:val="28"/>
        </w:rPr>
        <w:t>от _________________________ за №________ Вы с составом</w:t>
      </w:r>
      <w:r w:rsidRPr="003E7607">
        <w:rPr>
          <w:rFonts w:ascii="Times New Roman" w:hAnsi="Times New Roman" w:cs="Times New Roman"/>
          <w:noProof/>
          <w:sz w:val="28"/>
          <w:szCs w:val="28"/>
        </w:rPr>
        <w:t xml:space="preserve"> семьи из ________ человек поставлены на учет граждан, нуждающихся в улучшении жилищных условий  с помощью мер государственной поддержки.</w:t>
      </w:r>
    </w:p>
    <w:p w:rsidR="005F2E35" w:rsidRPr="003E7607" w:rsidRDefault="005F2E35" w:rsidP="00A732F6">
      <w:pPr>
        <w:pStyle w:val="ab"/>
        <w:ind w:firstLine="720"/>
        <w:rPr>
          <w:rFonts w:ascii="Times New Roman" w:hAnsi="Times New Roman" w:cs="Times New Roman"/>
          <w:noProof/>
          <w:sz w:val="28"/>
          <w:szCs w:val="28"/>
        </w:rPr>
      </w:pPr>
      <w:r w:rsidRPr="003E7607">
        <w:rPr>
          <w:rFonts w:ascii="Times New Roman" w:hAnsi="Times New Roman" w:cs="Times New Roman"/>
          <w:noProof/>
          <w:sz w:val="28"/>
          <w:szCs w:val="28"/>
        </w:rPr>
        <w:t>Ваш номер: в общем списке ________,</w:t>
      </w:r>
    </w:p>
    <w:p w:rsidR="005F2E35" w:rsidRPr="003E7607" w:rsidRDefault="005F2E35" w:rsidP="00A732F6">
      <w:pPr>
        <w:jc w:val="both"/>
        <w:rPr>
          <w:sz w:val="28"/>
          <w:szCs w:val="28"/>
        </w:rPr>
      </w:pPr>
      <w:r w:rsidRPr="003E7607">
        <w:rPr>
          <w:sz w:val="28"/>
          <w:szCs w:val="28"/>
        </w:rPr>
        <w:t xml:space="preserve">Ваша семья может принять участие в подпрограмме «Обеспечение жильем молодых семей» федеральной целевой программы «Жилище» на 2011-2015 годы,  по данному вопросу необходимо обратиться по вышеуказанному </w:t>
      </w:r>
      <w:r w:rsidRPr="003E7607">
        <w:rPr>
          <w:sz w:val="28"/>
          <w:szCs w:val="28"/>
        </w:rPr>
        <w:lastRenderedPageBreak/>
        <w:t>адресу.  (Данный абзац печатается только для категории граждан – «молодая семья»).</w:t>
      </w:r>
    </w:p>
    <w:p w:rsidR="005F2E35" w:rsidRPr="003E7607" w:rsidRDefault="005F2E35" w:rsidP="00A732F6">
      <w:pPr>
        <w:pStyle w:val="ab"/>
        <w:rPr>
          <w:rFonts w:ascii="Times New Roman" w:hAnsi="Times New Roman" w:cs="Times New Roman"/>
          <w:sz w:val="28"/>
          <w:szCs w:val="28"/>
        </w:rPr>
      </w:pPr>
    </w:p>
    <w:p w:rsidR="005F2E35" w:rsidRPr="003E7607" w:rsidRDefault="005F2E35" w:rsidP="00A732F6">
      <w:pPr>
        <w:jc w:val="both"/>
        <w:rPr>
          <w:sz w:val="28"/>
          <w:szCs w:val="28"/>
        </w:rPr>
      </w:pPr>
    </w:p>
    <w:p w:rsidR="005F2E35" w:rsidRPr="003E7607" w:rsidRDefault="005F2E35" w:rsidP="00A732F6">
      <w:pPr>
        <w:pStyle w:val="ab"/>
        <w:rPr>
          <w:rFonts w:ascii="Times New Roman" w:hAnsi="Times New Roman" w:cs="Times New Roman"/>
          <w:sz w:val="28"/>
          <w:szCs w:val="28"/>
        </w:rPr>
      </w:pPr>
    </w:p>
    <w:p w:rsidR="005F2E35" w:rsidRDefault="005F2E35" w:rsidP="00A732F6">
      <w:pPr>
        <w:pStyle w:val="ab"/>
        <w:rPr>
          <w:rFonts w:ascii="Times New Roman" w:hAnsi="Times New Roman" w:cs="Times New Roman"/>
          <w:sz w:val="28"/>
          <w:szCs w:val="28"/>
        </w:rPr>
      </w:pPr>
      <w:r>
        <w:rPr>
          <w:rFonts w:ascii="Times New Roman" w:hAnsi="Times New Roman" w:cs="Times New Roman"/>
          <w:sz w:val="28"/>
          <w:szCs w:val="28"/>
        </w:rPr>
        <w:t xml:space="preserve">Специалист </w:t>
      </w:r>
    </w:p>
    <w:p w:rsidR="005F2E35" w:rsidRDefault="005F2E35" w:rsidP="00A732F6">
      <w:pPr>
        <w:pStyle w:val="ab"/>
        <w:rPr>
          <w:rFonts w:ascii="Times New Roman" w:hAnsi="Times New Roman" w:cs="Times New Roman"/>
          <w:noProof/>
          <w:sz w:val="28"/>
          <w:szCs w:val="28"/>
        </w:rPr>
      </w:pPr>
      <w:r>
        <w:rPr>
          <w:rFonts w:ascii="Times New Roman" w:hAnsi="Times New Roman" w:cs="Times New Roman"/>
          <w:sz w:val="28"/>
          <w:szCs w:val="28"/>
        </w:rPr>
        <w:t xml:space="preserve">Сельсовета                  </w:t>
      </w:r>
      <w:r w:rsidRPr="003E7607">
        <w:rPr>
          <w:rFonts w:ascii="Times New Roman" w:hAnsi="Times New Roman" w:cs="Times New Roman"/>
          <w:noProof/>
          <w:sz w:val="28"/>
          <w:szCs w:val="28"/>
        </w:rPr>
        <w:t xml:space="preserve">____________ </w:t>
      </w:r>
      <w:r>
        <w:rPr>
          <w:rFonts w:ascii="Times New Roman" w:hAnsi="Times New Roman" w:cs="Times New Roman"/>
          <w:noProof/>
          <w:sz w:val="28"/>
          <w:szCs w:val="28"/>
        </w:rPr>
        <w:t xml:space="preserve">         </w:t>
      </w:r>
      <w:r w:rsidRPr="003E7607">
        <w:rPr>
          <w:rFonts w:ascii="Times New Roman" w:hAnsi="Times New Roman" w:cs="Times New Roman"/>
          <w:noProof/>
          <w:sz w:val="28"/>
          <w:szCs w:val="28"/>
        </w:rPr>
        <w:t xml:space="preserve"> </w:t>
      </w:r>
      <w:r>
        <w:rPr>
          <w:rFonts w:ascii="Times New Roman" w:hAnsi="Times New Roman" w:cs="Times New Roman"/>
          <w:noProof/>
          <w:sz w:val="28"/>
          <w:szCs w:val="28"/>
        </w:rPr>
        <w:t>____________________________</w:t>
      </w:r>
      <w:r w:rsidRPr="003E7607">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p>
    <w:p w:rsidR="005F2E35" w:rsidRPr="003E7607" w:rsidRDefault="005F2E35" w:rsidP="00A732F6">
      <w:pPr>
        <w:pStyle w:val="ab"/>
        <w:rPr>
          <w:rFonts w:ascii="Times New Roman" w:hAnsi="Times New Roman" w:cs="Times New Roman"/>
          <w:noProof/>
          <w:sz w:val="28"/>
          <w:szCs w:val="28"/>
        </w:rPr>
      </w:pPr>
      <w:r>
        <w:rPr>
          <w:rFonts w:ascii="Times New Roman" w:hAnsi="Times New Roman" w:cs="Times New Roman"/>
          <w:noProof/>
          <w:sz w:val="28"/>
          <w:szCs w:val="28"/>
        </w:rPr>
        <w:t xml:space="preserve">                                                                                             </w:t>
      </w:r>
      <w:r w:rsidRPr="003E7607">
        <w:rPr>
          <w:rFonts w:ascii="Times New Roman" w:hAnsi="Times New Roman" w:cs="Times New Roman"/>
          <w:noProof/>
          <w:sz w:val="28"/>
          <w:szCs w:val="28"/>
        </w:rPr>
        <w:t xml:space="preserve"> </w:t>
      </w:r>
      <w:r w:rsidRPr="005B04FE">
        <w:rPr>
          <w:rFonts w:ascii="Times New Roman" w:hAnsi="Times New Roman" w:cs="Times New Roman"/>
          <w:noProof/>
          <w:sz w:val="16"/>
          <w:szCs w:val="16"/>
        </w:rPr>
        <w:t>Ф.И.О.</w:t>
      </w:r>
      <w:r w:rsidRPr="003E7607">
        <w:rPr>
          <w:rFonts w:ascii="Times New Roman" w:hAnsi="Times New Roman" w:cs="Times New Roman"/>
          <w:noProof/>
          <w:sz w:val="28"/>
          <w:szCs w:val="28"/>
        </w:rPr>
        <w:t xml:space="preserve">                                                  </w:t>
      </w:r>
    </w:p>
    <w:p w:rsidR="005F2E35" w:rsidRPr="005B04FE" w:rsidRDefault="005F2E35" w:rsidP="00A732F6">
      <w:pPr>
        <w:pStyle w:val="ab"/>
        <w:rPr>
          <w:rFonts w:ascii="Times New Roman" w:hAnsi="Times New Roman" w:cs="Times New Roman"/>
          <w:noProof/>
          <w:sz w:val="16"/>
          <w:szCs w:val="16"/>
        </w:rPr>
      </w:pPr>
      <w:r w:rsidRPr="003E7607">
        <w:rPr>
          <w:rFonts w:ascii="Times New Roman" w:hAnsi="Times New Roman" w:cs="Times New Roman"/>
          <w:noProof/>
          <w:sz w:val="28"/>
          <w:szCs w:val="28"/>
        </w:rPr>
        <w:t xml:space="preserve">           </w:t>
      </w:r>
      <w:r>
        <w:rPr>
          <w:rFonts w:ascii="Times New Roman" w:hAnsi="Times New Roman" w:cs="Times New Roman"/>
          <w:noProof/>
          <w:sz w:val="28"/>
          <w:szCs w:val="28"/>
        </w:rPr>
        <w:t xml:space="preserve">                       </w:t>
      </w:r>
      <w:r w:rsidRPr="003E7607">
        <w:rPr>
          <w:rFonts w:ascii="Times New Roman" w:hAnsi="Times New Roman" w:cs="Times New Roman"/>
          <w:noProof/>
          <w:sz w:val="28"/>
          <w:szCs w:val="28"/>
        </w:rPr>
        <w:t xml:space="preserve">             </w:t>
      </w:r>
      <w:r w:rsidRPr="005B04FE">
        <w:rPr>
          <w:rFonts w:ascii="Times New Roman" w:hAnsi="Times New Roman" w:cs="Times New Roman"/>
          <w:noProof/>
          <w:sz w:val="16"/>
          <w:szCs w:val="16"/>
        </w:rPr>
        <w:t xml:space="preserve">(подпись)        </w:t>
      </w:r>
    </w:p>
    <w:p w:rsidR="005F2E35" w:rsidRPr="003E7607" w:rsidRDefault="005F2E35" w:rsidP="00A732F6">
      <w:pPr>
        <w:pStyle w:val="ab"/>
        <w:rPr>
          <w:rFonts w:ascii="Times New Roman" w:hAnsi="Times New Roman" w:cs="Times New Roman"/>
          <w:noProof/>
          <w:sz w:val="28"/>
          <w:szCs w:val="28"/>
        </w:rPr>
      </w:pPr>
      <w:r w:rsidRPr="003E7607">
        <w:rPr>
          <w:rFonts w:ascii="Times New Roman" w:hAnsi="Times New Roman" w:cs="Times New Roman"/>
          <w:noProof/>
          <w:sz w:val="28"/>
          <w:szCs w:val="28"/>
        </w:rPr>
        <w:t xml:space="preserve">                                     </w:t>
      </w:r>
    </w:p>
    <w:p w:rsidR="005F2E35" w:rsidRPr="003E7607" w:rsidRDefault="005F2E35" w:rsidP="00A732F6">
      <w:pPr>
        <w:jc w:val="both"/>
        <w:rPr>
          <w:sz w:val="28"/>
          <w:szCs w:val="28"/>
        </w:rPr>
      </w:pPr>
    </w:p>
    <w:p w:rsidR="005F2E35" w:rsidRPr="003E7607" w:rsidRDefault="005F2E35" w:rsidP="00A732F6">
      <w:pPr>
        <w:jc w:val="both"/>
        <w:rPr>
          <w:bCs/>
          <w:sz w:val="28"/>
          <w:szCs w:val="28"/>
        </w:rPr>
      </w:pPr>
    </w:p>
    <w:p w:rsidR="005F2E35" w:rsidRPr="003E7607" w:rsidRDefault="005F2E35" w:rsidP="00A732F6">
      <w:pPr>
        <w:jc w:val="both"/>
        <w:rPr>
          <w:bCs/>
          <w:sz w:val="28"/>
          <w:szCs w:val="28"/>
        </w:rPr>
      </w:pPr>
    </w:p>
    <w:p w:rsidR="005F2E35" w:rsidRDefault="005F2E35" w:rsidP="00A732F6">
      <w:pPr>
        <w:jc w:val="both"/>
        <w:rPr>
          <w:bCs/>
          <w:sz w:val="28"/>
          <w:szCs w:val="28"/>
        </w:rPr>
      </w:pPr>
    </w:p>
    <w:p w:rsidR="005F2E35" w:rsidRDefault="005F2E35" w:rsidP="00A732F6">
      <w:pPr>
        <w:jc w:val="both"/>
        <w:rPr>
          <w:bCs/>
          <w:sz w:val="28"/>
          <w:szCs w:val="28"/>
        </w:rPr>
      </w:pPr>
    </w:p>
    <w:p w:rsidR="005F2E35" w:rsidRPr="003E7607" w:rsidRDefault="005F2E35" w:rsidP="00A732F6">
      <w:pPr>
        <w:jc w:val="both"/>
        <w:rPr>
          <w:bCs/>
          <w:sz w:val="28"/>
          <w:szCs w:val="28"/>
        </w:rPr>
      </w:pPr>
    </w:p>
    <w:p w:rsidR="005F2E35" w:rsidRPr="003E7607" w:rsidRDefault="005F2E35" w:rsidP="00A732F6">
      <w:pPr>
        <w:jc w:val="both"/>
        <w:rPr>
          <w:bCs/>
          <w:sz w:val="28"/>
          <w:szCs w:val="28"/>
        </w:rPr>
      </w:pPr>
    </w:p>
    <w:p w:rsidR="005F2E35" w:rsidRDefault="005F2E35" w:rsidP="00A732F6">
      <w:pPr>
        <w:jc w:val="both"/>
        <w:rPr>
          <w:b/>
          <w:bCs/>
          <w:sz w:val="28"/>
          <w:szCs w:val="28"/>
        </w:rPr>
      </w:pPr>
    </w:p>
    <w:p w:rsidR="005F2E35" w:rsidRDefault="005F2E35" w:rsidP="00A732F6">
      <w:pPr>
        <w:jc w:val="both"/>
        <w:rPr>
          <w:b/>
          <w:bCs/>
          <w:sz w:val="28"/>
          <w:szCs w:val="28"/>
        </w:rPr>
      </w:pPr>
    </w:p>
    <w:p w:rsidR="005F2E35" w:rsidRPr="003E7607" w:rsidRDefault="005F2E35" w:rsidP="00A732F6">
      <w:pPr>
        <w:jc w:val="both"/>
        <w:rPr>
          <w:b/>
          <w:bCs/>
          <w:sz w:val="28"/>
          <w:szCs w:val="28"/>
        </w:rPr>
      </w:pPr>
    </w:p>
    <w:p w:rsidR="005F2E35" w:rsidRDefault="005F2E35" w:rsidP="00A732F6">
      <w:pPr>
        <w:jc w:val="both"/>
        <w:rPr>
          <w:bCs/>
        </w:rPr>
      </w:pPr>
    </w:p>
    <w:p w:rsidR="005F2E35" w:rsidRDefault="005F2E35" w:rsidP="00FE010F">
      <w:pPr>
        <w:jc w:val="right"/>
        <w:rPr>
          <w:bCs/>
          <w:sz w:val="24"/>
          <w:szCs w:val="24"/>
        </w:rPr>
      </w:pPr>
    </w:p>
    <w:p w:rsidR="005F2E35" w:rsidRDefault="005F2E35" w:rsidP="00FE010F">
      <w:pPr>
        <w:jc w:val="right"/>
        <w:rPr>
          <w:bCs/>
          <w:sz w:val="24"/>
          <w:szCs w:val="24"/>
        </w:rPr>
      </w:pPr>
    </w:p>
    <w:p w:rsidR="005F2E35" w:rsidRPr="00FE010F" w:rsidRDefault="005F2E35" w:rsidP="00FE010F">
      <w:pPr>
        <w:jc w:val="right"/>
        <w:rPr>
          <w:bCs/>
          <w:sz w:val="24"/>
          <w:szCs w:val="24"/>
        </w:rPr>
      </w:pPr>
      <w:r w:rsidRPr="00FE010F">
        <w:rPr>
          <w:bCs/>
          <w:sz w:val="24"/>
          <w:szCs w:val="24"/>
        </w:rPr>
        <w:t>Приложение  №6</w:t>
      </w:r>
    </w:p>
    <w:p w:rsidR="005F2E35" w:rsidRPr="00FE010F" w:rsidRDefault="005F2E35" w:rsidP="00FE010F">
      <w:pPr>
        <w:jc w:val="right"/>
        <w:rPr>
          <w:sz w:val="24"/>
          <w:szCs w:val="24"/>
        </w:rPr>
      </w:pPr>
      <w:r w:rsidRPr="00FE010F">
        <w:rPr>
          <w:bCs/>
          <w:sz w:val="24"/>
          <w:szCs w:val="24"/>
        </w:rPr>
        <w:t xml:space="preserve">                                    к административному регламенту</w:t>
      </w:r>
    </w:p>
    <w:p w:rsidR="005F2E35" w:rsidRPr="003E7607" w:rsidRDefault="005F2E35" w:rsidP="00A732F6">
      <w:pPr>
        <w:pStyle w:val="ConsPlusNormal"/>
        <w:widowControl/>
        <w:ind w:firstLine="0"/>
        <w:jc w:val="both"/>
        <w:rPr>
          <w:rFonts w:ascii="Times New Roman" w:hAnsi="Times New Roman" w:cs="Times New Roman"/>
          <w:sz w:val="28"/>
          <w:szCs w:val="28"/>
        </w:rPr>
      </w:pPr>
    </w:p>
    <w:p w:rsidR="005F2E35" w:rsidRPr="003E7607" w:rsidRDefault="005F2E35" w:rsidP="00A732F6">
      <w:pPr>
        <w:pStyle w:val="ConsPlusNormal"/>
        <w:widowControl/>
        <w:ind w:firstLine="0"/>
        <w:jc w:val="both"/>
        <w:rPr>
          <w:rFonts w:ascii="Times New Roman" w:hAnsi="Times New Roman" w:cs="Times New Roman"/>
          <w:sz w:val="28"/>
          <w:szCs w:val="28"/>
        </w:rPr>
      </w:pPr>
    </w:p>
    <w:p w:rsidR="005F2E35" w:rsidRPr="003E7607" w:rsidRDefault="005F2E35" w:rsidP="00FE010F">
      <w:pPr>
        <w:pStyle w:val="ConsPlusNonformat"/>
        <w:widowControl/>
        <w:jc w:val="center"/>
        <w:rPr>
          <w:rFonts w:ascii="Times New Roman" w:hAnsi="Times New Roman" w:cs="Times New Roman"/>
          <w:sz w:val="24"/>
          <w:szCs w:val="24"/>
        </w:rPr>
      </w:pPr>
      <w:r w:rsidRPr="003E7607">
        <w:rPr>
          <w:rFonts w:ascii="Times New Roman" w:hAnsi="Times New Roman" w:cs="Times New Roman"/>
          <w:sz w:val="24"/>
          <w:szCs w:val="24"/>
        </w:rPr>
        <w:t>СПИСОК</w:t>
      </w:r>
    </w:p>
    <w:p w:rsidR="005F2E35" w:rsidRPr="003E7607" w:rsidRDefault="005F2E35" w:rsidP="00FE010F">
      <w:pPr>
        <w:pStyle w:val="ConsPlusNonformat"/>
        <w:widowControl/>
        <w:jc w:val="center"/>
        <w:rPr>
          <w:rFonts w:ascii="Times New Roman" w:hAnsi="Times New Roman" w:cs="Times New Roman"/>
          <w:sz w:val="24"/>
          <w:szCs w:val="24"/>
        </w:rPr>
      </w:pPr>
      <w:r w:rsidRPr="003E7607">
        <w:rPr>
          <w:rFonts w:ascii="Times New Roman" w:hAnsi="Times New Roman" w:cs="Times New Roman"/>
          <w:sz w:val="24"/>
          <w:szCs w:val="24"/>
        </w:rPr>
        <w:t>УЧЕТА ГРАЖДАН, НУЖДАЮЩИХСЯ</w:t>
      </w:r>
    </w:p>
    <w:p w:rsidR="005F2E35" w:rsidRPr="003E7607" w:rsidRDefault="005F2E35" w:rsidP="00FE010F">
      <w:pPr>
        <w:pStyle w:val="ConsPlusNonformat"/>
        <w:widowControl/>
        <w:jc w:val="center"/>
        <w:rPr>
          <w:rFonts w:ascii="Times New Roman" w:hAnsi="Times New Roman" w:cs="Times New Roman"/>
          <w:sz w:val="24"/>
          <w:szCs w:val="24"/>
        </w:rPr>
      </w:pPr>
      <w:r w:rsidRPr="003E7607">
        <w:rPr>
          <w:rFonts w:ascii="Times New Roman" w:hAnsi="Times New Roman" w:cs="Times New Roman"/>
          <w:sz w:val="24"/>
          <w:szCs w:val="24"/>
        </w:rPr>
        <w:t>В УЛУЧШЕНИИ ЖИЛИЩНЫХ УСЛОВИЙ</w:t>
      </w:r>
    </w:p>
    <w:p w:rsidR="005F2E35" w:rsidRPr="003E7607" w:rsidRDefault="005F2E35" w:rsidP="00A732F6">
      <w:pPr>
        <w:pStyle w:val="ConsPlusNonformat"/>
        <w:widowControl/>
        <w:jc w:val="both"/>
        <w:rPr>
          <w:rFonts w:ascii="Times New Roman" w:hAnsi="Times New Roman" w:cs="Times New Roman"/>
          <w:sz w:val="24"/>
          <w:szCs w:val="24"/>
        </w:rPr>
      </w:pP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Населенный пункт ____________________________________________________________________________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(город, поселок, село и др.)</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_______________________________________________________________________________________________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(наименование администрации муниципального образования)</w:t>
      </w: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_______________________________________________________________________________________________</w:t>
      </w:r>
    </w:p>
    <w:p w:rsidR="005F2E35" w:rsidRPr="003E7607" w:rsidRDefault="005F2E35" w:rsidP="00A732F6">
      <w:pPr>
        <w:pStyle w:val="ConsPlusNonformat"/>
        <w:widowControl/>
        <w:jc w:val="both"/>
        <w:rPr>
          <w:rFonts w:ascii="Times New Roman" w:hAnsi="Times New Roman" w:cs="Times New Roman"/>
          <w:sz w:val="24"/>
          <w:szCs w:val="24"/>
        </w:rPr>
      </w:pPr>
    </w:p>
    <w:p w:rsidR="005F2E35" w:rsidRPr="003E7607" w:rsidRDefault="005F2E35" w:rsidP="00A732F6">
      <w:pPr>
        <w:pStyle w:val="ConsPlusNonformat"/>
        <w:widowControl/>
        <w:jc w:val="both"/>
        <w:rPr>
          <w:rFonts w:ascii="Times New Roman" w:hAnsi="Times New Roman" w:cs="Times New Roman"/>
          <w:sz w:val="24"/>
          <w:szCs w:val="24"/>
        </w:rPr>
      </w:pPr>
      <w:r w:rsidRPr="003E7607">
        <w:rPr>
          <w:rFonts w:ascii="Times New Roman" w:hAnsi="Times New Roman" w:cs="Times New Roman"/>
          <w:sz w:val="24"/>
          <w:szCs w:val="24"/>
        </w:rPr>
        <w:t xml:space="preserve">                                     </w:t>
      </w:r>
    </w:p>
    <w:p w:rsidR="005F2E35" w:rsidRPr="003E7607" w:rsidRDefault="005F2E35" w:rsidP="00A732F6">
      <w:pPr>
        <w:pStyle w:val="ConsPlusNormal"/>
        <w:widowControl/>
        <w:ind w:firstLine="0"/>
        <w:jc w:val="both"/>
        <w:rPr>
          <w:rFonts w:ascii="Times New Roman" w:hAnsi="Times New Roman" w:cs="Times New Roman"/>
          <w:sz w:val="24"/>
          <w:szCs w:val="24"/>
        </w:rPr>
      </w:pPr>
    </w:p>
    <w:tbl>
      <w:tblPr>
        <w:tblW w:w="9540" w:type="dxa"/>
        <w:tblInd w:w="70" w:type="dxa"/>
        <w:tblLayout w:type="fixed"/>
        <w:tblCellMar>
          <w:left w:w="70" w:type="dxa"/>
          <w:right w:w="70" w:type="dxa"/>
        </w:tblCellMar>
        <w:tblLook w:val="0000"/>
      </w:tblPr>
      <w:tblGrid>
        <w:gridCol w:w="360"/>
        <w:gridCol w:w="1035"/>
        <w:gridCol w:w="585"/>
        <w:gridCol w:w="720"/>
        <w:gridCol w:w="942"/>
        <w:gridCol w:w="678"/>
        <w:gridCol w:w="1260"/>
        <w:gridCol w:w="900"/>
        <w:gridCol w:w="900"/>
        <w:gridCol w:w="1080"/>
        <w:gridCol w:w="1080"/>
      </w:tblGrid>
      <w:tr w:rsidR="005F2E35" w:rsidRPr="003E7607" w:rsidTr="0094418F">
        <w:trPr>
          <w:trHeight w:val="1440"/>
        </w:trPr>
        <w:tc>
          <w:tcPr>
            <w:tcW w:w="36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N </w:t>
            </w:r>
            <w:r w:rsidRPr="003E7607">
              <w:rPr>
                <w:rFonts w:ascii="Times New Roman" w:hAnsi="Times New Roman" w:cs="Times New Roman"/>
                <w:sz w:val="24"/>
                <w:szCs w:val="24"/>
              </w:rPr>
              <w:br/>
              <w:t>п/п</w:t>
            </w:r>
          </w:p>
        </w:tc>
        <w:tc>
          <w:tcPr>
            <w:tcW w:w="1035"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Фамилия, </w:t>
            </w:r>
            <w:r w:rsidRPr="003E7607">
              <w:rPr>
                <w:rFonts w:ascii="Times New Roman" w:hAnsi="Times New Roman" w:cs="Times New Roman"/>
                <w:sz w:val="24"/>
                <w:szCs w:val="24"/>
              </w:rPr>
              <w:br/>
              <w:t xml:space="preserve">имя,   </w:t>
            </w:r>
            <w:r w:rsidRPr="003E7607">
              <w:rPr>
                <w:rFonts w:ascii="Times New Roman" w:hAnsi="Times New Roman" w:cs="Times New Roman"/>
                <w:sz w:val="24"/>
                <w:szCs w:val="24"/>
              </w:rPr>
              <w:br/>
              <w:t xml:space="preserve">отчество </w:t>
            </w:r>
            <w:r w:rsidRPr="003E7607">
              <w:rPr>
                <w:rFonts w:ascii="Times New Roman" w:hAnsi="Times New Roman" w:cs="Times New Roman"/>
                <w:sz w:val="24"/>
                <w:szCs w:val="24"/>
              </w:rPr>
              <w:br/>
              <w:t xml:space="preserve">принятого </w:t>
            </w:r>
            <w:r w:rsidRPr="003E7607">
              <w:rPr>
                <w:rFonts w:ascii="Times New Roman" w:hAnsi="Times New Roman" w:cs="Times New Roman"/>
                <w:sz w:val="24"/>
                <w:szCs w:val="24"/>
              </w:rPr>
              <w:br/>
              <w:t xml:space="preserve">на учет  </w:t>
            </w:r>
            <w:r w:rsidRPr="003E7607">
              <w:rPr>
                <w:rFonts w:ascii="Times New Roman" w:hAnsi="Times New Roman" w:cs="Times New Roman"/>
                <w:sz w:val="24"/>
                <w:szCs w:val="24"/>
              </w:rPr>
              <w:br/>
              <w:t>заявител</w:t>
            </w:r>
            <w:r w:rsidRPr="003E7607">
              <w:rPr>
                <w:rFonts w:ascii="Times New Roman" w:hAnsi="Times New Roman" w:cs="Times New Roman"/>
                <w:sz w:val="24"/>
                <w:szCs w:val="24"/>
              </w:rPr>
              <w:lastRenderedPageBreak/>
              <w:t>я.</w:t>
            </w:r>
            <w:r w:rsidRPr="003E7607">
              <w:rPr>
                <w:rFonts w:ascii="Times New Roman" w:hAnsi="Times New Roman" w:cs="Times New Roman"/>
                <w:sz w:val="24"/>
                <w:szCs w:val="24"/>
              </w:rPr>
              <w:br/>
              <w:t xml:space="preserve">Состав  </w:t>
            </w:r>
            <w:r w:rsidRPr="003E7607">
              <w:rPr>
                <w:rFonts w:ascii="Times New Roman" w:hAnsi="Times New Roman" w:cs="Times New Roman"/>
                <w:sz w:val="24"/>
                <w:szCs w:val="24"/>
              </w:rPr>
              <w:br/>
              <w:t xml:space="preserve">семьи   </w:t>
            </w:r>
          </w:p>
        </w:tc>
        <w:tc>
          <w:tcPr>
            <w:tcW w:w="585"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lastRenderedPageBreak/>
              <w:t>Родство</w:t>
            </w:r>
          </w:p>
        </w:tc>
        <w:tc>
          <w:tcPr>
            <w:tcW w:w="72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Год   </w:t>
            </w:r>
            <w:r w:rsidRPr="003E7607">
              <w:rPr>
                <w:rFonts w:ascii="Times New Roman" w:hAnsi="Times New Roman" w:cs="Times New Roman"/>
                <w:sz w:val="24"/>
                <w:szCs w:val="24"/>
              </w:rPr>
              <w:br/>
              <w:t>рождения</w:t>
            </w:r>
          </w:p>
        </w:tc>
        <w:tc>
          <w:tcPr>
            <w:tcW w:w="942"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Время   </w:t>
            </w:r>
            <w:r w:rsidRPr="003E7607">
              <w:rPr>
                <w:rFonts w:ascii="Times New Roman" w:hAnsi="Times New Roman" w:cs="Times New Roman"/>
                <w:sz w:val="24"/>
                <w:szCs w:val="24"/>
              </w:rPr>
              <w:br/>
              <w:t>проживания</w:t>
            </w:r>
            <w:r w:rsidRPr="003E7607">
              <w:rPr>
                <w:rFonts w:ascii="Times New Roman" w:hAnsi="Times New Roman" w:cs="Times New Roman"/>
                <w:sz w:val="24"/>
                <w:szCs w:val="24"/>
              </w:rPr>
              <w:br/>
              <w:t xml:space="preserve">в жилом  </w:t>
            </w:r>
            <w:r w:rsidRPr="003E7607">
              <w:rPr>
                <w:rFonts w:ascii="Times New Roman" w:hAnsi="Times New Roman" w:cs="Times New Roman"/>
                <w:sz w:val="24"/>
                <w:szCs w:val="24"/>
              </w:rPr>
              <w:br/>
              <w:t xml:space="preserve">помещении </w:t>
            </w:r>
          </w:p>
        </w:tc>
        <w:tc>
          <w:tcPr>
            <w:tcW w:w="678"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Место   </w:t>
            </w:r>
            <w:r w:rsidRPr="003E7607">
              <w:rPr>
                <w:rFonts w:ascii="Times New Roman" w:hAnsi="Times New Roman" w:cs="Times New Roman"/>
                <w:sz w:val="24"/>
                <w:szCs w:val="24"/>
              </w:rPr>
              <w:br/>
              <w:t xml:space="preserve">работы,  </w:t>
            </w:r>
            <w:r w:rsidRPr="003E7607">
              <w:rPr>
                <w:rFonts w:ascii="Times New Roman" w:hAnsi="Times New Roman" w:cs="Times New Roman"/>
                <w:sz w:val="24"/>
                <w:szCs w:val="24"/>
              </w:rPr>
              <w:br/>
              <w:t>занимаемая</w:t>
            </w:r>
            <w:r w:rsidRPr="003E7607">
              <w:rPr>
                <w:rFonts w:ascii="Times New Roman" w:hAnsi="Times New Roman" w:cs="Times New Roman"/>
                <w:sz w:val="24"/>
                <w:szCs w:val="24"/>
              </w:rPr>
              <w:br/>
              <w:t>должност</w:t>
            </w:r>
            <w:r w:rsidRPr="003E7607">
              <w:rPr>
                <w:rFonts w:ascii="Times New Roman" w:hAnsi="Times New Roman" w:cs="Times New Roman"/>
                <w:sz w:val="24"/>
                <w:szCs w:val="24"/>
              </w:rPr>
              <w:lastRenderedPageBreak/>
              <w:t>ь.</w:t>
            </w:r>
          </w:p>
        </w:tc>
        <w:tc>
          <w:tcPr>
            <w:tcW w:w="126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lastRenderedPageBreak/>
              <w:t xml:space="preserve">Адрес и    </w:t>
            </w:r>
            <w:r w:rsidRPr="003E7607">
              <w:rPr>
                <w:rFonts w:ascii="Times New Roman" w:hAnsi="Times New Roman" w:cs="Times New Roman"/>
                <w:sz w:val="24"/>
                <w:szCs w:val="24"/>
              </w:rPr>
              <w:br/>
              <w:t xml:space="preserve">краткая    </w:t>
            </w:r>
            <w:r w:rsidRPr="003E7607">
              <w:rPr>
                <w:rFonts w:ascii="Times New Roman" w:hAnsi="Times New Roman" w:cs="Times New Roman"/>
                <w:sz w:val="24"/>
                <w:szCs w:val="24"/>
              </w:rPr>
              <w:br/>
              <w:t>характеристика</w:t>
            </w:r>
            <w:r w:rsidRPr="003E7607">
              <w:rPr>
                <w:rFonts w:ascii="Times New Roman" w:hAnsi="Times New Roman" w:cs="Times New Roman"/>
                <w:sz w:val="24"/>
                <w:szCs w:val="24"/>
              </w:rPr>
              <w:br/>
              <w:t xml:space="preserve">занимаемого  </w:t>
            </w:r>
            <w:r w:rsidRPr="003E7607">
              <w:rPr>
                <w:rFonts w:ascii="Times New Roman" w:hAnsi="Times New Roman" w:cs="Times New Roman"/>
                <w:sz w:val="24"/>
                <w:szCs w:val="24"/>
              </w:rPr>
              <w:br/>
              <w:t xml:space="preserve">жилого    </w:t>
            </w:r>
            <w:r w:rsidRPr="003E7607">
              <w:rPr>
                <w:rFonts w:ascii="Times New Roman" w:hAnsi="Times New Roman" w:cs="Times New Roman"/>
                <w:sz w:val="24"/>
                <w:szCs w:val="24"/>
              </w:rPr>
              <w:br/>
              <w:t xml:space="preserve">помещения.  </w:t>
            </w:r>
            <w:r w:rsidRPr="003E7607">
              <w:rPr>
                <w:rFonts w:ascii="Times New Roman" w:hAnsi="Times New Roman" w:cs="Times New Roman"/>
                <w:sz w:val="24"/>
                <w:szCs w:val="24"/>
              </w:rPr>
              <w:br/>
            </w:r>
            <w:r w:rsidRPr="003E7607">
              <w:rPr>
                <w:rFonts w:ascii="Times New Roman" w:hAnsi="Times New Roman" w:cs="Times New Roman"/>
                <w:sz w:val="24"/>
                <w:szCs w:val="24"/>
              </w:rPr>
              <w:lastRenderedPageBreak/>
              <w:t xml:space="preserve">Срок     </w:t>
            </w:r>
            <w:r w:rsidRPr="003E7607">
              <w:rPr>
                <w:rFonts w:ascii="Times New Roman" w:hAnsi="Times New Roman" w:cs="Times New Roman"/>
                <w:sz w:val="24"/>
                <w:szCs w:val="24"/>
              </w:rPr>
              <w:br/>
              <w:t xml:space="preserve">проживания  </w:t>
            </w:r>
            <w:r w:rsidRPr="003E7607">
              <w:rPr>
                <w:rFonts w:ascii="Times New Roman" w:hAnsi="Times New Roman" w:cs="Times New Roman"/>
                <w:sz w:val="24"/>
                <w:szCs w:val="24"/>
              </w:rPr>
              <w:br/>
              <w:t xml:space="preserve">в данном   </w:t>
            </w:r>
            <w:r w:rsidRPr="003E7607">
              <w:rPr>
                <w:rFonts w:ascii="Times New Roman" w:hAnsi="Times New Roman" w:cs="Times New Roman"/>
                <w:sz w:val="24"/>
                <w:szCs w:val="24"/>
              </w:rPr>
              <w:br/>
              <w:t xml:space="preserve">населенном  </w:t>
            </w:r>
            <w:r w:rsidRPr="003E7607">
              <w:rPr>
                <w:rFonts w:ascii="Times New Roman" w:hAnsi="Times New Roman" w:cs="Times New Roman"/>
                <w:sz w:val="24"/>
                <w:szCs w:val="24"/>
              </w:rPr>
              <w:br/>
              <w:t xml:space="preserve">пункте    </w:t>
            </w:r>
          </w:p>
        </w:tc>
        <w:tc>
          <w:tcPr>
            <w:tcW w:w="90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lastRenderedPageBreak/>
              <w:t xml:space="preserve">Срок проживания  </w:t>
            </w:r>
            <w:r w:rsidRPr="003E7607">
              <w:rPr>
                <w:rFonts w:ascii="Times New Roman" w:hAnsi="Times New Roman" w:cs="Times New Roman"/>
                <w:sz w:val="24"/>
                <w:szCs w:val="24"/>
              </w:rPr>
              <w:br/>
              <w:t xml:space="preserve">на территории   </w:t>
            </w:r>
            <w:r w:rsidRPr="003E7607">
              <w:rPr>
                <w:rFonts w:ascii="Times New Roman" w:hAnsi="Times New Roman" w:cs="Times New Roman"/>
                <w:sz w:val="24"/>
                <w:szCs w:val="24"/>
              </w:rPr>
              <w:br/>
              <w:t xml:space="preserve">муниципального  </w:t>
            </w:r>
            <w:r w:rsidRPr="003E7607">
              <w:rPr>
                <w:rFonts w:ascii="Times New Roman" w:hAnsi="Times New Roman" w:cs="Times New Roman"/>
                <w:sz w:val="24"/>
                <w:szCs w:val="24"/>
              </w:rPr>
              <w:br/>
            </w:r>
            <w:r w:rsidRPr="003E7607">
              <w:rPr>
                <w:rFonts w:ascii="Times New Roman" w:hAnsi="Times New Roman" w:cs="Times New Roman"/>
                <w:sz w:val="24"/>
                <w:szCs w:val="24"/>
              </w:rPr>
              <w:lastRenderedPageBreak/>
              <w:t xml:space="preserve">образования    </w:t>
            </w:r>
          </w:p>
        </w:tc>
        <w:tc>
          <w:tcPr>
            <w:tcW w:w="90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lastRenderedPageBreak/>
              <w:t xml:space="preserve">Основание  </w:t>
            </w:r>
            <w:r w:rsidRPr="003E7607">
              <w:rPr>
                <w:rFonts w:ascii="Times New Roman" w:hAnsi="Times New Roman" w:cs="Times New Roman"/>
                <w:sz w:val="24"/>
                <w:szCs w:val="24"/>
              </w:rPr>
              <w:br/>
              <w:t xml:space="preserve">постановки </w:t>
            </w:r>
            <w:r w:rsidRPr="003E7607">
              <w:rPr>
                <w:rFonts w:ascii="Times New Roman" w:hAnsi="Times New Roman" w:cs="Times New Roman"/>
                <w:sz w:val="24"/>
                <w:szCs w:val="24"/>
              </w:rPr>
              <w:br/>
              <w:t xml:space="preserve">на учет   </w:t>
            </w:r>
          </w:p>
        </w:tc>
        <w:tc>
          <w:tcPr>
            <w:tcW w:w="108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Постановление   </w:t>
            </w:r>
            <w:r w:rsidRPr="003E7607">
              <w:rPr>
                <w:rFonts w:ascii="Times New Roman" w:hAnsi="Times New Roman" w:cs="Times New Roman"/>
                <w:sz w:val="24"/>
                <w:szCs w:val="24"/>
              </w:rPr>
              <w:br/>
              <w:t xml:space="preserve">местной администрации о постановке на учет     </w:t>
            </w:r>
            <w:r w:rsidRPr="003E7607">
              <w:rPr>
                <w:rFonts w:ascii="Times New Roman" w:hAnsi="Times New Roman" w:cs="Times New Roman"/>
                <w:sz w:val="24"/>
                <w:szCs w:val="24"/>
              </w:rPr>
              <w:br/>
              <w:t xml:space="preserve">(номер и </w:t>
            </w:r>
            <w:r w:rsidRPr="003E7607">
              <w:rPr>
                <w:rFonts w:ascii="Times New Roman" w:hAnsi="Times New Roman" w:cs="Times New Roman"/>
                <w:sz w:val="24"/>
                <w:szCs w:val="24"/>
              </w:rPr>
              <w:lastRenderedPageBreak/>
              <w:t xml:space="preserve">дата)  </w:t>
            </w:r>
          </w:p>
        </w:tc>
        <w:tc>
          <w:tcPr>
            <w:tcW w:w="108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lastRenderedPageBreak/>
              <w:t>Примечание</w:t>
            </w:r>
          </w:p>
        </w:tc>
      </w:tr>
      <w:tr w:rsidR="005F2E35" w:rsidRPr="003E7607" w:rsidTr="0094418F">
        <w:trPr>
          <w:trHeight w:val="240"/>
        </w:trPr>
        <w:tc>
          <w:tcPr>
            <w:tcW w:w="36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lastRenderedPageBreak/>
              <w:t xml:space="preserve">1 </w:t>
            </w:r>
          </w:p>
        </w:tc>
        <w:tc>
          <w:tcPr>
            <w:tcW w:w="1035"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2     </w:t>
            </w:r>
          </w:p>
        </w:tc>
        <w:tc>
          <w:tcPr>
            <w:tcW w:w="585"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3   </w:t>
            </w:r>
          </w:p>
        </w:tc>
        <w:tc>
          <w:tcPr>
            <w:tcW w:w="72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4    </w:t>
            </w:r>
          </w:p>
        </w:tc>
        <w:tc>
          <w:tcPr>
            <w:tcW w:w="942"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5     </w:t>
            </w:r>
          </w:p>
        </w:tc>
        <w:tc>
          <w:tcPr>
            <w:tcW w:w="678"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6     </w:t>
            </w:r>
          </w:p>
        </w:tc>
        <w:tc>
          <w:tcPr>
            <w:tcW w:w="126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 xml:space="preserve">7       </w:t>
            </w:r>
          </w:p>
        </w:tc>
        <w:tc>
          <w:tcPr>
            <w:tcW w:w="90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8</w:t>
            </w:r>
          </w:p>
        </w:tc>
        <w:tc>
          <w:tcPr>
            <w:tcW w:w="90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9</w:t>
            </w:r>
          </w:p>
        </w:tc>
        <w:tc>
          <w:tcPr>
            <w:tcW w:w="108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r w:rsidRPr="003E7607">
              <w:rPr>
                <w:rFonts w:ascii="Times New Roman" w:hAnsi="Times New Roman" w:cs="Times New Roman"/>
                <w:sz w:val="24"/>
                <w:szCs w:val="24"/>
              </w:rPr>
              <w:t>10</w:t>
            </w:r>
          </w:p>
        </w:tc>
        <w:tc>
          <w:tcPr>
            <w:tcW w:w="108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p>
        </w:tc>
      </w:tr>
      <w:tr w:rsidR="005F2E35" w:rsidRPr="003E7607" w:rsidTr="0094418F">
        <w:trPr>
          <w:trHeight w:val="360"/>
        </w:trPr>
        <w:tc>
          <w:tcPr>
            <w:tcW w:w="36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p>
        </w:tc>
        <w:tc>
          <w:tcPr>
            <w:tcW w:w="1035"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p>
        </w:tc>
        <w:tc>
          <w:tcPr>
            <w:tcW w:w="585"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p>
        </w:tc>
        <w:tc>
          <w:tcPr>
            <w:tcW w:w="942"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p>
        </w:tc>
        <w:tc>
          <w:tcPr>
            <w:tcW w:w="678"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F2E35" w:rsidRPr="003E7607" w:rsidRDefault="005F2E35" w:rsidP="00A732F6">
            <w:pPr>
              <w:pStyle w:val="ConsPlusNormal"/>
              <w:widowControl/>
              <w:ind w:firstLine="0"/>
              <w:jc w:val="both"/>
              <w:rPr>
                <w:rFonts w:ascii="Times New Roman" w:hAnsi="Times New Roman" w:cs="Times New Roman"/>
                <w:sz w:val="24"/>
                <w:szCs w:val="24"/>
              </w:rPr>
            </w:pPr>
          </w:p>
        </w:tc>
      </w:tr>
    </w:tbl>
    <w:p w:rsidR="005F2E35" w:rsidRPr="003E7607" w:rsidRDefault="005F2E35" w:rsidP="00A732F6">
      <w:pPr>
        <w:pStyle w:val="ConsPlusNormal"/>
        <w:widowControl/>
        <w:ind w:firstLine="540"/>
        <w:jc w:val="both"/>
        <w:rPr>
          <w:rFonts w:ascii="Times New Roman" w:hAnsi="Times New Roman" w:cs="Times New Roman"/>
          <w:sz w:val="24"/>
          <w:szCs w:val="24"/>
        </w:rPr>
      </w:pPr>
    </w:p>
    <w:p w:rsidR="005F2E35" w:rsidRPr="003E7607" w:rsidRDefault="005F2E35" w:rsidP="00A732F6">
      <w:pPr>
        <w:pStyle w:val="ConsPlusNormal"/>
        <w:widowControl/>
        <w:ind w:firstLine="0"/>
        <w:jc w:val="both"/>
        <w:rPr>
          <w:rFonts w:ascii="Times New Roman" w:hAnsi="Times New Roman" w:cs="Times New Roman"/>
          <w:sz w:val="24"/>
          <w:szCs w:val="24"/>
        </w:rPr>
      </w:pPr>
    </w:p>
    <w:p w:rsidR="005F2E35" w:rsidRPr="003E7607" w:rsidRDefault="005F2E35" w:rsidP="00A732F6">
      <w:pPr>
        <w:jc w:val="both"/>
        <w:rPr>
          <w:b/>
          <w:bCs/>
          <w:sz w:val="28"/>
          <w:szCs w:val="28"/>
        </w:rPr>
      </w:pPr>
      <w:bookmarkStart w:id="15" w:name="sub_8000"/>
      <w:bookmarkStart w:id="16" w:name="sub_6000"/>
    </w:p>
    <w:p w:rsidR="005F2E35" w:rsidRPr="003E7607" w:rsidRDefault="005F2E35" w:rsidP="00A732F6">
      <w:pPr>
        <w:jc w:val="both"/>
        <w:rPr>
          <w:b/>
          <w:bCs/>
          <w:sz w:val="28"/>
          <w:szCs w:val="28"/>
        </w:rPr>
      </w:pPr>
    </w:p>
    <w:p w:rsidR="005F2E35" w:rsidRPr="003E7607" w:rsidRDefault="005F2E35" w:rsidP="00A732F6">
      <w:pPr>
        <w:jc w:val="both"/>
        <w:rPr>
          <w:b/>
          <w:bCs/>
          <w:sz w:val="28"/>
          <w:szCs w:val="28"/>
        </w:rPr>
      </w:pPr>
    </w:p>
    <w:p w:rsidR="005F2E35" w:rsidRPr="003E7607" w:rsidRDefault="005F2E35" w:rsidP="00A732F6">
      <w:pPr>
        <w:jc w:val="both"/>
        <w:rPr>
          <w:b/>
          <w:bCs/>
          <w:sz w:val="28"/>
          <w:szCs w:val="28"/>
        </w:rPr>
      </w:pPr>
    </w:p>
    <w:p w:rsidR="005F2E35" w:rsidRPr="003E7607" w:rsidRDefault="005F2E35" w:rsidP="00A732F6">
      <w:pPr>
        <w:jc w:val="both"/>
        <w:rPr>
          <w:b/>
          <w:bCs/>
          <w:sz w:val="28"/>
          <w:szCs w:val="28"/>
        </w:rPr>
      </w:pPr>
    </w:p>
    <w:p w:rsidR="005F2E35" w:rsidRPr="003E7607" w:rsidRDefault="005F2E35" w:rsidP="00A732F6">
      <w:pPr>
        <w:jc w:val="both"/>
        <w:rPr>
          <w:b/>
          <w:bCs/>
          <w:sz w:val="28"/>
          <w:szCs w:val="28"/>
        </w:rPr>
      </w:pPr>
    </w:p>
    <w:p w:rsidR="005F2E35" w:rsidRDefault="005F2E35" w:rsidP="00A732F6">
      <w:pPr>
        <w:jc w:val="both"/>
        <w:rPr>
          <w:b/>
          <w:bCs/>
          <w:sz w:val="28"/>
          <w:szCs w:val="28"/>
        </w:rPr>
      </w:pPr>
    </w:p>
    <w:p w:rsidR="005F2E35" w:rsidRPr="003E7607" w:rsidRDefault="005F2E35" w:rsidP="00A732F6">
      <w:pPr>
        <w:jc w:val="both"/>
        <w:rPr>
          <w:b/>
          <w:bCs/>
          <w:sz w:val="28"/>
          <w:szCs w:val="28"/>
        </w:rPr>
      </w:pPr>
    </w:p>
    <w:p w:rsidR="005F2E35" w:rsidRPr="003E7607" w:rsidRDefault="005F2E35" w:rsidP="00A732F6">
      <w:pPr>
        <w:jc w:val="both"/>
        <w:rPr>
          <w:b/>
          <w:bCs/>
          <w:sz w:val="28"/>
          <w:szCs w:val="28"/>
        </w:rPr>
      </w:pPr>
    </w:p>
    <w:p w:rsidR="005F2E35" w:rsidRDefault="005F2E35" w:rsidP="00A732F6">
      <w:pPr>
        <w:jc w:val="both"/>
        <w:rPr>
          <w:b/>
          <w:bCs/>
          <w:sz w:val="28"/>
          <w:szCs w:val="28"/>
        </w:rPr>
      </w:pPr>
    </w:p>
    <w:p w:rsidR="005F2E35" w:rsidRDefault="005F2E35" w:rsidP="00A732F6">
      <w:pPr>
        <w:jc w:val="both"/>
        <w:rPr>
          <w:b/>
          <w:bCs/>
          <w:sz w:val="28"/>
          <w:szCs w:val="28"/>
        </w:rPr>
      </w:pPr>
    </w:p>
    <w:p w:rsidR="005F2E35" w:rsidRPr="003E7607" w:rsidRDefault="005F2E35" w:rsidP="00FE010F">
      <w:pPr>
        <w:jc w:val="right"/>
        <w:rPr>
          <w:b/>
          <w:bCs/>
          <w:sz w:val="28"/>
          <w:szCs w:val="28"/>
        </w:rPr>
      </w:pPr>
    </w:p>
    <w:bookmarkEnd w:id="15"/>
    <w:bookmarkEnd w:id="16"/>
    <w:p w:rsidR="005F2E35" w:rsidRDefault="005F2E35" w:rsidP="00FE010F">
      <w:pPr>
        <w:jc w:val="right"/>
        <w:rPr>
          <w:bCs/>
          <w:sz w:val="24"/>
          <w:szCs w:val="24"/>
        </w:rPr>
      </w:pPr>
    </w:p>
    <w:p w:rsidR="005F2E35" w:rsidRDefault="005F2E35" w:rsidP="00FE010F">
      <w:pPr>
        <w:jc w:val="right"/>
        <w:rPr>
          <w:bCs/>
          <w:sz w:val="24"/>
          <w:szCs w:val="24"/>
        </w:rPr>
      </w:pPr>
    </w:p>
    <w:p w:rsidR="005F2E35" w:rsidRDefault="005F2E35" w:rsidP="00FE010F">
      <w:pPr>
        <w:jc w:val="right"/>
        <w:rPr>
          <w:bCs/>
          <w:sz w:val="24"/>
          <w:szCs w:val="24"/>
        </w:rPr>
      </w:pPr>
    </w:p>
    <w:p w:rsidR="005F2E35" w:rsidRDefault="005F2E35" w:rsidP="00FE010F">
      <w:pPr>
        <w:jc w:val="right"/>
        <w:rPr>
          <w:bCs/>
          <w:sz w:val="24"/>
          <w:szCs w:val="24"/>
        </w:rPr>
      </w:pPr>
    </w:p>
    <w:p w:rsidR="005F2E35" w:rsidRDefault="005F2E35" w:rsidP="00FE010F">
      <w:pPr>
        <w:jc w:val="right"/>
        <w:rPr>
          <w:bCs/>
          <w:sz w:val="24"/>
          <w:szCs w:val="24"/>
        </w:rPr>
      </w:pPr>
    </w:p>
    <w:p w:rsidR="005F2E35" w:rsidRDefault="005F2E35" w:rsidP="00FE010F">
      <w:pPr>
        <w:jc w:val="right"/>
        <w:rPr>
          <w:bCs/>
          <w:sz w:val="24"/>
          <w:szCs w:val="24"/>
        </w:rPr>
      </w:pPr>
    </w:p>
    <w:p w:rsidR="005F2E35" w:rsidRPr="00FE010F" w:rsidRDefault="005F2E35" w:rsidP="00FE010F">
      <w:pPr>
        <w:jc w:val="right"/>
        <w:rPr>
          <w:bCs/>
          <w:sz w:val="24"/>
          <w:szCs w:val="24"/>
        </w:rPr>
      </w:pPr>
      <w:r w:rsidRPr="00FE010F">
        <w:rPr>
          <w:bCs/>
          <w:sz w:val="24"/>
          <w:szCs w:val="24"/>
        </w:rPr>
        <w:t>Приложение №7</w:t>
      </w:r>
    </w:p>
    <w:p w:rsidR="005F2E35" w:rsidRPr="00FE010F" w:rsidRDefault="005F2E35" w:rsidP="00FE010F">
      <w:pPr>
        <w:jc w:val="right"/>
        <w:rPr>
          <w:sz w:val="24"/>
          <w:szCs w:val="24"/>
        </w:rPr>
      </w:pPr>
      <w:r w:rsidRPr="00FE010F">
        <w:rPr>
          <w:bCs/>
          <w:sz w:val="24"/>
          <w:szCs w:val="24"/>
        </w:rPr>
        <w:t>к административному регламенту</w:t>
      </w:r>
    </w:p>
    <w:p w:rsidR="005F2E35" w:rsidRPr="003E7607" w:rsidRDefault="005F2E35" w:rsidP="00A732F6">
      <w:pPr>
        <w:jc w:val="both"/>
        <w:rPr>
          <w:sz w:val="28"/>
          <w:szCs w:val="28"/>
        </w:rPr>
      </w:pPr>
    </w:p>
    <w:p w:rsidR="005F2E35" w:rsidRPr="003E7607" w:rsidRDefault="005F2E35" w:rsidP="00A732F6">
      <w:pPr>
        <w:jc w:val="both"/>
        <w:rPr>
          <w:sz w:val="28"/>
          <w:szCs w:val="28"/>
        </w:rPr>
      </w:pPr>
      <w:r w:rsidRPr="003E7607">
        <w:rPr>
          <w:sz w:val="28"/>
          <w:szCs w:val="28"/>
        </w:rPr>
        <w:t xml:space="preserve"> </w:t>
      </w:r>
    </w:p>
    <w:p w:rsidR="005F2E35" w:rsidRPr="005B04FE" w:rsidRDefault="005F2E35" w:rsidP="00A732F6">
      <w:pPr>
        <w:ind w:left="5103"/>
        <w:jc w:val="both"/>
        <w:rPr>
          <w:sz w:val="24"/>
          <w:szCs w:val="24"/>
        </w:rPr>
      </w:pPr>
      <w:r w:rsidRPr="005B04FE">
        <w:rPr>
          <w:sz w:val="24"/>
          <w:szCs w:val="24"/>
        </w:rPr>
        <w:t>Главе Сельсовета</w:t>
      </w:r>
    </w:p>
    <w:p w:rsidR="005F2E35" w:rsidRPr="005B04FE" w:rsidRDefault="005F2E35" w:rsidP="00A732F6">
      <w:pPr>
        <w:ind w:left="5103"/>
        <w:jc w:val="both"/>
        <w:rPr>
          <w:sz w:val="24"/>
          <w:szCs w:val="24"/>
        </w:rPr>
      </w:pPr>
      <w:r w:rsidRPr="005B04FE">
        <w:rPr>
          <w:sz w:val="24"/>
          <w:szCs w:val="24"/>
        </w:rPr>
        <w:t>______________________________</w:t>
      </w:r>
      <w:r>
        <w:rPr>
          <w:sz w:val="24"/>
          <w:szCs w:val="24"/>
        </w:rPr>
        <w:t>_____</w:t>
      </w:r>
    </w:p>
    <w:p w:rsidR="005F2E35" w:rsidRPr="00EA18C6" w:rsidRDefault="005F2E35" w:rsidP="00A732F6">
      <w:pPr>
        <w:ind w:left="5103"/>
        <w:jc w:val="both"/>
        <w:rPr>
          <w:i/>
          <w:sz w:val="24"/>
          <w:szCs w:val="24"/>
        </w:rPr>
      </w:pPr>
      <w:r w:rsidRPr="005B04FE">
        <w:rPr>
          <w:sz w:val="24"/>
          <w:szCs w:val="24"/>
        </w:rPr>
        <w:t>гр.</w:t>
      </w:r>
      <w:r w:rsidRPr="00EA18C6">
        <w:rPr>
          <w:i/>
          <w:sz w:val="24"/>
          <w:szCs w:val="24"/>
        </w:rPr>
        <w:t xml:space="preserve"> _____________________________</w:t>
      </w:r>
      <w:r>
        <w:rPr>
          <w:i/>
          <w:sz w:val="24"/>
          <w:szCs w:val="24"/>
        </w:rPr>
        <w:t>______</w:t>
      </w:r>
    </w:p>
    <w:p w:rsidR="005F2E35" w:rsidRPr="005B04FE" w:rsidRDefault="005F2E35" w:rsidP="00A732F6">
      <w:pPr>
        <w:ind w:left="5103"/>
        <w:jc w:val="both"/>
        <w:rPr>
          <w:sz w:val="16"/>
          <w:szCs w:val="16"/>
        </w:rPr>
      </w:pPr>
      <w:r>
        <w:rPr>
          <w:sz w:val="24"/>
          <w:szCs w:val="24"/>
        </w:rPr>
        <w:t xml:space="preserve">   </w:t>
      </w:r>
      <w:r w:rsidRPr="00EA18C6">
        <w:rPr>
          <w:sz w:val="24"/>
          <w:szCs w:val="24"/>
        </w:rPr>
        <w:t xml:space="preserve">  </w:t>
      </w:r>
      <w:r w:rsidRPr="005B04FE">
        <w:rPr>
          <w:sz w:val="16"/>
          <w:szCs w:val="16"/>
        </w:rPr>
        <w:t>(фамилия, имя, отчество полностью)</w:t>
      </w:r>
    </w:p>
    <w:p w:rsidR="005F2E35" w:rsidRPr="00EA18C6" w:rsidRDefault="005F2E35" w:rsidP="00A732F6">
      <w:pPr>
        <w:ind w:left="5103"/>
        <w:jc w:val="both"/>
        <w:rPr>
          <w:i/>
          <w:sz w:val="24"/>
          <w:szCs w:val="24"/>
        </w:rPr>
      </w:pPr>
      <w:r w:rsidRPr="00EA18C6">
        <w:rPr>
          <w:i/>
          <w:sz w:val="24"/>
          <w:szCs w:val="24"/>
        </w:rPr>
        <w:t xml:space="preserve">___________________________________                                            </w:t>
      </w:r>
    </w:p>
    <w:p w:rsidR="005F2E35" w:rsidRPr="00EA18C6" w:rsidRDefault="005F2E35" w:rsidP="00A732F6">
      <w:pPr>
        <w:ind w:left="5103"/>
        <w:jc w:val="both"/>
        <w:rPr>
          <w:sz w:val="24"/>
          <w:szCs w:val="24"/>
        </w:rPr>
      </w:pPr>
    </w:p>
    <w:p w:rsidR="005F2E35" w:rsidRPr="00EA18C6" w:rsidRDefault="005F2E35" w:rsidP="00A732F6">
      <w:pPr>
        <w:ind w:left="5103"/>
        <w:jc w:val="both"/>
        <w:rPr>
          <w:i/>
          <w:sz w:val="24"/>
          <w:szCs w:val="24"/>
        </w:rPr>
      </w:pPr>
      <w:r w:rsidRPr="00EA18C6">
        <w:rPr>
          <w:sz w:val="24"/>
          <w:szCs w:val="24"/>
        </w:rPr>
        <w:t xml:space="preserve">проживающего по адресу: </w:t>
      </w:r>
      <w:r w:rsidRPr="00EA18C6">
        <w:rPr>
          <w:i/>
          <w:sz w:val="24"/>
          <w:szCs w:val="24"/>
        </w:rPr>
        <w:t>_____________________</w:t>
      </w:r>
      <w:r>
        <w:rPr>
          <w:i/>
          <w:sz w:val="24"/>
          <w:szCs w:val="24"/>
        </w:rPr>
        <w:t>______________</w:t>
      </w:r>
    </w:p>
    <w:p w:rsidR="005F2E35" w:rsidRPr="00EA18C6" w:rsidRDefault="005F2E35" w:rsidP="00A732F6">
      <w:pPr>
        <w:ind w:left="5103"/>
        <w:jc w:val="both"/>
        <w:rPr>
          <w:i/>
          <w:sz w:val="24"/>
          <w:szCs w:val="24"/>
        </w:rPr>
      </w:pPr>
      <w:r w:rsidRPr="00EA18C6">
        <w:rPr>
          <w:i/>
          <w:sz w:val="24"/>
          <w:szCs w:val="24"/>
        </w:rPr>
        <w:t>___________________________________</w:t>
      </w:r>
    </w:p>
    <w:p w:rsidR="005F2E35" w:rsidRPr="00EA18C6" w:rsidRDefault="005F2E35" w:rsidP="00A732F6">
      <w:pPr>
        <w:pStyle w:val="ab"/>
        <w:tabs>
          <w:tab w:val="center" w:pos="4818"/>
          <w:tab w:val="right" w:pos="9637"/>
        </w:tabs>
        <w:rPr>
          <w:rFonts w:ascii="Times New Roman" w:hAnsi="Times New Roman" w:cs="Times New Roman"/>
          <w:noProof/>
          <w:sz w:val="24"/>
          <w:szCs w:val="24"/>
        </w:rPr>
      </w:pPr>
      <w:r w:rsidRPr="00EA18C6">
        <w:rPr>
          <w:rFonts w:ascii="Times New Roman" w:hAnsi="Times New Roman"/>
          <w:sz w:val="24"/>
          <w:szCs w:val="24"/>
        </w:rPr>
        <w:tab/>
        <w:t xml:space="preserve">                                                                                                      тел.___________________________________</w:t>
      </w:r>
      <w:r w:rsidRPr="00EA18C6">
        <w:rPr>
          <w:rFonts w:ascii="Times New Roman" w:hAnsi="Times New Roman" w:cs="Times New Roman"/>
          <w:sz w:val="24"/>
          <w:szCs w:val="24"/>
        </w:rPr>
        <w:t xml:space="preserve"> </w:t>
      </w:r>
      <w:r w:rsidRPr="00EA18C6">
        <w:rPr>
          <w:rFonts w:ascii="Times New Roman" w:hAnsi="Times New Roman" w:cs="Times New Roman"/>
          <w:noProof/>
          <w:sz w:val="24"/>
          <w:szCs w:val="24"/>
        </w:rPr>
        <w:t xml:space="preserve">                                </w:t>
      </w:r>
    </w:p>
    <w:p w:rsidR="005F2E35" w:rsidRPr="00EA18C6" w:rsidRDefault="005F2E35" w:rsidP="00A732F6">
      <w:pPr>
        <w:pStyle w:val="ConsPlusNormal"/>
        <w:widowControl/>
        <w:ind w:firstLine="0"/>
        <w:jc w:val="both"/>
        <w:rPr>
          <w:rFonts w:ascii="Times New Roman" w:hAnsi="Times New Roman" w:cs="Times New Roman"/>
          <w:sz w:val="24"/>
          <w:szCs w:val="24"/>
        </w:rPr>
      </w:pPr>
    </w:p>
    <w:p w:rsidR="005F2E35" w:rsidRDefault="005F2E35" w:rsidP="00A732F6">
      <w:pPr>
        <w:pStyle w:val="ConsPlusNormal"/>
        <w:widowControl/>
        <w:ind w:firstLine="0"/>
        <w:jc w:val="both"/>
        <w:rPr>
          <w:rFonts w:ascii="Times New Roman" w:hAnsi="Times New Roman" w:cs="Times New Roman"/>
          <w:sz w:val="24"/>
          <w:szCs w:val="24"/>
        </w:rPr>
      </w:pPr>
    </w:p>
    <w:p w:rsidR="005F2E35" w:rsidRPr="00EA18C6" w:rsidRDefault="005F2E35" w:rsidP="00A732F6">
      <w:pPr>
        <w:pStyle w:val="ConsPlusNormal"/>
        <w:widowControl/>
        <w:ind w:firstLine="0"/>
        <w:jc w:val="both"/>
        <w:rPr>
          <w:rFonts w:ascii="Times New Roman" w:hAnsi="Times New Roman" w:cs="Times New Roman"/>
          <w:sz w:val="24"/>
          <w:szCs w:val="24"/>
        </w:rPr>
      </w:pPr>
    </w:p>
    <w:p w:rsidR="005F2E35" w:rsidRPr="00EA18C6" w:rsidRDefault="005F2E35" w:rsidP="00A732F6">
      <w:pPr>
        <w:pStyle w:val="ConsPlusNormal"/>
        <w:widowControl/>
        <w:ind w:firstLine="0"/>
        <w:jc w:val="both"/>
        <w:rPr>
          <w:rFonts w:ascii="Times New Roman" w:hAnsi="Times New Roman" w:cs="Times New Roman"/>
          <w:sz w:val="24"/>
          <w:szCs w:val="24"/>
        </w:rPr>
      </w:pPr>
      <w:r w:rsidRPr="00EA18C6">
        <w:rPr>
          <w:rFonts w:ascii="Times New Roman" w:hAnsi="Times New Roman" w:cs="Times New Roman"/>
          <w:sz w:val="24"/>
          <w:szCs w:val="24"/>
        </w:rPr>
        <w:t>ЖАЛОБА</w:t>
      </w:r>
      <w:r w:rsidRPr="00EA18C6">
        <w:rPr>
          <w:rFonts w:ascii="Times New Roman" w:hAnsi="Times New Roman"/>
          <w:sz w:val="24"/>
          <w:szCs w:val="24"/>
        </w:rPr>
        <w:t xml:space="preserve"> </w:t>
      </w:r>
      <w:r w:rsidRPr="00EA18C6">
        <w:rPr>
          <w:rFonts w:ascii="Times New Roman" w:hAnsi="Times New Roman" w:cs="Times New Roman"/>
          <w:sz w:val="24"/>
          <w:szCs w:val="24"/>
        </w:rPr>
        <w:t>НА ДЕЙСТВИЕ (БЕЗДЕЙСТВИЕ)</w:t>
      </w:r>
    </w:p>
    <w:p w:rsidR="005F2E35" w:rsidRPr="00EA18C6" w:rsidRDefault="005F2E35" w:rsidP="00A732F6">
      <w:pPr>
        <w:pStyle w:val="ConsPlusNormal"/>
        <w:widowControl/>
        <w:ind w:firstLine="0"/>
        <w:jc w:val="both"/>
        <w:rPr>
          <w:rFonts w:ascii="Times New Roman" w:hAnsi="Times New Roman"/>
          <w:sz w:val="24"/>
          <w:szCs w:val="24"/>
        </w:rPr>
      </w:pPr>
    </w:p>
    <w:p w:rsidR="005F2E35" w:rsidRPr="00EA18C6" w:rsidRDefault="005F2E35" w:rsidP="00A732F6">
      <w:pPr>
        <w:pStyle w:val="ConsPlusNonformat"/>
        <w:widowControl/>
        <w:jc w:val="both"/>
        <w:rPr>
          <w:rFonts w:ascii="Times New Roman" w:hAnsi="Times New Roman" w:cs="Times New Roman"/>
          <w:sz w:val="24"/>
          <w:szCs w:val="24"/>
        </w:rPr>
      </w:pPr>
      <w:r w:rsidRPr="00EA18C6">
        <w:rPr>
          <w:rFonts w:ascii="Times New Roman" w:hAnsi="Times New Roman" w:cs="Times New Roman"/>
          <w:sz w:val="24"/>
          <w:szCs w:val="24"/>
        </w:rPr>
        <w:lastRenderedPageBreak/>
        <w:t>____________________________________________________________________________</w:t>
      </w:r>
      <w:r>
        <w:rPr>
          <w:rFonts w:ascii="Times New Roman" w:hAnsi="Times New Roman" w:cs="Times New Roman"/>
          <w:sz w:val="24"/>
          <w:szCs w:val="24"/>
        </w:rPr>
        <w:t>____</w:t>
      </w:r>
    </w:p>
    <w:p w:rsidR="005F2E35" w:rsidRPr="005B04FE" w:rsidRDefault="005F2E35" w:rsidP="00A732F6">
      <w:pPr>
        <w:pStyle w:val="ConsPlusNonformat"/>
        <w:widowControl/>
        <w:jc w:val="both"/>
        <w:rPr>
          <w:rFonts w:ascii="Times New Roman" w:hAnsi="Times New Roman" w:cs="Times New Roman"/>
          <w:sz w:val="16"/>
          <w:szCs w:val="16"/>
        </w:rPr>
      </w:pPr>
      <w:r w:rsidRPr="005B04FE">
        <w:rPr>
          <w:rFonts w:ascii="Times New Roman" w:hAnsi="Times New Roman" w:cs="Times New Roman"/>
          <w:sz w:val="16"/>
          <w:szCs w:val="16"/>
        </w:rPr>
        <w:t>(наименование органа или должность, ФИО должностного лица органа)</w:t>
      </w:r>
    </w:p>
    <w:p w:rsidR="005F2E35" w:rsidRPr="00EA18C6" w:rsidRDefault="005F2E35" w:rsidP="00A732F6">
      <w:pPr>
        <w:jc w:val="both"/>
        <w:rPr>
          <w:sz w:val="24"/>
          <w:szCs w:val="24"/>
        </w:rPr>
      </w:pPr>
      <w:r w:rsidRPr="00EA18C6">
        <w:rPr>
          <w:sz w:val="24"/>
          <w:szCs w:val="24"/>
        </w:rPr>
        <w:t xml:space="preserve"> </w:t>
      </w:r>
    </w:p>
    <w:p w:rsidR="005F2E35" w:rsidRPr="00EA18C6" w:rsidRDefault="005F2E35" w:rsidP="00A732F6">
      <w:pPr>
        <w:pStyle w:val="ConsPlusNonformat"/>
        <w:widowControl/>
        <w:jc w:val="both"/>
        <w:rPr>
          <w:rFonts w:ascii="Times New Roman" w:hAnsi="Times New Roman" w:cs="Times New Roman"/>
          <w:sz w:val="24"/>
          <w:szCs w:val="24"/>
        </w:rPr>
      </w:pPr>
      <w:r w:rsidRPr="00EA18C6">
        <w:rPr>
          <w:rFonts w:ascii="Times New Roman" w:hAnsi="Times New Roman" w:cs="Times New Roman"/>
          <w:sz w:val="24"/>
          <w:szCs w:val="24"/>
        </w:rPr>
        <w:t>существо жалобы:</w:t>
      </w:r>
    </w:p>
    <w:p w:rsidR="005F2E35" w:rsidRPr="00EA18C6" w:rsidRDefault="005F2E35" w:rsidP="00A732F6">
      <w:pPr>
        <w:pStyle w:val="ConsPlusNonformat"/>
        <w:widowControl/>
        <w:jc w:val="both"/>
        <w:rPr>
          <w:rFonts w:ascii="Times New Roman" w:hAnsi="Times New Roman" w:cs="Times New Roman"/>
          <w:sz w:val="24"/>
          <w:szCs w:val="24"/>
        </w:rPr>
      </w:pPr>
      <w:r w:rsidRPr="00EA18C6">
        <w:rPr>
          <w:rFonts w:ascii="Times New Roman" w:hAnsi="Times New Roman" w:cs="Times New Roman"/>
          <w:sz w:val="24"/>
          <w:szCs w:val="24"/>
        </w:rPr>
        <w:t>________________________________________________________________________________________________</w:t>
      </w:r>
    </w:p>
    <w:p w:rsidR="005F2E35" w:rsidRPr="00EA18C6" w:rsidRDefault="005F2E35" w:rsidP="00A732F6">
      <w:pPr>
        <w:pStyle w:val="ConsPlusNonformat"/>
        <w:widowControl/>
        <w:jc w:val="both"/>
        <w:rPr>
          <w:rFonts w:ascii="Times New Roman" w:hAnsi="Times New Roman" w:cs="Times New Roman"/>
          <w:sz w:val="24"/>
          <w:szCs w:val="24"/>
        </w:rPr>
      </w:pPr>
      <w:r w:rsidRPr="00EA18C6">
        <w:rPr>
          <w:rFonts w:ascii="Times New Roman" w:hAnsi="Times New Roman" w:cs="Times New Roman"/>
          <w:sz w:val="24"/>
          <w:szCs w:val="24"/>
        </w:rPr>
        <w:t>________________________________________________________________________________________________</w:t>
      </w:r>
    </w:p>
    <w:p w:rsidR="005F2E35" w:rsidRPr="00EA18C6" w:rsidRDefault="005F2E35" w:rsidP="00A732F6">
      <w:pPr>
        <w:pStyle w:val="ConsPlusNonformat"/>
        <w:widowControl/>
        <w:jc w:val="both"/>
        <w:rPr>
          <w:rFonts w:ascii="Times New Roman" w:hAnsi="Times New Roman" w:cs="Times New Roman"/>
          <w:sz w:val="24"/>
          <w:szCs w:val="24"/>
        </w:rPr>
      </w:pPr>
      <w:r w:rsidRPr="00EA18C6">
        <w:rPr>
          <w:rFonts w:ascii="Times New Roman" w:hAnsi="Times New Roman" w:cs="Times New Roman"/>
          <w:sz w:val="24"/>
          <w:szCs w:val="24"/>
        </w:rPr>
        <w:t>________________________________________________________________________________________________</w:t>
      </w:r>
    </w:p>
    <w:p w:rsidR="005F2E35" w:rsidRPr="00EA18C6" w:rsidRDefault="005F2E35" w:rsidP="00A732F6">
      <w:pPr>
        <w:pStyle w:val="ConsPlusNonformat"/>
        <w:widowControl/>
        <w:jc w:val="both"/>
        <w:rPr>
          <w:rFonts w:ascii="Times New Roman" w:hAnsi="Times New Roman" w:cs="Times New Roman"/>
          <w:sz w:val="24"/>
          <w:szCs w:val="24"/>
        </w:rPr>
      </w:pPr>
      <w:r w:rsidRPr="00EA18C6">
        <w:rPr>
          <w:rFonts w:ascii="Times New Roman" w:hAnsi="Times New Roman" w:cs="Times New Roman"/>
          <w:sz w:val="24"/>
          <w:szCs w:val="24"/>
        </w:rPr>
        <w:t>________________________________________________________________________________________________</w:t>
      </w:r>
    </w:p>
    <w:p w:rsidR="005F2E35" w:rsidRPr="00EA18C6" w:rsidRDefault="005F2E35" w:rsidP="00A732F6">
      <w:pPr>
        <w:pStyle w:val="ConsPlusNonformat"/>
        <w:widowControl/>
        <w:jc w:val="both"/>
        <w:rPr>
          <w:rFonts w:ascii="Times New Roman" w:hAnsi="Times New Roman" w:cs="Times New Roman"/>
          <w:sz w:val="24"/>
          <w:szCs w:val="24"/>
        </w:rPr>
      </w:pPr>
      <w:r w:rsidRPr="00EA18C6">
        <w:rPr>
          <w:rFonts w:ascii="Times New Roman" w:hAnsi="Times New Roman" w:cs="Times New Roman"/>
          <w:sz w:val="24"/>
          <w:szCs w:val="24"/>
        </w:rPr>
        <w:t>________________________________________________________________________________________________</w:t>
      </w:r>
    </w:p>
    <w:p w:rsidR="005F2E35" w:rsidRPr="00EA18C6" w:rsidRDefault="005F2E35" w:rsidP="00A732F6">
      <w:pPr>
        <w:pStyle w:val="ConsPlusNonformat"/>
        <w:widowControl/>
        <w:jc w:val="both"/>
        <w:rPr>
          <w:rFonts w:ascii="Times New Roman" w:hAnsi="Times New Roman" w:cs="Times New Roman"/>
          <w:sz w:val="24"/>
          <w:szCs w:val="24"/>
        </w:rPr>
      </w:pPr>
      <w:r w:rsidRPr="00EA18C6">
        <w:rPr>
          <w:rFonts w:ascii="Times New Roman" w:hAnsi="Times New Roman" w:cs="Times New Roman"/>
          <w:sz w:val="24"/>
          <w:szCs w:val="24"/>
        </w:rPr>
        <w:t>________________________________________________________________________________________________</w:t>
      </w:r>
    </w:p>
    <w:p w:rsidR="005F2E35" w:rsidRPr="00FE010F" w:rsidRDefault="005F2E35" w:rsidP="00FE010F">
      <w:pPr>
        <w:pStyle w:val="ConsPlusNonformat"/>
        <w:widowControl/>
        <w:jc w:val="both"/>
        <w:rPr>
          <w:rFonts w:ascii="Times New Roman" w:hAnsi="Times New Roman" w:cs="Times New Roman"/>
          <w:sz w:val="24"/>
          <w:szCs w:val="24"/>
        </w:rPr>
      </w:pPr>
      <w:r w:rsidRPr="00EA18C6">
        <w:rPr>
          <w:rFonts w:ascii="Times New Roman" w:hAnsi="Times New Roman" w:cs="Times New Roman"/>
          <w:sz w:val="24"/>
          <w:szCs w:val="24"/>
        </w:rPr>
        <w:t>(краткое  изложение  обжалуемых  действий  (бездействия),  указать основания,  по  которым  лицо,  подающее  жалобу,  несогласно  с действием (бездействием) со ссылками на пункты регламента)</w:t>
      </w:r>
    </w:p>
    <w:p w:rsidR="005F2E35" w:rsidRPr="00EA18C6" w:rsidRDefault="005F2E35" w:rsidP="00A732F6">
      <w:pPr>
        <w:pStyle w:val="ab"/>
        <w:rPr>
          <w:rFonts w:ascii="Times New Roman" w:hAnsi="Times New Roman" w:cs="Times New Roman"/>
          <w:sz w:val="24"/>
          <w:szCs w:val="24"/>
        </w:rPr>
      </w:pPr>
      <w:r>
        <w:rPr>
          <w:rFonts w:ascii="Times New Roman" w:hAnsi="Times New Roman" w:cs="Times New Roman"/>
          <w:sz w:val="24"/>
          <w:szCs w:val="24"/>
        </w:rPr>
        <w:t xml:space="preserve">                      </w:t>
      </w:r>
      <w:r w:rsidRPr="00EA18C6">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EA18C6">
        <w:rPr>
          <w:rFonts w:ascii="Times New Roman" w:hAnsi="Times New Roman" w:cs="Times New Roman"/>
          <w:noProof/>
          <w:sz w:val="24"/>
          <w:szCs w:val="24"/>
        </w:rPr>
        <w:t>___________________________________________________</w:t>
      </w:r>
      <w:r>
        <w:rPr>
          <w:rFonts w:ascii="Times New Roman" w:hAnsi="Times New Roman" w:cs="Times New Roman"/>
          <w:noProof/>
          <w:sz w:val="24"/>
          <w:szCs w:val="24"/>
        </w:rPr>
        <w:t>________________________</w:t>
      </w:r>
    </w:p>
    <w:p w:rsidR="005F2E35" w:rsidRPr="00EA18C6" w:rsidRDefault="005F2E35" w:rsidP="00A732F6">
      <w:pPr>
        <w:pStyle w:val="ab"/>
        <w:rPr>
          <w:rFonts w:ascii="Times New Roman" w:hAnsi="Times New Roman" w:cs="Times New Roman"/>
          <w:sz w:val="24"/>
          <w:szCs w:val="24"/>
        </w:rPr>
      </w:pPr>
      <w:r>
        <w:rPr>
          <w:rFonts w:ascii="Times New Roman" w:hAnsi="Times New Roman" w:cs="Times New Roman"/>
          <w:sz w:val="24"/>
          <w:szCs w:val="24"/>
        </w:rPr>
        <w:t xml:space="preserve">     </w:t>
      </w:r>
      <w:r w:rsidRPr="00EA18C6">
        <w:rPr>
          <w:rFonts w:ascii="Times New Roman" w:hAnsi="Times New Roman" w:cs="Times New Roman"/>
          <w:sz w:val="24"/>
          <w:szCs w:val="24"/>
        </w:rPr>
        <w:t xml:space="preserve"> </w:t>
      </w:r>
      <w:r w:rsidRPr="00EA18C6">
        <w:rPr>
          <w:rFonts w:ascii="Times New Roman" w:hAnsi="Times New Roman" w:cs="Times New Roman"/>
          <w:noProof/>
          <w:sz w:val="24"/>
          <w:szCs w:val="24"/>
        </w:rPr>
        <w:t xml:space="preserve">(подпись </w:t>
      </w:r>
      <w:r w:rsidRPr="00EA18C6">
        <w:rPr>
          <w:rFonts w:ascii="Times New Roman" w:hAnsi="Times New Roman"/>
          <w:sz w:val="24"/>
          <w:szCs w:val="24"/>
        </w:rPr>
        <w:t>получателя</w:t>
      </w:r>
      <w:r w:rsidRPr="00EA18C6">
        <w:rPr>
          <w:rFonts w:ascii="Times New Roman" w:hAnsi="Times New Roman" w:cs="Times New Roman"/>
          <w:noProof/>
          <w:sz w:val="24"/>
          <w:szCs w:val="24"/>
        </w:rPr>
        <w:t xml:space="preserve">  </w:t>
      </w:r>
      <w:r w:rsidRPr="00EA18C6">
        <w:rPr>
          <w:rFonts w:ascii="Times New Roman" w:hAnsi="Times New Roman"/>
          <w:sz w:val="24"/>
          <w:szCs w:val="24"/>
        </w:rPr>
        <w:t>муниципальной услуги</w:t>
      </w:r>
      <w:r w:rsidRPr="00EA18C6">
        <w:rPr>
          <w:rFonts w:ascii="Times New Roman" w:hAnsi="Times New Roman"/>
          <w:noProof/>
          <w:sz w:val="24"/>
          <w:szCs w:val="24"/>
        </w:rPr>
        <w:t>)</w:t>
      </w:r>
      <w:r w:rsidRPr="00EA18C6">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EA18C6">
        <w:rPr>
          <w:rFonts w:ascii="Times New Roman" w:hAnsi="Times New Roman" w:cs="Times New Roman"/>
          <w:noProof/>
          <w:sz w:val="24"/>
          <w:szCs w:val="24"/>
        </w:rPr>
        <w:t xml:space="preserve"> (фамилия, имя, отчество </w:t>
      </w:r>
      <w:r>
        <w:rPr>
          <w:rFonts w:ascii="Times New Roman" w:hAnsi="Times New Roman" w:cs="Times New Roman"/>
          <w:noProof/>
          <w:sz w:val="24"/>
          <w:szCs w:val="24"/>
        </w:rPr>
        <w:t xml:space="preserve">           </w:t>
      </w:r>
      <w:r w:rsidRPr="00EA18C6">
        <w:rPr>
          <w:rFonts w:ascii="Times New Roman" w:hAnsi="Times New Roman"/>
          <w:sz w:val="24"/>
          <w:szCs w:val="24"/>
        </w:rPr>
        <w:t>получателя муниципальной услуги</w:t>
      </w:r>
      <w:r w:rsidRPr="00EA18C6">
        <w:rPr>
          <w:rFonts w:ascii="Times New Roman" w:hAnsi="Times New Roman" w:cs="Times New Roman"/>
          <w:noProof/>
          <w:sz w:val="24"/>
          <w:szCs w:val="24"/>
        </w:rPr>
        <w:t>)</w:t>
      </w:r>
    </w:p>
    <w:p w:rsidR="005F2E35" w:rsidRPr="00EA18C6" w:rsidRDefault="005F2E35" w:rsidP="00FE010F">
      <w:pPr>
        <w:jc w:val="both"/>
        <w:rPr>
          <w:sz w:val="24"/>
          <w:szCs w:val="24"/>
        </w:rPr>
      </w:pPr>
      <w:r w:rsidRPr="00EA18C6">
        <w:rPr>
          <w:sz w:val="24"/>
          <w:szCs w:val="24"/>
        </w:rPr>
        <w:t xml:space="preserve">          </w:t>
      </w:r>
    </w:p>
    <w:p w:rsidR="005F2E35" w:rsidRDefault="005F2E35" w:rsidP="00A732F6">
      <w:pPr>
        <w:pStyle w:val="ab"/>
        <w:ind w:right="637"/>
        <w:rPr>
          <w:rFonts w:ascii="Times New Roman" w:hAnsi="Times New Roman" w:cs="Times New Roman"/>
          <w:noProof/>
          <w:sz w:val="24"/>
          <w:szCs w:val="24"/>
        </w:rPr>
      </w:pPr>
      <w:r w:rsidRPr="00EA18C6">
        <w:rPr>
          <w:rFonts w:ascii="Times New Roman" w:hAnsi="Times New Roman" w:cs="Times New Roman"/>
          <w:noProof/>
          <w:sz w:val="24"/>
          <w:szCs w:val="24"/>
        </w:rPr>
        <w:t xml:space="preserve">       </w:t>
      </w:r>
      <w:r>
        <w:rPr>
          <w:rFonts w:ascii="Times New Roman" w:hAnsi="Times New Roman" w:cs="Times New Roman"/>
          <w:noProof/>
          <w:sz w:val="24"/>
          <w:szCs w:val="24"/>
        </w:rPr>
        <w:t xml:space="preserve">         </w:t>
      </w:r>
      <w:r w:rsidRPr="00EA18C6">
        <w:rPr>
          <w:rFonts w:ascii="Times New Roman" w:hAnsi="Times New Roman" w:cs="Times New Roman"/>
          <w:noProof/>
          <w:sz w:val="24"/>
          <w:szCs w:val="24"/>
        </w:rPr>
        <w:t xml:space="preserve">   "_______" ______________ 20____ г.</w:t>
      </w:r>
    </w:p>
    <w:p w:rsidR="005F2E35" w:rsidRDefault="005F2E35" w:rsidP="00FE010F"/>
    <w:p w:rsidR="005F2E35" w:rsidRDefault="005F2E35" w:rsidP="00FE010F"/>
    <w:p w:rsidR="005F2E35" w:rsidRDefault="005F2E35" w:rsidP="00FE010F">
      <w:pPr>
        <w:ind w:firstLine="4962"/>
        <w:jc w:val="right"/>
      </w:pPr>
    </w:p>
    <w:p w:rsidR="005F2E35" w:rsidRDefault="005F2E35" w:rsidP="00FE010F">
      <w:pPr>
        <w:ind w:firstLine="4962"/>
        <w:jc w:val="right"/>
      </w:pPr>
    </w:p>
    <w:p w:rsidR="005F2E35" w:rsidRDefault="005F2E35" w:rsidP="00FE010F">
      <w:pPr>
        <w:ind w:firstLine="4962"/>
        <w:jc w:val="right"/>
      </w:pPr>
    </w:p>
    <w:p w:rsidR="005F2E35" w:rsidRDefault="005F2E35" w:rsidP="00FE010F">
      <w:pPr>
        <w:ind w:firstLine="4962"/>
        <w:jc w:val="right"/>
      </w:pPr>
    </w:p>
    <w:p w:rsidR="005F2E35" w:rsidRPr="00523EDF" w:rsidRDefault="005F2E35" w:rsidP="00FE010F">
      <w:pPr>
        <w:ind w:firstLine="4962"/>
        <w:jc w:val="right"/>
        <w:rPr>
          <w:sz w:val="28"/>
          <w:szCs w:val="28"/>
        </w:rPr>
      </w:pPr>
    </w:p>
    <w:p w:rsidR="005F2E35" w:rsidRPr="00523EDF" w:rsidRDefault="005F2E35" w:rsidP="00FE010F">
      <w:pPr>
        <w:jc w:val="center"/>
        <w:rPr>
          <w:color w:val="000000"/>
          <w:sz w:val="28"/>
          <w:szCs w:val="28"/>
        </w:rPr>
      </w:pPr>
    </w:p>
    <w:p w:rsidR="005F2E35" w:rsidRDefault="005F2E35" w:rsidP="00FE010F">
      <w:pPr>
        <w:jc w:val="center"/>
        <w:rPr>
          <w:color w:val="000000"/>
          <w:sz w:val="28"/>
          <w:szCs w:val="28"/>
        </w:rPr>
      </w:pPr>
    </w:p>
    <w:p w:rsidR="005F2E35" w:rsidRDefault="005F2E35" w:rsidP="009F67BB">
      <w:pPr>
        <w:jc w:val="right"/>
        <w:rPr>
          <w:color w:val="000000"/>
          <w:sz w:val="28"/>
          <w:szCs w:val="28"/>
        </w:rPr>
      </w:pPr>
    </w:p>
    <w:p w:rsidR="005F2E35" w:rsidRDefault="005F2E35" w:rsidP="00FE010F">
      <w:pPr>
        <w:jc w:val="center"/>
        <w:rPr>
          <w:color w:val="000000"/>
          <w:sz w:val="28"/>
          <w:szCs w:val="28"/>
        </w:rPr>
      </w:pPr>
    </w:p>
    <w:p w:rsidR="005F2E35" w:rsidRDefault="005F2E35" w:rsidP="00FE010F">
      <w:pPr>
        <w:jc w:val="center"/>
        <w:rPr>
          <w:color w:val="000000"/>
          <w:sz w:val="28"/>
          <w:szCs w:val="28"/>
        </w:rPr>
      </w:pPr>
    </w:p>
    <w:p w:rsidR="005F2E35" w:rsidRDefault="005F2E35" w:rsidP="00FE010F">
      <w:pPr>
        <w:jc w:val="center"/>
        <w:rPr>
          <w:color w:val="000000"/>
          <w:sz w:val="28"/>
          <w:szCs w:val="28"/>
        </w:rPr>
      </w:pPr>
    </w:p>
    <w:p w:rsidR="005F2E35" w:rsidRDefault="005F2E35" w:rsidP="00FE010F">
      <w:pPr>
        <w:jc w:val="center"/>
        <w:rPr>
          <w:color w:val="000000"/>
          <w:sz w:val="28"/>
          <w:szCs w:val="28"/>
        </w:rPr>
      </w:pPr>
    </w:p>
    <w:p w:rsidR="005F2E35" w:rsidRDefault="005F2E35" w:rsidP="00FE010F">
      <w:pPr>
        <w:jc w:val="center"/>
        <w:rPr>
          <w:color w:val="000000"/>
          <w:sz w:val="28"/>
          <w:szCs w:val="28"/>
        </w:rPr>
      </w:pPr>
    </w:p>
    <w:p w:rsidR="005F2E35" w:rsidRDefault="005F2E35" w:rsidP="00FE010F">
      <w:pPr>
        <w:jc w:val="center"/>
        <w:rPr>
          <w:color w:val="000000"/>
          <w:sz w:val="28"/>
          <w:szCs w:val="28"/>
        </w:rPr>
      </w:pPr>
    </w:p>
    <w:p w:rsidR="005F2E35" w:rsidRDefault="005F2E35" w:rsidP="00FE010F">
      <w:pPr>
        <w:jc w:val="center"/>
        <w:rPr>
          <w:color w:val="000000"/>
          <w:sz w:val="28"/>
          <w:szCs w:val="28"/>
        </w:rPr>
      </w:pPr>
    </w:p>
    <w:p w:rsidR="005F2E35" w:rsidRDefault="005F2E35" w:rsidP="00FE010F">
      <w:pPr>
        <w:jc w:val="center"/>
        <w:rPr>
          <w:color w:val="000000"/>
          <w:sz w:val="28"/>
          <w:szCs w:val="28"/>
        </w:rPr>
      </w:pPr>
    </w:p>
    <w:p w:rsidR="005F2E35" w:rsidRDefault="005F2E35" w:rsidP="00FE010F">
      <w:pPr>
        <w:jc w:val="center"/>
        <w:rPr>
          <w:color w:val="000000"/>
          <w:sz w:val="28"/>
          <w:szCs w:val="28"/>
        </w:rPr>
      </w:pPr>
    </w:p>
    <w:p w:rsidR="005F2E35" w:rsidRDefault="005F2E35" w:rsidP="00FE010F">
      <w:pPr>
        <w:jc w:val="center"/>
        <w:rPr>
          <w:color w:val="000000"/>
          <w:sz w:val="28"/>
          <w:szCs w:val="28"/>
        </w:rPr>
      </w:pPr>
    </w:p>
    <w:p w:rsidR="005F2E35" w:rsidRDefault="005F2E35" w:rsidP="00FE010F">
      <w:pPr>
        <w:jc w:val="center"/>
        <w:rPr>
          <w:color w:val="000000"/>
          <w:sz w:val="28"/>
          <w:szCs w:val="28"/>
        </w:rPr>
      </w:pPr>
    </w:p>
    <w:p w:rsidR="005F2E35" w:rsidRPr="00523EDF" w:rsidRDefault="005F2E35" w:rsidP="00FE010F">
      <w:pPr>
        <w:jc w:val="center"/>
        <w:rPr>
          <w:color w:val="000000"/>
          <w:sz w:val="28"/>
          <w:szCs w:val="28"/>
        </w:rPr>
      </w:pPr>
      <w:r w:rsidRPr="00523EDF">
        <w:rPr>
          <w:color w:val="000000"/>
          <w:sz w:val="28"/>
          <w:szCs w:val="28"/>
        </w:rPr>
        <w:t xml:space="preserve">АДМИНИСТРАТИВНЫЙ РЕГЛАМЕНТ </w:t>
      </w:r>
    </w:p>
    <w:p w:rsidR="005F2E35" w:rsidRPr="00523EDF" w:rsidRDefault="005F2E35" w:rsidP="00FE010F">
      <w:pPr>
        <w:jc w:val="center"/>
        <w:rPr>
          <w:color w:val="000000"/>
          <w:sz w:val="28"/>
          <w:szCs w:val="28"/>
        </w:rPr>
      </w:pPr>
      <w:r w:rsidRPr="00523EDF">
        <w:rPr>
          <w:color w:val="000000"/>
          <w:sz w:val="28"/>
          <w:szCs w:val="28"/>
        </w:rPr>
        <w:t>ПО ПРЕДОСТАВЛЕНИЮ МУНИЦИПАЛЬНОЙ УСЛУГИ</w:t>
      </w:r>
    </w:p>
    <w:p w:rsidR="005F2E35" w:rsidRPr="00C26174" w:rsidRDefault="005F2E35" w:rsidP="00FE010F">
      <w:pPr>
        <w:spacing w:before="100" w:beforeAutospacing="1" w:after="100" w:afterAutospacing="1" w:line="384" w:lineRule="atLeast"/>
        <w:jc w:val="center"/>
        <w:rPr>
          <w:sz w:val="28"/>
          <w:szCs w:val="28"/>
        </w:rPr>
      </w:pPr>
      <w:r w:rsidRPr="00C26174">
        <w:rPr>
          <w:bCs/>
          <w:sz w:val="28"/>
          <w:szCs w:val="28"/>
        </w:rPr>
        <w:t>«Передача в собственность граждан занимаемых ими жилых помещений, находящихся на террит</w:t>
      </w:r>
      <w:r>
        <w:rPr>
          <w:bCs/>
          <w:sz w:val="28"/>
          <w:szCs w:val="28"/>
        </w:rPr>
        <w:t xml:space="preserve">ории муниципального образования, </w:t>
      </w:r>
      <w:r w:rsidRPr="00C26174">
        <w:rPr>
          <w:bCs/>
          <w:sz w:val="28"/>
          <w:szCs w:val="28"/>
        </w:rPr>
        <w:t xml:space="preserve">в порядке </w:t>
      </w:r>
      <w:r w:rsidRPr="00C26174">
        <w:rPr>
          <w:bCs/>
          <w:sz w:val="28"/>
          <w:szCs w:val="28"/>
        </w:rPr>
        <w:lastRenderedPageBreak/>
        <w:t>приватизации</w:t>
      </w:r>
      <w:r>
        <w:rPr>
          <w:bCs/>
          <w:sz w:val="28"/>
          <w:szCs w:val="28"/>
        </w:rPr>
        <w:t>»</w:t>
      </w:r>
    </w:p>
    <w:p w:rsidR="005F2E35" w:rsidRPr="00523EDF" w:rsidRDefault="005F2E35" w:rsidP="00FE010F">
      <w:pPr>
        <w:rPr>
          <w:color w:val="000000"/>
          <w:sz w:val="28"/>
          <w:szCs w:val="28"/>
        </w:rPr>
      </w:pPr>
    </w:p>
    <w:p w:rsidR="005F2E35" w:rsidRDefault="005F2E35" w:rsidP="00FE010F">
      <w:pPr>
        <w:rPr>
          <w:b/>
          <w:color w:val="000000"/>
          <w:sz w:val="28"/>
          <w:szCs w:val="28"/>
        </w:rPr>
      </w:pPr>
    </w:p>
    <w:p w:rsidR="005F2E35" w:rsidRDefault="005F2E35" w:rsidP="00FE010F">
      <w:pPr>
        <w:rPr>
          <w:color w:val="000000"/>
          <w:sz w:val="28"/>
          <w:szCs w:val="28"/>
        </w:rPr>
      </w:pPr>
    </w:p>
    <w:p w:rsidR="005F2E35" w:rsidRDefault="005F2E35" w:rsidP="00FE010F">
      <w:pPr>
        <w:jc w:val="center"/>
        <w:rPr>
          <w:color w:val="000000"/>
          <w:sz w:val="28"/>
          <w:szCs w:val="28"/>
        </w:rPr>
      </w:pPr>
    </w:p>
    <w:p w:rsidR="005F2E35" w:rsidRDefault="005F2E35" w:rsidP="00FE010F">
      <w:pPr>
        <w:jc w:val="center"/>
        <w:rPr>
          <w:color w:val="000000"/>
          <w:sz w:val="28"/>
          <w:szCs w:val="28"/>
        </w:rPr>
      </w:pPr>
    </w:p>
    <w:p w:rsidR="005F2E35" w:rsidRDefault="005F2E35" w:rsidP="00FE010F">
      <w:pPr>
        <w:jc w:val="center"/>
        <w:rPr>
          <w:color w:val="000000"/>
          <w:sz w:val="28"/>
          <w:szCs w:val="28"/>
        </w:rPr>
      </w:pPr>
    </w:p>
    <w:p w:rsidR="005F2E35" w:rsidRDefault="005F2E35" w:rsidP="00FE010F">
      <w:pPr>
        <w:jc w:val="center"/>
        <w:rPr>
          <w:color w:val="000000"/>
          <w:sz w:val="28"/>
          <w:szCs w:val="28"/>
        </w:rPr>
      </w:pPr>
    </w:p>
    <w:p w:rsidR="005F2E35" w:rsidRDefault="005F2E35" w:rsidP="00FE010F">
      <w:pPr>
        <w:jc w:val="center"/>
        <w:rPr>
          <w:color w:val="000000"/>
          <w:sz w:val="28"/>
          <w:szCs w:val="28"/>
        </w:rPr>
      </w:pPr>
    </w:p>
    <w:p w:rsidR="005F2E35" w:rsidRDefault="005F2E35" w:rsidP="00FE010F">
      <w:pPr>
        <w:jc w:val="center"/>
        <w:rPr>
          <w:color w:val="000000"/>
          <w:sz w:val="28"/>
          <w:szCs w:val="28"/>
        </w:rPr>
      </w:pPr>
    </w:p>
    <w:p w:rsidR="005F2E35" w:rsidRDefault="005F2E35" w:rsidP="00FE010F">
      <w:pPr>
        <w:jc w:val="center"/>
        <w:rPr>
          <w:color w:val="000000"/>
          <w:sz w:val="28"/>
          <w:szCs w:val="28"/>
        </w:rPr>
      </w:pPr>
    </w:p>
    <w:p w:rsidR="005F2E35" w:rsidRDefault="005F2E35" w:rsidP="00FE010F">
      <w:pPr>
        <w:rPr>
          <w:color w:val="000000"/>
          <w:sz w:val="28"/>
          <w:szCs w:val="28"/>
        </w:rPr>
      </w:pPr>
    </w:p>
    <w:p w:rsidR="005F2E35" w:rsidRDefault="005F2E35" w:rsidP="00FE010F">
      <w:pPr>
        <w:rPr>
          <w:color w:val="000000"/>
          <w:sz w:val="28"/>
          <w:szCs w:val="28"/>
        </w:rPr>
      </w:pPr>
    </w:p>
    <w:p w:rsidR="005F2E35" w:rsidRPr="00523EDF" w:rsidRDefault="005F2E35" w:rsidP="00FE010F">
      <w:pPr>
        <w:jc w:val="center"/>
        <w:rPr>
          <w:color w:val="000000"/>
          <w:sz w:val="28"/>
          <w:szCs w:val="28"/>
        </w:rPr>
      </w:pPr>
      <w:r w:rsidRPr="009B075F">
        <w:rPr>
          <w:color w:val="000000"/>
          <w:sz w:val="28"/>
          <w:szCs w:val="28"/>
        </w:rPr>
        <w:t>с.</w:t>
      </w:r>
      <w:r>
        <w:rPr>
          <w:color w:val="000000"/>
          <w:sz w:val="28"/>
          <w:szCs w:val="28"/>
        </w:rPr>
        <w:t xml:space="preserve"> Лапаз</w:t>
      </w:r>
    </w:p>
    <w:p w:rsidR="005F2E35" w:rsidRDefault="005F2E35" w:rsidP="00FE010F">
      <w:pPr>
        <w:ind w:firstLine="4962"/>
        <w:jc w:val="center"/>
      </w:pPr>
    </w:p>
    <w:p w:rsidR="005F2E35" w:rsidRDefault="005F2E35" w:rsidP="00FE010F">
      <w:pPr>
        <w:ind w:firstLine="4962"/>
        <w:jc w:val="center"/>
      </w:pPr>
    </w:p>
    <w:p w:rsidR="005F2E35" w:rsidRDefault="005F2E35" w:rsidP="00FE010F">
      <w:pPr>
        <w:ind w:firstLine="4962"/>
        <w:jc w:val="center"/>
      </w:pPr>
    </w:p>
    <w:p w:rsidR="005F2E35" w:rsidRDefault="005F2E35" w:rsidP="00FE010F">
      <w:pPr>
        <w:ind w:firstLine="4962"/>
        <w:jc w:val="center"/>
      </w:pPr>
    </w:p>
    <w:p w:rsidR="005F2E35" w:rsidRDefault="005F2E35" w:rsidP="00FE010F">
      <w:pPr>
        <w:ind w:firstLine="4962"/>
        <w:jc w:val="center"/>
      </w:pPr>
    </w:p>
    <w:p w:rsidR="005F2E35" w:rsidRDefault="005F2E35" w:rsidP="00FE010F">
      <w:pPr>
        <w:ind w:firstLine="4962"/>
        <w:jc w:val="center"/>
      </w:pPr>
    </w:p>
    <w:p w:rsidR="005F2E35" w:rsidRDefault="005F2E35" w:rsidP="00FE010F">
      <w:pPr>
        <w:ind w:firstLine="4962"/>
        <w:jc w:val="center"/>
      </w:pPr>
    </w:p>
    <w:p w:rsidR="005F2E35" w:rsidRDefault="005F2E35" w:rsidP="00FE010F">
      <w:pPr>
        <w:ind w:firstLine="4962"/>
        <w:jc w:val="center"/>
      </w:pPr>
    </w:p>
    <w:p w:rsidR="005F2E35" w:rsidRDefault="005F2E35" w:rsidP="00FE010F">
      <w:pPr>
        <w:ind w:firstLine="4962"/>
        <w:jc w:val="center"/>
      </w:pPr>
    </w:p>
    <w:p w:rsidR="005F2E35" w:rsidRDefault="005F2E35" w:rsidP="00FE010F">
      <w:pPr>
        <w:ind w:firstLine="4962"/>
        <w:jc w:val="center"/>
      </w:pPr>
    </w:p>
    <w:p w:rsidR="005F2E35" w:rsidRDefault="005F2E35" w:rsidP="00FE010F">
      <w:pPr>
        <w:ind w:firstLine="4962"/>
        <w:jc w:val="center"/>
      </w:pPr>
    </w:p>
    <w:p w:rsidR="005F2E35" w:rsidRDefault="005F2E35" w:rsidP="00FE010F">
      <w:pPr>
        <w:ind w:firstLine="4962"/>
        <w:jc w:val="center"/>
      </w:pPr>
    </w:p>
    <w:p w:rsidR="005F2E35" w:rsidRDefault="005F2E35" w:rsidP="00FE010F">
      <w:pPr>
        <w:ind w:firstLine="4962"/>
        <w:jc w:val="center"/>
      </w:pPr>
    </w:p>
    <w:p w:rsidR="005F2E35" w:rsidRDefault="005F2E35" w:rsidP="00DB5E1D"/>
    <w:p w:rsidR="005F2E35" w:rsidRDefault="005F2E35" w:rsidP="009F67BB"/>
    <w:p w:rsidR="005F2E35" w:rsidRDefault="005F2E35" w:rsidP="00FE010F">
      <w:pPr>
        <w:ind w:firstLine="4962"/>
        <w:jc w:val="center"/>
      </w:pPr>
    </w:p>
    <w:p w:rsidR="005F2E35" w:rsidRPr="00523EDF" w:rsidRDefault="005F2E35" w:rsidP="00FE010F">
      <w:pPr>
        <w:tabs>
          <w:tab w:val="left" w:pos="426"/>
        </w:tabs>
        <w:jc w:val="center"/>
        <w:rPr>
          <w:b/>
          <w:bCs/>
          <w:sz w:val="28"/>
          <w:szCs w:val="28"/>
        </w:rPr>
      </w:pPr>
      <w:r>
        <w:rPr>
          <w:b/>
          <w:bCs/>
          <w:sz w:val="28"/>
          <w:szCs w:val="28"/>
        </w:rPr>
        <w:t>1</w:t>
      </w:r>
      <w:r w:rsidRPr="00523EDF">
        <w:rPr>
          <w:b/>
          <w:bCs/>
          <w:sz w:val="28"/>
          <w:szCs w:val="28"/>
        </w:rPr>
        <w:t xml:space="preserve"> Общие положения</w:t>
      </w:r>
    </w:p>
    <w:p w:rsidR="005F2E35" w:rsidRPr="00C26174" w:rsidRDefault="005F2E35" w:rsidP="00FE010F">
      <w:pPr>
        <w:pStyle w:val="11"/>
        <w:numPr>
          <w:ilvl w:val="1"/>
          <w:numId w:val="7"/>
        </w:numPr>
        <w:spacing w:after="0" w:line="240" w:lineRule="auto"/>
        <w:ind w:left="0" w:firstLine="709"/>
        <w:jc w:val="both"/>
        <w:rPr>
          <w:rFonts w:ascii="Times New Roman" w:hAnsi="Times New Roman"/>
          <w:sz w:val="28"/>
          <w:szCs w:val="28"/>
        </w:rPr>
      </w:pPr>
      <w:r w:rsidRPr="00C26174">
        <w:rPr>
          <w:rFonts w:ascii="Times New Roman" w:hAnsi="Times New Roman"/>
          <w:sz w:val="28"/>
          <w:szCs w:val="28"/>
        </w:rPr>
        <w:t xml:space="preserve">Административный регламент предоставления муниципальной   услуги </w:t>
      </w:r>
      <w:r w:rsidRPr="00C26174">
        <w:rPr>
          <w:rFonts w:ascii="Times New Roman" w:hAnsi="Times New Roman"/>
          <w:bCs/>
          <w:sz w:val="28"/>
          <w:szCs w:val="28"/>
        </w:rPr>
        <w:t>«Передача в собственность граждан занимаемых ими жилых помещений, находящихся на территории муниципального образования</w:t>
      </w:r>
      <w:r>
        <w:rPr>
          <w:rFonts w:ascii="Times New Roman" w:hAnsi="Times New Roman"/>
          <w:bCs/>
          <w:sz w:val="28"/>
          <w:szCs w:val="28"/>
        </w:rPr>
        <w:t>,</w:t>
      </w:r>
      <w:r w:rsidRPr="00C26174">
        <w:rPr>
          <w:rFonts w:ascii="Times New Roman" w:hAnsi="Times New Roman"/>
          <w:bCs/>
          <w:sz w:val="28"/>
          <w:szCs w:val="28"/>
        </w:rPr>
        <w:t xml:space="preserve"> в порядке приватизации» </w:t>
      </w:r>
      <w:r w:rsidRPr="00C26174">
        <w:rPr>
          <w:rFonts w:ascii="Times New Roman" w:hAnsi="Times New Roman"/>
          <w:sz w:val="28"/>
          <w:szCs w:val="28"/>
        </w:rPr>
        <w:t>далее –</w:t>
      </w:r>
      <w:r>
        <w:rPr>
          <w:rFonts w:ascii="Times New Roman" w:hAnsi="Times New Roman"/>
          <w:sz w:val="28"/>
          <w:szCs w:val="28"/>
        </w:rPr>
        <w:t xml:space="preserve"> </w:t>
      </w:r>
      <w:r w:rsidRPr="00C26174">
        <w:rPr>
          <w:rFonts w:ascii="Times New Roman" w:hAnsi="Times New Roman"/>
          <w:sz w:val="28"/>
          <w:szCs w:val="28"/>
        </w:rPr>
        <w:t>(Административный регламент) определяет сроки и последовательность действий</w:t>
      </w:r>
      <w:r>
        <w:rPr>
          <w:rFonts w:ascii="Times New Roman" w:hAnsi="Times New Roman"/>
          <w:sz w:val="28"/>
          <w:szCs w:val="28"/>
        </w:rPr>
        <w:t xml:space="preserve"> </w:t>
      </w:r>
      <w:r w:rsidRPr="00C26174">
        <w:rPr>
          <w:rFonts w:ascii="Times New Roman" w:hAnsi="Times New Roman"/>
          <w:sz w:val="28"/>
          <w:szCs w:val="28"/>
        </w:rPr>
        <w:t>(административные процедуры) при предоставлении муниципальной услуги по п</w:t>
      </w:r>
      <w:r w:rsidRPr="00C26174">
        <w:rPr>
          <w:rFonts w:ascii="Times New Roman" w:hAnsi="Times New Roman"/>
          <w:bCs/>
          <w:sz w:val="28"/>
          <w:szCs w:val="28"/>
        </w:rPr>
        <w:t xml:space="preserve">ередаче жилых помещений в собственность граждан (в порядке приватизации) на территории муниципального образования </w:t>
      </w:r>
      <w:r w:rsidRPr="009B075F">
        <w:rPr>
          <w:rFonts w:ascii="Times New Roman" w:hAnsi="Times New Roman"/>
          <w:bCs/>
          <w:sz w:val="28"/>
          <w:szCs w:val="28"/>
        </w:rPr>
        <w:t>«Лапазский</w:t>
      </w:r>
      <w:r w:rsidRPr="004109B8">
        <w:rPr>
          <w:rFonts w:ascii="Times New Roman" w:hAnsi="Times New Roman"/>
          <w:bCs/>
          <w:sz w:val="28"/>
          <w:szCs w:val="28"/>
        </w:rPr>
        <w:t xml:space="preserve"> сельсовет</w:t>
      </w:r>
      <w:r w:rsidRPr="00C26174">
        <w:rPr>
          <w:rFonts w:ascii="Times New Roman" w:hAnsi="Times New Roman"/>
          <w:bCs/>
          <w:sz w:val="28"/>
          <w:szCs w:val="28"/>
        </w:rPr>
        <w:t xml:space="preserve"> Новосергиевского района Оренбургской области» </w:t>
      </w:r>
      <w:r w:rsidRPr="00C26174">
        <w:rPr>
          <w:rFonts w:ascii="Times New Roman" w:hAnsi="Times New Roman"/>
          <w:sz w:val="28"/>
          <w:szCs w:val="28"/>
        </w:rPr>
        <w:t>(далее –</w:t>
      </w:r>
      <w:r>
        <w:rPr>
          <w:rFonts w:ascii="Times New Roman" w:hAnsi="Times New Roman"/>
          <w:sz w:val="28"/>
          <w:szCs w:val="28"/>
        </w:rPr>
        <w:t xml:space="preserve"> </w:t>
      </w:r>
      <w:r w:rsidRPr="00C26174">
        <w:rPr>
          <w:rFonts w:ascii="Times New Roman" w:hAnsi="Times New Roman"/>
          <w:sz w:val="28"/>
          <w:szCs w:val="28"/>
        </w:rPr>
        <w:t>муниципальная услуга), разработан в целях повышения качества предоставления муниципальной услуги, создания комфортных условий для участников отношений.</w:t>
      </w:r>
    </w:p>
    <w:p w:rsidR="005F2E35" w:rsidRPr="0062526B" w:rsidRDefault="005F2E35" w:rsidP="00FE010F">
      <w:pPr>
        <w:pStyle w:val="11"/>
        <w:spacing w:after="0" w:line="240" w:lineRule="auto"/>
        <w:ind w:left="0" w:firstLine="709"/>
        <w:jc w:val="both"/>
        <w:rPr>
          <w:rFonts w:ascii="Times New Roman" w:hAnsi="Times New Roman"/>
          <w:sz w:val="28"/>
          <w:szCs w:val="28"/>
        </w:rPr>
      </w:pPr>
      <w:r w:rsidRPr="0062526B">
        <w:rPr>
          <w:rFonts w:ascii="Times New Roman" w:hAnsi="Times New Roman"/>
          <w:sz w:val="28"/>
          <w:szCs w:val="28"/>
          <w:shd w:val="clear" w:color="auto" w:fill="FFFFFF"/>
        </w:rPr>
        <w:t>Целью приватизации (передачи жилых помещений в собственность граждан) является создание условий для осуществления права граждан на свободный выбор способа удовлетворения потребностей в жилище, а также улучшения использования и сохранности жилищного фонда.</w:t>
      </w:r>
    </w:p>
    <w:p w:rsidR="005F2E35" w:rsidRPr="0062526B" w:rsidRDefault="005F2E35" w:rsidP="00FE010F">
      <w:pPr>
        <w:ind w:firstLine="709"/>
        <w:jc w:val="both"/>
        <w:rPr>
          <w:sz w:val="28"/>
          <w:szCs w:val="28"/>
        </w:rPr>
      </w:pPr>
      <w:r w:rsidRPr="0062526B">
        <w:rPr>
          <w:sz w:val="28"/>
          <w:szCs w:val="28"/>
          <w:shd w:val="clear" w:color="auto" w:fill="FFFFFF"/>
        </w:rPr>
        <w:t xml:space="preserve">Вступление в права собственности на жилище дает гражданам возможность эффективно вкладывать свои средства, осуществлять накопление недвижимой собственности, выступать с ней на рынке недвижимости, свободно владеть, пользоваться и распоряжаться своим </w:t>
      </w:r>
      <w:r w:rsidRPr="0062526B">
        <w:rPr>
          <w:sz w:val="28"/>
          <w:szCs w:val="28"/>
          <w:shd w:val="clear" w:color="auto" w:fill="FFFFFF"/>
        </w:rPr>
        <w:lastRenderedPageBreak/>
        <w:t>жилищем.</w:t>
      </w:r>
    </w:p>
    <w:p w:rsidR="005F2E35" w:rsidRPr="00DC0B91" w:rsidRDefault="005F2E35" w:rsidP="00FE010F">
      <w:pPr>
        <w:shd w:val="clear" w:color="auto" w:fill="FFFFFF"/>
        <w:ind w:firstLine="709"/>
        <w:rPr>
          <w:sz w:val="28"/>
          <w:szCs w:val="28"/>
        </w:rPr>
      </w:pPr>
      <w:r w:rsidRPr="00DC0B91">
        <w:rPr>
          <w:bCs/>
          <w:sz w:val="28"/>
          <w:szCs w:val="28"/>
        </w:rPr>
        <w:t>1.2.</w:t>
      </w:r>
      <w:r w:rsidRPr="00DC0B91">
        <w:rPr>
          <w:b/>
          <w:bCs/>
          <w:sz w:val="28"/>
          <w:szCs w:val="28"/>
        </w:rPr>
        <w:t xml:space="preserve"> </w:t>
      </w:r>
      <w:r w:rsidRPr="00DC0B91">
        <w:rPr>
          <w:sz w:val="28"/>
          <w:szCs w:val="28"/>
        </w:rPr>
        <w:t xml:space="preserve">Муниципальная услуга предоставляется </w:t>
      </w:r>
      <w:r>
        <w:rPr>
          <w:sz w:val="28"/>
          <w:szCs w:val="28"/>
        </w:rPr>
        <w:t>а</w:t>
      </w:r>
      <w:r w:rsidRPr="00DC0B91">
        <w:rPr>
          <w:sz w:val="28"/>
          <w:szCs w:val="28"/>
        </w:rPr>
        <w:t xml:space="preserve">дминистрацией </w:t>
      </w:r>
      <w:r>
        <w:rPr>
          <w:sz w:val="28"/>
          <w:szCs w:val="28"/>
        </w:rPr>
        <w:t>муниципального образования</w:t>
      </w:r>
      <w:r w:rsidRPr="00DC0B91">
        <w:rPr>
          <w:sz w:val="28"/>
          <w:szCs w:val="28"/>
        </w:rPr>
        <w:t xml:space="preserve"> </w:t>
      </w:r>
      <w:r w:rsidRPr="004109B8">
        <w:rPr>
          <w:bCs/>
          <w:sz w:val="28"/>
          <w:szCs w:val="28"/>
        </w:rPr>
        <w:t>«</w:t>
      </w:r>
      <w:r>
        <w:rPr>
          <w:bCs/>
          <w:sz w:val="28"/>
          <w:szCs w:val="28"/>
        </w:rPr>
        <w:t>Лапаз</w:t>
      </w:r>
      <w:r w:rsidRPr="009B075F">
        <w:rPr>
          <w:bCs/>
          <w:sz w:val="28"/>
          <w:szCs w:val="28"/>
        </w:rPr>
        <w:t>ский</w:t>
      </w:r>
      <w:r w:rsidRPr="004109B8">
        <w:rPr>
          <w:bCs/>
          <w:sz w:val="28"/>
          <w:szCs w:val="28"/>
        </w:rPr>
        <w:t xml:space="preserve"> сельсовет</w:t>
      </w:r>
      <w:r>
        <w:rPr>
          <w:bCs/>
          <w:sz w:val="28"/>
          <w:szCs w:val="28"/>
        </w:rPr>
        <w:t xml:space="preserve"> Новосергиевского района Оренбургской области» </w:t>
      </w:r>
      <w:r w:rsidRPr="00DC0B91">
        <w:rPr>
          <w:sz w:val="28"/>
          <w:szCs w:val="28"/>
        </w:rPr>
        <w:t xml:space="preserve">(далее - </w:t>
      </w:r>
      <w:r>
        <w:rPr>
          <w:sz w:val="28"/>
          <w:szCs w:val="28"/>
        </w:rPr>
        <w:t>Сельсовет</w:t>
      </w:r>
      <w:r w:rsidRPr="00DC0B91">
        <w:rPr>
          <w:sz w:val="28"/>
          <w:szCs w:val="28"/>
        </w:rPr>
        <w:t xml:space="preserve">) и осуществляется специалистами </w:t>
      </w:r>
      <w:r>
        <w:rPr>
          <w:sz w:val="28"/>
          <w:szCs w:val="28"/>
        </w:rPr>
        <w:t>Сельсовета</w:t>
      </w:r>
      <w:r w:rsidRPr="00DC0B91">
        <w:rPr>
          <w:sz w:val="28"/>
          <w:szCs w:val="28"/>
        </w:rPr>
        <w:t>.</w:t>
      </w:r>
    </w:p>
    <w:p w:rsidR="005F2E35" w:rsidRPr="0062526B" w:rsidRDefault="005F2E35" w:rsidP="00FE010F">
      <w:pPr>
        <w:pStyle w:val="11"/>
        <w:shd w:val="clear" w:color="auto" w:fill="FFFFFF"/>
        <w:spacing w:after="0" w:line="240" w:lineRule="auto"/>
        <w:ind w:left="0" w:firstLine="709"/>
        <w:jc w:val="both"/>
        <w:rPr>
          <w:rFonts w:ascii="Times New Roman" w:hAnsi="Times New Roman"/>
          <w:sz w:val="28"/>
          <w:szCs w:val="28"/>
        </w:rPr>
      </w:pPr>
      <w:r w:rsidRPr="00DC0B91">
        <w:rPr>
          <w:rFonts w:ascii="Times New Roman" w:hAnsi="Times New Roman"/>
          <w:sz w:val="28"/>
          <w:szCs w:val="28"/>
        </w:rPr>
        <w:t xml:space="preserve">Уполномоченным лицом на подписание договора на передачу жилого помещения в собственность граждан согласно Положению о приватизации муниципального жилищного фонда </w:t>
      </w:r>
      <w:r>
        <w:rPr>
          <w:rFonts w:ascii="Times New Roman" w:hAnsi="Times New Roman"/>
          <w:sz w:val="28"/>
          <w:szCs w:val="28"/>
        </w:rPr>
        <w:t>Сельсовета</w:t>
      </w:r>
      <w:r w:rsidRPr="00DC0B91">
        <w:rPr>
          <w:rFonts w:ascii="Times New Roman" w:hAnsi="Times New Roman"/>
          <w:sz w:val="28"/>
          <w:szCs w:val="28"/>
        </w:rPr>
        <w:t xml:space="preserve">, является Глава </w:t>
      </w:r>
      <w:r w:rsidRPr="0062526B">
        <w:rPr>
          <w:rFonts w:ascii="Times New Roman" w:hAnsi="Times New Roman"/>
          <w:sz w:val="28"/>
          <w:szCs w:val="28"/>
        </w:rPr>
        <w:t>администрации сельского совета.</w:t>
      </w:r>
    </w:p>
    <w:p w:rsidR="005F2E35" w:rsidRPr="0062526B" w:rsidRDefault="005F2E35" w:rsidP="00FE010F">
      <w:pPr>
        <w:shd w:val="clear" w:color="auto" w:fill="FFFFFF"/>
        <w:ind w:firstLine="709"/>
        <w:jc w:val="both"/>
        <w:rPr>
          <w:sz w:val="28"/>
          <w:szCs w:val="28"/>
        </w:rPr>
      </w:pPr>
      <w:r w:rsidRPr="0062526B">
        <w:rPr>
          <w:sz w:val="28"/>
          <w:szCs w:val="28"/>
        </w:rPr>
        <w:t>1.3.</w:t>
      </w:r>
      <w:r w:rsidRPr="0062526B">
        <w:rPr>
          <w:b/>
          <w:bCs/>
          <w:sz w:val="28"/>
          <w:szCs w:val="28"/>
        </w:rPr>
        <w:t xml:space="preserve"> </w:t>
      </w:r>
      <w:r w:rsidRPr="0062526B">
        <w:rPr>
          <w:bCs/>
          <w:sz w:val="28"/>
          <w:szCs w:val="28"/>
        </w:rPr>
        <w:t>Нормативные правовые акты, регулирующие исполнение муниципальной услуги:</w:t>
      </w:r>
    </w:p>
    <w:p w:rsidR="005F2E35" w:rsidRPr="0062526B" w:rsidRDefault="005F2E35" w:rsidP="00FE010F">
      <w:pPr>
        <w:shd w:val="clear" w:color="auto" w:fill="FFFFFF"/>
        <w:ind w:firstLine="709"/>
        <w:jc w:val="both"/>
        <w:rPr>
          <w:sz w:val="28"/>
          <w:szCs w:val="28"/>
        </w:rPr>
      </w:pPr>
      <w:r w:rsidRPr="0062526B">
        <w:rPr>
          <w:b/>
          <w:bCs/>
          <w:sz w:val="28"/>
          <w:szCs w:val="28"/>
        </w:rPr>
        <w:t xml:space="preserve">- </w:t>
      </w:r>
      <w:r w:rsidRPr="0062526B">
        <w:rPr>
          <w:sz w:val="28"/>
          <w:szCs w:val="28"/>
        </w:rPr>
        <w:t xml:space="preserve">Жилищный кодекс Российской Федерации, № 188- ФЗ от 29. 12. 2004 года (Первоначальный текст документа опубликован в изданиях «Собрание законодательства РФ», 03.01.2005, №1 (часть1), ст.14, «Российская газета», №1, 12.01.2005, «Парламентская газета», №7-8, 15.01.2005г.); </w:t>
      </w:r>
    </w:p>
    <w:p w:rsidR="005F2E35" w:rsidRPr="0062526B" w:rsidRDefault="005F2E35" w:rsidP="00FE010F">
      <w:pPr>
        <w:shd w:val="clear" w:color="auto" w:fill="FFFFFF"/>
        <w:ind w:firstLine="709"/>
        <w:jc w:val="both"/>
        <w:rPr>
          <w:sz w:val="28"/>
          <w:szCs w:val="28"/>
        </w:rPr>
      </w:pPr>
      <w:r w:rsidRPr="0062526B">
        <w:rPr>
          <w:sz w:val="28"/>
          <w:szCs w:val="28"/>
        </w:rPr>
        <w:t>- Федеральный закон от 06 октября 2003 года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w:t>
      </w:r>
      <w:r>
        <w:rPr>
          <w:sz w:val="28"/>
          <w:szCs w:val="28"/>
        </w:rPr>
        <w:t>Ф», 06.10.2003, №40, ст.3822, «П</w:t>
      </w:r>
      <w:r w:rsidRPr="0062526B">
        <w:rPr>
          <w:sz w:val="28"/>
          <w:szCs w:val="28"/>
        </w:rPr>
        <w:t xml:space="preserve">арламентская газета», №186 08.10.2003, «Российская газета» №202, 08.10.2003г.); </w:t>
      </w:r>
    </w:p>
    <w:p w:rsidR="005F2E35" w:rsidRPr="0062526B" w:rsidRDefault="005F2E35" w:rsidP="00FE010F">
      <w:pPr>
        <w:shd w:val="clear" w:color="auto" w:fill="FFFFFF"/>
        <w:ind w:firstLine="709"/>
        <w:jc w:val="both"/>
        <w:rPr>
          <w:sz w:val="28"/>
          <w:szCs w:val="28"/>
        </w:rPr>
      </w:pPr>
      <w:r w:rsidRPr="0062526B">
        <w:rPr>
          <w:sz w:val="28"/>
          <w:szCs w:val="28"/>
        </w:rPr>
        <w:t>- Федеральный закон от 2 мая 2006 года № 59-ФЗ «О порядке рассмотрения обращений граждан Российской Федерации»</w:t>
      </w:r>
      <w:r>
        <w:rPr>
          <w:sz w:val="28"/>
          <w:szCs w:val="28"/>
        </w:rPr>
        <w:t>(</w:t>
      </w:r>
      <w:r w:rsidRPr="000A2CE1">
        <w:rPr>
          <w:rStyle w:val="FontStyle47"/>
          <w:sz w:val="28"/>
          <w:szCs w:val="28"/>
        </w:rPr>
        <w:t xml:space="preserve">текст опубликован в Собрании законодательства Российской Федерации от 8 мая </w:t>
      </w:r>
      <w:smartTag w:uri="urn:schemas-microsoft-com:office:smarttags" w:element="metricconverter">
        <w:smartTagPr>
          <w:attr w:name="ProductID" w:val="2006 г"/>
        </w:smartTagPr>
        <w:r w:rsidRPr="000A2CE1">
          <w:rPr>
            <w:rStyle w:val="FontStyle47"/>
            <w:sz w:val="28"/>
            <w:szCs w:val="28"/>
          </w:rPr>
          <w:t>2006 г</w:t>
        </w:r>
      </w:smartTag>
      <w:r w:rsidRPr="000A2CE1">
        <w:rPr>
          <w:rStyle w:val="FontStyle47"/>
          <w:sz w:val="28"/>
          <w:szCs w:val="28"/>
        </w:rPr>
        <w:t>. № 19 ст. 2060);</w:t>
      </w:r>
    </w:p>
    <w:p w:rsidR="005F2E35" w:rsidRPr="0062526B" w:rsidRDefault="005F2E35" w:rsidP="00FE010F">
      <w:pPr>
        <w:shd w:val="clear" w:color="auto" w:fill="FFFFFF"/>
        <w:ind w:firstLine="709"/>
        <w:jc w:val="both"/>
        <w:rPr>
          <w:sz w:val="28"/>
          <w:szCs w:val="28"/>
        </w:rPr>
      </w:pPr>
      <w:r w:rsidRPr="0062526B">
        <w:rPr>
          <w:sz w:val="28"/>
          <w:szCs w:val="28"/>
        </w:rPr>
        <w:t xml:space="preserve"> - Федеральный закон от 27 июля 2010 года № 210-ФЗ «Об организации предоставления государственных и муниципальных услуг»</w:t>
      </w:r>
      <w:r>
        <w:rPr>
          <w:sz w:val="28"/>
          <w:szCs w:val="28"/>
        </w:rPr>
        <w:t>(</w:t>
      </w:r>
      <w:r>
        <w:rPr>
          <w:rStyle w:val="FontStyle47"/>
          <w:sz w:val="28"/>
          <w:szCs w:val="28"/>
        </w:rPr>
        <w:t>«Российская</w:t>
      </w:r>
      <w:r w:rsidRPr="000A2CE1">
        <w:rPr>
          <w:rStyle w:val="FontStyle47"/>
          <w:sz w:val="28"/>
          <w:szCs w:val="28"/>
        </w:rPr>
        <w:t xml:space="preserve"> газет</w:t>
      </w:r>
      <w:r>
        <w:rPr>
          <w:rStyle w:val="FontStyle47"/>
          <w:sz w:val="28"/>
          <w:szCs w:val="28"/>
        </w:rPr>
        <w:t>а», №168, 30.07.2010, «Собрание</w:t>
      </w:r>
      <w:r w:rsidRPr="000A2CE1">
        <w:rPr>
          <w:rStyle w:val="FontStyle47"/>
          <w:sz w:val="28"/>
          <w:szCs w:val="28"/>
        </w:rPr>
        <w:t xml:space="preserve"> законодательства РФ</w:t>
      </w:r>
      <w:r>
        <w:rPr>
          <w:rStyle w:val="FontStyle47"/>
          <w:sz w:val="28"/>
          <w:szCs w:val="28"/>
        </w:rPr>
        <w:t>», 02.08.2010, №31, ст.4179);</w:t>
      </w:r>
    </w:p>
    <w:p w:rsidR="005F2E35" w:rsidRPr="0062526B" w:rsidRDefault="005F2E35" w:rsidP="00FE010F">
      <w:pPr>
        <w:shd w:val="clear" w:color="auto" w:fill="FFFFFF"/>
        <w:ind w:firstLine="709"/>
        <w:jc w:val="both"/>
        <w:rPr>
          <w:sz w:val="28"/>
          <w:szCs w:val="28"/>
        </w:rPr>
      </w:pPr>
      <w:r w:rsidRPr="0062526B">
        <w:rPr>
          <w:sz w:val="28"/>
          <w:szCs w:val="28"/>
        </w:rPr>
        <w:t xml:space="preserve"> - Гражданский кодекс Российской Федерации</w:t>
      </w:r>
      <w:r w:rsidRPr="0062526B">
        <w:rPr>
          <w:sz w:val="28"/>
          <w:szCs w:val="28"/>
          <w:shd w:val="clear" w:color="auto" w:fill="F9F9F9"/>
        </w:rPr>
        <w:t xml:space="preserve"> (Парламентская газета», №214-215, 21 декабря 2006 года, «Собрание законодательства РФ», 25 декабря 2006 года, №52 (ч.1), ст.5496; «Российская газета»</w:t>
      </w:r>
      <w:r>
        <w:rPr>
          <w:sz w:val="28"/>
          <w:szCs w:val="28"/>
          <w:shd w:val="clear" w:color="auto" w:fill="F9F9F9"/>
        </w:rPr>
        <w:t xml:space="preserve"> № 289, 22 декабря 2006</w:t>
      </w:r>
      <w:r w:rsidRPr="0062526B">
        <w:rPr>
          <w:sz w:val="28"/>
          <w:szCs w:val="28"/>
          <w:shd w:val="clear" w:color="auto" w:fill="F9F9F9"/>
        </w:rPr>
        <w:t>года)</w:t>
      </w:r>
      <w:r>
        <w:rPr>
          <w:sz w:val="28"/>
          <w:szCs w:val="28"/>
          <w:shd w:val="clear" w:color="auto" w:fill="F9F9F9"/>
        </w:rPr>
        <w:t>;</w:t>
      </w:r>
      <w:r w:rsidRPr="0062526B">
        <w:rPr>
          <w:sz w:val="28"/>
          <w:szCs w:val="28"/>
        </w:rPr>
        <w:br/>
      </w:r>
      <w:r>
        <w:rPr>
          <w:sz w:val="28"/>
          <w:szCs w:val="28"/>
        </w:rPr>
        <w:t xml:space="preserve">          </w:t>
      </w:r>
      <w:r w:rsidRPr="0062526B">
        <w:rPr>
          <w:sz w:val="28"/>
          <w:szCs w:val="28"/>
        </w:rPr>
        <w:t xml:space="preserve">-Закон Российской Федерации от 04 июля 1991 года № 1541-1 «О приватизации жилищного фонда в РФ» (Ведомости СНД и ВС РСФСР, 11.07.1991г., №28, ст.959, «Бюллетень нормативных актов» №1, 1992., изменения, внесенные Федеральным законом от 11.06.2008г. №84-ФЗ, опубликованы в «Собрании законодательства РФ»-16.06.2008г., в «Российской газете»-18.06.2008г.); </w:t>
      </w:r>
    </w:p>
    <w:p w:rsidR="005F2E35" w:rsidRPr="0062526B" w:rsidRDefault="005F2E35" w:rsidP="00FE010F">
      <w:pPr>
        <w:pStyle w:val="af8"/>
        <w:ind w:firstLine="709"/>
        <w:jc w:val="both"/>
        <w:rPr>
          <w:rFonts w:ascii="Times New Roman" w:hAnsi="Times New Roman"/>
          <w:sz w:val="28"/>
          <w:szCs w:val="28"/>
        </w:rPr>
      </w:pPr>
      <w:r w:rsidRPr="0062526B">
        <w:rPr>
          <w:rFonts w:ascii="Times New Roman" w:hAnsi="Times New Roman"/>
          <w:sz w:val="28"/>
          <w:szCs w:val="28"/>
        </w:rPr>
        <w:t>- Уставом муниципального образования «</w:t>
      </w:r>
      <w:r>
        <w:rPr>
          <w:rFonts w:ascii="Times New Roman" w:hAnsi="Times New Roman"/>
          <w:sz w:val="28"/>
          <w:szCs w:val="28"/>
        </w:rPr>
        <w:t>Лапа</w:t>
      </w:r>
      <w:r w:rsidRPr="009B075F">
        <w:rPr>
          <w:rFonts w:ascii="Times New Roman" w:hAnsi="Times New Roman"/>
          <w:sz w:val="28"/>
          <w:szCs w:val="28"/>
        </w:rPr>
        <w:t>зский</w:t>
      </w:r>
      <w:r w:rsidRPr="004109B8">
        <w:rPr>
          <w:rFonts w:ascii="Times New Roman" w:hAnsi="Times New Roman"/>
          <w:sz w:val="28"/>
          <w:szCs w:val="28"/>
        </w:rPr>
        <w:t xml:space="preserve"> сельский совет Новосергиевского района Оренбургской области» (</w:t>
      </w:r>
      <w:r w:rsidRPr="009B075F">
        <w:rPr>
          <w:rFonts w:ascii="Times New Roman" w:hAnsi="Times New Roman"/>
          <w:sz w:val="28"/>
          <w:szCs w:val="28"/>
        </w:rPr>
        <w:t xml:space="preserve">обнародовано </w:t>
      </w:r>
      <w:r>
        <w:rPr>
          <w:rFonts w:ascii="Times New Roman" w:hAnsi="Times New Roman"/>
          <w:sz w:val="28"/>
          <w:szCs w:val="28"/>
        </w:rPr>
        <w:t>05.09.2011г</w:t>
      </w:r>
      <w:r w:rsidRPr="004109B8">
        <w:rPr>
          <w:rFonts w:ascii="Times New Roman" w:hAnsi="Times New Roman"/>
          <w:sz w:val="28"/>
          <w:szCs w:val="28"/>
        </w:rPr>
        <w:t xml:space="preserve"> )</w:t>
      </w:r>
    </w:p>
    <w:p w:rsidR="005F2E35" w:rsidRPr="00523EDF" w:rsidRDefault="005F2E35" w:rsidP="00FE010F">
      <w:pPr>
        <w:shd w:val="clear" w:color="auto" w:fill="FFFFFF"/>
        <w:ind w:firstLine="709"/>
        <w:jc w:val="both"/>
        <w:rPr>
          <w:sz w:val="28"/>
          <w:szCs w:val="28"/>
        </w:rPr>
      </w:pPr>
      <w:r>
        <w:rPr>
          <w:sz w:val="28"/>
          <w:szCs w:val="28"/>
        </w:rPr>
        <w:t>1.4.</w:t>
      </w:r>
      <w:r w:rsidRPr="0062526B">
        <w:rPr>
          <w:bCs/>
          <w:sz w:val="28"/>
          <w:szCs w:val="28"/>
        </w:rPr>
        <w:t>Описание заявителей</w:t>
      </w:r>
    </w:p>
    <w:p w:rsidR="005F2E35" w:rsidRPr="00523EDF" w:rsidRDefault="005F2E35" w:rsidP="00FE010F">
      <w:pPr>
        <w:shd w:val="clear" w:color="auto" w:fill="FFFFFF"/>
        <w:ind w:firstLine="709"/>
        <w:jc w:val="both"/>
        <w:rPr>
          <w:sz w:val="28"/>
          <w:szCs w:val="28"/>
        </w:rPr>
      </w:pPr>
      <w:r>
        <w:rPr>
          <w:sz w:val="28"/>
          <w:szCs w:val="28"/>
        </w:rPr>
        <w:t>1.4</w:t>
      </w:r>
      <w:r w:rsidRPr="00523EDF">
        <w:rPr>
          <w:sz w:val="28"/>
          <w:szCs w:val="28"/>
        </w:rPr>
        <w:t xml:space="preserve">.1.Заявителями на предоставление муниципальной услуги вправе выступать граждане Российской Федерации, занимающие жилые помещения по договорам социального найма на территории </w:t>
      </w:r>
      <w:r>
        <w:rPr>
          <w:sz w:val="28"/>
          <w:szCs w:val="28"/>
        </w:rPr>
        <w:t>Сельсовета</w:t>
      </w:r>
      <w:r w:rsidRPr="00523EDF">
        <w:rPr>
          <w:sz w:val="28"/>
          <w:szCs w:val="28"/>
        </w:rPr>
        <w:t xml:space="preserve">, не участвовавшие в приватизации (за исключением несовершеннолетних </w:t>
      </w:r>
      <w:r w:rsidRPr="00523EDF">
        <w:rPr>
          <w:sz w:val="28"/>
          <w:szCs w:val="28"/>
        </w:rPr>
        <w:lastRenderedPageBreak/>
        <w:t xml:space="preserve">граждан). </w:t>
      </w:r>
    </w:p>
    <w:p w:rsidR="005F2E35" w:rsidRPr="00523EDF" w:rsidRDefault="005F2E35" w:rsidP="00FE010F">
      <w:pPr>
        <w:shd w:val="clear" w:color="auto" w:fill="FFFFFF"/>
        <w:ind w:firstLine="709"/>
        <w:jc w:val="both"/>
        <w:rPr>
          <w:sz w:val="28"/>
          <w:szCs w:val="28"/>
        </w:rPr>
      </w:pPr>
      <w:r>
        <w:rPr>
          <w:sz w:val="28"/>
          <w:szCs w:val="28"/>
        </w:rPr>
        <w:t>1.4</w:t>
      </w:r>
      <w:r w:rsidRPr="00523EDF">
        <w:rPr>
          <w:sz w:val="28"/>
          <w:szCs w:val="28"/>
        </w:rPr>
        <w:t xml:space="preserve">.2. От имени физических лиц заявление о передаче жилых помещений муниципального жилищного фонда в собственность граждан (приватизация) могут подавать в частности: </w:t>
      </w:r>
    </w:p>
    <w:p w:rsidR="005F2E35" w:rsidRPr="00523EDF" w:rsidRDefault="005F2E35" w:rsidP="00FE010F">
      <w:pPr>
        <w:shd w:val="clear" w:color="auto" w:fill="FFFFFF"/>
        <w:ind w:firstLine="709"/>
        <w:jc w:val="both"/>
        <w:rPr>
          <w:sz w:val="28"/>
          <w:szCs w:val="28"/>
        </w:rPr>
      </w:pPr>
      <w:r w:rsidRPr="00523EDF">
        <w:rPr>
          <w:sz w:val="28"/>
          <w:szCs w:val="28"/>
        </w:rPr>
        <w:t xml:space="preserve">1) законные представители (родители, усыновители, опекуны) несовершеннолетних в возрасте до14 лет; </w:t>
      </w:r>
    </w:p>
    <w:p w:rsidR="005F2E35" w:rsidRPr="00523EDF" w:rsidRDefault="005F2E35" w:rsidP="00FE010F">
      <w:pPr>
        <w:shd w:val="clear" w:color="auto" w:fill="FFFFFF"/>
        <w:ind w:firstLine="709"/>
        <w:jc w:val="both"/>
        <w:rPr>
          <w:sz w:val="28"/>
          <w:szCs w:val="28"/>
        </w:rPr>
      </w:pPr>
      <w:r w:rsidRPr="00523EDF">
        <w:rPr>
          <w:sz w:val="28"/>
          <w:szCs w:val="28"/>
        </w:rPr>
        <w:t xml:space="preserve">2) опекуны недееспособных граждан; </w:t>
      </w:r>
    </w:p>
    <w:p w:rsidR="005F2E35" w:rsidRPr="00523EDF" w:rsidRDefault="005F2E35" w:rsidP="00FE010F">
      <w:pPr>
        <w:shd w:val="clear" w:color="auto" w:fill="FFFFFF"/>
        <w:ind w:firstLine="709"/>
        <w:jc w:val="both"/>
        <w:rPr>
          <w:sz w:val="28"/>
          <w:szCs w:val="28"/>
        </w:rPr>
      </w:pPr>
      <w:r w:rsidRPr="00523EDF">
        <w:rPr>
          <w:sz w:val="28"/>
          <w:szCs w:val="28"/>
        </w:rPr>
        <w:t>3) представители,</w:t>
      </w:r>
      <w:r>
        <w:rPr>
          <w:sz w:val="28"/>
          <w:szCs w:val="28"/>
        </w:rPr>
        <w:t xml:space="preserve"> </w:t>
      </w:r>
      <w:r w:rsidRPr="00523EDF">
        <w:rPr>
          <w:sz w:val="28"/>
          <w:szCs w:val="28"/>
        </w:rPr>
        <w:t xml:space="preserve">действующие в силу полномочий, основанных на доверенности; </w:t>
      </w:r>
    </w:p>
    <w:p w:rsidR="005F2E35" w:rsidRPr="009C13E2" w:rsidRDefault="005F2E35" w:rsidP="00FE010F">
      <w:pPr>
        <w:shd w:val="clear" w:color="auto" w:fill="FFFFFF"/>
        <w:tabs>
          <w:tab w:val="left" w:pos="-126"/>
          <w:tab w:val="left" w:pos="253"/>
          <w:tab w:val="num" w:pos="720"/>
        </w:tabs>
        <w:ind w:firstLine="709"/>
        <w:jc w:val="both"/>
        <w:rPr>
          <w:sz w:val="28"/>
          <w:szCs w:val="28"/>
        </w:rPr>
      </w:pPr>
      <w:r w:rsidRPr="00523EDF">
        <w:rPr>
          <w:sz w:val="28"/>
          <w:szCs w:val="28"/>
        </w:rPr>
        <w:t xml:space="preserve">4) несовершеннолетний в возрасте от 14 до 18 лет может подать </w:t>
      </w:r>
      <w:r w:rsidRPr="009C13E2">
        <w:rPr>
          <w:sz w:val="28"/>
          <w:szCs w:val="28"/>
        </w:rPr>
        <w:t>заявление на передачу жилых помещений муниципального жилищного фонда в собственность граждан (приватизация) самостоятельно с согласия законных представителей.</w:t>
      </w:r>
    </w:p>
    <w:p w:rsidR="005F2E35" w:rsidRPr="009C13E2" w:rsidRDefault="005F2E35" w:rsidP="00FE010F">
      <w:pPr>
        <w:shd w:val="clear" w:color="auto" w:fill="FFFFFF"/>
        <w:ind w:firstLine="709"/>
        <w:jc w:val="both"/>
        <w:rPr>
          <w:sz w:val="28"/>
          <w:szCs w:val="28"/>
        </w:rPr>
      </w:pPr>
      <w:r w:rsidRPr="009C13E2">
        <w:rPr>
          <w:sz w:val="28"/>
          <w:szCs w:val="28"/>
        </w:rPr>
        <w:t>1.5</w:t>
      </w:r>
      <w:r w:rsidRPr="009C13E2">
        <w:rPr>
          <w:b/>
          <w:sz w:val="28"/>
          <w:szCs w:val="28"/>
        </w:rPr>
        <w:t>.</w:t>
      </w:r>
      <w:r w:rsidRPr="009C13E2">
        <w:rPr>
          <w:b/>
          <w:color w:val="FF0000"/>
          <w:sz w:val="28"/>
          <w:szCs w:val="28"/>
        </w:rPr>
        <w:t xml:space="preserve"> </w:t>
      </w:r>
      <w:r w:rsidRPr="009C13E2">
        <w:rPr>
          <w:bCs/>
          <w:sz w:val="28"/>
          <w:szCs w:val="28"/>
        </w:rPr>
        <w:t>Результат предоставления муниципальной услуги.</w:t>
      </w:r>
    </w:p>
    <w:p w:rsidR="005F2E35" w:rsidRPr="009C13E2" w:rsidRDefault="005F2E35" w:rsidP="00FE010F">
      <w:pPr>
        <w:shd w:val="clear" w:color="auto" w:fill="FFFFFF"/>
        <w:ind w:firstLine="709"/>
        <w:jc w:val="both"/>
        <w:rPr>
          <w:sz w:val="28"/>
          <w:szCs w:val="28"/>
        </w:rPr>
      </w:pPr>
      <w:r w:rsidRPr="009C13E2">
        <w:rPr>
          <w:sz w:val="28"/>
          <w:szCs w:val="28"/>
        </w:rPr>
        <w:t xml:space="preserve">Результатом предоставления муниципальной услуги является: </w:t>
      </w:r>
    </w:p>
    <w:p w:rsidR="005F2E35" w:rsidRPr="009C13E2" w:rsidRDefault="005F2E35" w:rsidP="00FE010F">
      <w:pPr>
        <w:ind w:firstLine="709"/>
        <w:jc w:val="both"/>
        <w:rPr>
          <w:sz w:val="28"/>
          <w:szCs w:val="28"/>
        </w:rPr>
      </w:pPr>
      <w:r w:rsidRPr="009C13E2">
        <w:rPr>
          <w:sz w:val="28"/>
          <w:szCs w:val="28"/>
        </w:rPr>
        <w:t>а) передача жилого помещения в собственность граждан (заключение договора передачи жилого помещения в собственность граждан);</w:t>
      </w:r>
    </w:p>
    <w:p w:rsidR="005F2E35" w:rsidRPr="009C13E2" w:rsidRDefault="005F2E35" w:rsidP="00FE010F">
      <w:pPr>
        <w:shd w:val="clear" w:color="auto" w:fill="FFFFFF"/>
        <w:ind w:firstLine="709"/>
        <w:jc w:val="both"/>
        <w:rPr>
          <w:sz w:val="28"/>
          <w:szCs w:val="28"/>
        </w:rPr>
      </w:pPr>
      <w:r w:rsidRPr="009C13E2">
        <w:rPr>
          <w:sz w:val="28"/>
          <w:szCs w:val="28"/>
        </w:rPr>
        <w:t>б) отказ в передаче жилого помещения в собственность граждан (сообщение об отказе в передаче жилого помещения в собственность граждан).</w:t>
      </w:r>
    </w:p>
    <w:p w:rsidR="005F2E35" w:rsidRPr="00156ABE" w:rsidRDefault="005F2E35" w:rsidP="00FE010F">
      <w:pPr>
        <w:shd w:val="clear" w:color="auto" w:fill="FFFFFF"/>
        <w:ind w:firstLine="709"/>
        <w:jc w:val="both"/>
        <w:rPr>
          <w:bCs/>
          <w:sz w:val="28"/>
          <w:szCs w:val="28"/>
        </w:rPr>
      </w:pPr>
      <w:r w:rsidRPr="009C13E2">
        <w:rPr>
          <w:sz w:val="28"/>
          <w:szCs w:val="28"/>
        </w:rPr>
        <w:t>1.6.</w:t>
      </w:r>
      <w:r w:rsidRPr="009C13E2">
        <w:rPr>
          <w:b/>
          <w:bCs/>
          <w:sz w:val="28"/>
          <w:szCs w:val="28"/>
        </w:rPr>
        <w:t xml:space="preserve"> </w:t>
      </w:r>
      <w:r w:rsidRPr="009C13E2">
        <w:rPr>
          <w:bCs/>
          <w:sz w:val="28"/>
          <w:szCs w:val="28"/>
        </w:rPr>
        <w:t>Органы и организации, участвующие в предоставлении муниципальной услуги:</w:t>
      </w:r>
    </w:p>
    <w:p w:rsidR="005F2E35" w:rsidRDefault="005F2E35" w:rsidP="00FE010F">
      <w:pPr>
        <w:ind w:firstLine="709"/>
        <w:jc w:val="both"/>
        <w:rPr>
          <w:sz w:val="28"/>
          <w:szCs w:val="28"/>
        </w:rPr>
      </w:pPr>
      <w:r w:rsidRPr="009C13E2">
        <w:rPr>
          <w:sz w:val="28"/>
          <w:szCs w:val="28"/>
        </w:rPr>
        <w:t>- ГУП Оренбургской области «Областной центр инвентаризации и оценки недвижимости» Новосергиевский филиал;</w:t>
      </w:r>
    </w:p>
    <w:p w:rsidR="005F2E35" w:rsidRPr="004040D7" w:rsidRDefault="005F2E35" w:rsidP="00FE010F">
      <w:pPr>
        <w:ind w:firstLine="709"/>
        <w:jc w:val="both"/>
        <w:rPr>
          <w:sz w:val="28"/>
          <w:szCs w:val="28"/>
        </w:rPr>
      </w:pPr>
      <w:r w:rsidRPr="004040D7">
        <w:rPr>
          <w:sz w:val="28"/>
          <w:szCs w:val="28"/>
        </w:rPr>
        <w:t>-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5F2E35" w:rsidRPr="009C13E2" w:rsidRDefault="005F2E35" w:rsidP="00FE010F">
      <w:pPr>
        <w:ind w:firstLine="709"/>
        <w:jc w:val="both"/>
        <w:rPr>
          <w:sz w:val="28"/>
          <w:szCs w:val="28"/>
        </w:rPr>
      </w:pPr>
    </w:p>
    <w:p w:rsidR="005F2E35" w:rsidRPr="009C13E2" w:rsidRDefault="005F2E35" w:rsidP="00FE010F">
      <w:pPr>
        <w:ind w:firstLine="709"/>
        <w:jc w:val="both"/>
        <w:rPr>
          <w:sz w:val="28"/>
          <w:szCs w:val="28"/>
        </w:rPr>
      </w:pPr>
      <w:r>
        <w:rPr>
          <w:sz w:val="28"/>
          <w:szCs w:val="28"/>
        </w:rPr>
        <w:t>- филиал</w:t>
      </w:r>
      <w:r w:rsidRPr="009C13E2">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w:t>
      </w:r>
      <w:r>
        <w:rPr>
          <w:sz w:val="28"/>
          <w:szCs w:val="28"/>
        </w:rPr>
        <w:t>ой области межрайонный отдел №2;</w:t>
      </w:r>
    </w:p>
    <w:p w:rsidR="005F2E35" w:rsidRPr="009C13E2" w:rsidRDefault="005F2E35" w:rsidP="00FE010F">
      <w:pPr>
        <w:ind w:firstLine="709"/>
        <w:jc w:val="both"/>
        <w:rPr>
          <w:sz w:val="28"/>
          <w:szCs w:val="28"/>
        </w:rPr>
      </w:pPr>
      <w:r w:rsidRPr="009C13E2">
        <w:rPr>
          <w:sz w:val="28"/>
          <w:szCs w:val="28"/>
        </w:rPr>
        <w:t>-Органы нотариата - согласие о неучастии гражданина в приватизации, доверенность, если гражданин не может присутствовать при подаче заявления на приватизацию и получении документов;</w:t>
      </w:r>
    </w:p>
    <w:p w:rsidR="005F2E35" w:rsidRPr="009C13E2" w:rsidRDefault="005F2E35" w:rsidP="00FE010F">
      <w:pPr>
        <w:shd w:val="clear" w:color="auto" w:fill="FFFFFF"/>
        <w:tabs>
          <w:tab w:val="left" w:pos="344"/>
          <w:tab w:val="num" w:pos="720"/>
        </w:tabs>
        <w:ind w:firstLine="709"/>
        <w:jc w:val="both"/>
        <w:rPr>
          <w:sz w:val="28"/>
          <w:szCs w:val="28"/>
        </w:rPr>
      </w:pPr>
      <w:r>
        <w:rPr>
          <w:sz w:val="28"/>
          <w:szCs w:val="28"/>
        </w:rPr>
        <w:t>-</w:t>
      </w:r>
      <w:r w:rsidRPr="009C13E2">
        <w:rPr>
          <w:sz w:val="28"/>
          <w:szCs w:val="28"/>
        </w:rPr>
        <w:t>судебные органы, в случае обращения граждан;</w:t>
      </w:r>
    </w:p>
    <w:p w:rsidR="005F2E35" w:rsidRPr="009C13E2" w:rsidRDefault="005F2E35" w:rsidP="00FE010F">
      <w:pPr>
        <w:shd w:val="clear" w:color="auto" w:fill="FFFFFF"/>
        <w:tabs>
          <w:tab w:val="left" w:pos="344"/>
          <w:tab w:val="num" w:pos="720"/>
        </w:tabs>
        <w:ind w:firstLine="709"/>
        <w:jc w:val="both"/>
        <w:rPr>
          <w:sz w:val="28"/>
          <w:szCs w:val="28"/>
        </w:rPr>
      </w:pPr>
      <w:r>
        <w:rPr>
          <w:sz w:val="28"/>
          <w:szCs w:val="28"/>
        </w:rPr>
        <w:t>-</w:t>
      </w:r>
      <w:r w:rsidRPr="009C13E2">
        <w:rPr>
          <w:sz w:val="28"/>
          <w:szCs w:val="28"/>
        </w:rPr>
        <w:t>органы опеки и попечительства в части разрешения не включения несовершеннолетних в число участников приватизации жилого помещения; разрешение на действие в интересах несовершеннолетнего одного законного представителя;</w:t>
      </w:r>
    </w:p>
    <w:p w:rsidR="005F2E35" w:rsidRDefault="005F2E35" w:rsidP="00FE010F">
      <w:pPr>
        <w:shd w:val="clear" w:color="auto" w:fill="FFFFFF"/>
        <w:tabs>
          <w:tab w:val="left" w:pos="344"/>
          <w:tab w:val="num" w:pos="720"/>
        </w:tabs>
        <w:ind w:firstLine="709"/>
        <w:jc w:val="both"/>
        <w:rPr>
          <w:sz w:val="28"/>
          <w:szCs w:val="28"/>
        </w:rPr>
      </w:pPr>
      <w:r>
        <w:rPr>
          <w:sz w:val="28"/>
          <w:szCs w:val="28"/>
        </w:rPr>
        <w:t>-</w:t>
      </w:r>
      <w:r w:rsidRPr="009C13E2">
        <w:rPr>
          <w:sz w:val="28"/>
          <w:szCs w:val="28"/>
        </w:rPr>
        <w:t xml:space="preserve">Администрация сельсовета, выдачи справок с лицевого счета о прописанных в данной квартире лицах и в части заключения договора социального найма на жилое помещение. </w:t>
      </w:r>
    </w:p>
    <w:p w:rsidR="005F2E35" w:rsidRPr="00084D7D" w:rsidRDefault="005F2E35" w:rsidP="00FE010F">
      <w:pPr>
        <w:ind w:firstLine="709"/>
        <w:jc w:val="both"/>
        <w:rPr>
          <w:sz w:val="28"/>
          <w:szCs w:val="28"/>
        </w:rPr>
      </w:pPr>
      <w:r>
        <w:rPr>
          <w:sz w:val="28"/>
          <w:szCs w:val="28"/>
        </w:rPr>
        <w:t>1.7.</w:t>
      </w:r>
      <w:r w:rsidRPr="00084D7D">
        <w:rPr>
          <w:sz w:val="28"/>
          <w:szCs w:val="28"/>
        </w:rPr>
        <w:t>Размер платы, взимаемой с заявителя при предоставлении муниципальной услуги.</w:t>
      </w:r>
    </w:p>
    <w:p w:rsidR="005F2E35" w:rsidRPr="00084D7D" w:rsidRDefault="005F2E35" w:rsidP="00FE010F">
      <w:pPr>
        <w:shd w:val="clear" w:color="auto" w:fill="FFFFFF"/>
        <w:ind w:firstLine="709"/>
        <w:jc w:val="both"/>
        <w:rPr>
          <w:sz w:val="28"/>
          <w:szCs w:val="28"/>
        </w:rPr>
      </w:pPr>
      <w:r w:rsidRPr="00084D7D">
        <w:rPr>
          <w:sz w:val="28"/>
          <w:szCs w:val="28"/>
        </w:rPr>
        <w:t xml:space="preserve">Муниципальная услуга предоставляется заявителям бесплатно в </w:t>
      </w:r>
      <w:r w:rsidRPr="00084D7D">
        <w:rPr>
          <w:sz w:val="28"/>
          <w:szCs w:val="28"/>
        </w:rPr>
        <w:lastRenderedPageBreak/>
        <w:t xml:space="preserve">порядке приватизации один раз. </w:t>
      </w:r>
    </w:p>
    <w:p w:rsidR="005F2E35" w:rsidRDefault="005F2E35" w:rsidP="00FE010F">
      <w:pPr>
        <w:shd w:val="clear" w:color="auto" w:fill="FFFFFF"/>
        <w:tabs>
          <w:tab w:val="left" w:pos="344"/>
          <w:tab w:val="num" w:pos="720"/>
        </w:tabs>
        <w:ind w:firstLine="709"/>
        <w:jc w:val="both"/>
        <w:rPr>
          <w:sz w:val="28"/>
          <w:szCs w:val="28"/>
        </w:rPr>
      </w:pPr>
    </w:p>
    <w:p w:rsidR="005F2E35" w:rsidRPr="00084D7D" w:rsidRDefault="005F2E35" w:rsidP="00FE010F">
      <w:pPr>
        <w:shd w:val="clear" w:color="auto" w:fill="FFFFFF"/>
        <w:tabs>
          <w:tab w:val="left" w:pos="344"/>
          <w:tab w:val="num" w:pos="720"/>
        </w:tabs>
        <w:ind w:firstLine="709"/>
        <w:jc w:val="center"/>
        <w:rPr>
          <w:b/>
          <w:sz w:val="32"/>
          <w:szCs w:val="32"/>
        </w:rPr>
      </w:pPr>
      <w:r w:rsidRPr="00084D7D">
        <w:rPr>
          <w:b/>
          <w:sz w:val="32"/>
          <w:szCs w:val="32"/>
          <w:lang w:val="en-US"/>
        </w:rPr>
        <w:t>II</w:t>
      </w:r>
      <w:r w:rsidRPr="00084D7D">
        <w:rPr>
          <w:b/>
          <w:sz w:val="32"/>
          <w:szCs w:val="32"/>
        </w:rPr>
        <w:t xml:space="preserve"> Требования к порядку исполнения муниципальной услуги</w:t>
      </w:r>
    </w:p>
    <w:p w:rsidR="005F2E35" w:rsidRPr="009C13E2" w:rsidRDefault="005F2E35" w:rsidP="00FE010F">
      <w:pPr>
        <w:shd w:val="clear" w:color="auto" w:fill="FFFFFF"/>
        <w:ind w:firstLine="709"/>
        <w:jc w:val="both"/>
        <w:rPr>
          <w:sz w:val="28"/>
          <w:szCs w:val="28"/>
        </w:rPr>
      </w:pPr>
    </w:p>
    <w:p w:rsidR="005F2E35" w:rsidRPr="00BC64AD" w:rsidRDefault="005F2E35" w:rsidP="00FE010F">
      <w:pPr>
        <w:shd w:val="clear" w:color="auto" w:fill="FFFFFF"/>
        <w:ind w:firstLine="709"/>
        <w:jc w:val="both"/>
        <w:rPr>
          <w:sz w:val="28"/>
          <w:szCs w:val="28"/>
        </w:rPr>
      </w:pPr>
      <w:r w:rsidRPr="00BC64AD">
        <w:rPr>
          <w:sz w:val="28"/>
          <w:szCs w:val="28"/>
        </w:rPr>
        <w:t xml:space="preserve">2.1. </w:t>
      </w:r>
      <w:r w:rsidRPr="00BC64AD">
        <w:rPr>
          <w:bCs/>
          <w:sz w:val="28"/>
          <w:szCs w:val="28"/>
        </w:rPr>
        <w:t>Порядок информирования о правилах предоставления муниципальной услуги</w:t>
      </w:r>
      <w:r w:rsidRPr="00BC64AD">
        <w:rPr>
          <w:sz w:val="28"/>
          <w:szCs w:val="28"/>
        </w:rPr>
        <w:t>.</w:t>
      </w:r>
    </w:p>
    <w:p w:rsidR="005F2E35" w:rsidRPr="00BC64AD" w:rsidRDefault="005F2E35" w:rsidP="00FE010F">
      <w:pPr>
        <w:shd w:val="clear" w:color="auto" w:fill="FFFFFF"/>
        <w:ind w:firstLine="709"/>
        <w:jc w:val="both"/>
        <w:rPr>
          <w:sz w:val="28"/>
          <w:szCs w:val="28"/>
        </w:rPr>
      </w:pPr>
      <w:r w:rsidRPr="00BC64AD">
        <w:rPr>
          <w:sz w:val="28"/>
          <w:szCs w:val="28"/>
        </w:rPr>
        <w:t>Информация о порядке предоставления муниципальной услуги представляется непосредственно специалистами Сельсовета;</w:t>
      </w:r>
    </w:p>
    <w:p w:rsidR="005F2E35" w:rsidRPr="00BC64AD" w:rsidRDefault="005F2E35" w:rsidP="00FE010F">
      <w:pPr>
        <w:shd w:val="clear" w:color="auto" w:fill="FFFFFF"/>
        <w:ind w:firstLine="709"/>
        <w:jc w:val="both"/>
        <w:rPr>
          <w:sz w:val="28"/>
          <w:szCs w:val="28"/>
        </w:rPr>
      </w:pPr>
      <w:r w:rsidRPr="00BC64AD">
        <w:rPr>
          <w:sz w:val="28"/>
          <w:szCs w:val="28"/>
        </w:rPr>
        <w:t>Консультации по вопросам предоставления муниципальной услуги осуществляются Специалистом при личном контакте с заявителями, а также с использованием средств почтовой, телефонной связи, электронной почты.</w:t>
      </w:r>
    </w:p>
    <w:p w:rsidR="005F2E35" w:rsidRPr="00BC64AD" w:rsidRDefault="005F2E35" w:rsidP="00FE010F">
      <w:pPr>
        <w:shd w:val="clear" w:color="auto" w:fill="FFFFFF"/>
        <w:ind w:firstLine="709"/>
        <w:jc w:val="both"/>
        <w:rPr>
          <w:sz w:val="28"/>
          <w:szCs w:val="28"/>
        </w:rPr>
      </w:pPr>
      <w:r w:rsidRPr="00BC64AD">
        <w:rPr>
          <w:sz w:val="28"/>
          <w:szCs w:val="28"/>
        </w:rPr>
        <w:t>При ответах на телефонные звонки и обращения граждан по вопросу получения муниципальной услуги специалист обязан:</w:t>
      </w:r>
    </w:p>
    <w:p w:rsidR="005F2E35" w:rsidRPr="00BC64AD" w:rsidRDefault="005F2E35" w:rsidP="00FE010F">
      <w:pPr>
        <w:shd w:val="clear" w:color="auto" w:fill="FFFFFF"/>
        <w:tabs>
          <w:tab w:val="num" w:pos="720"/>
        </w:tabs>
        <w:ind w:firstLine="709"/>
        <w:jc w:val="both"/>
        <w:rPr>
          <w:sz w:val="28"/>
          <w:szCs w:val="28"/>
        </w:rPr>
      </w:pPr>
      <w:r w:rsidRPr="00BC64AD">
        <w:rPr>
          <w:sz w:val="28"/>
          <w:szCs w:val="28"/>
        </w:rPr>
        <w:t xml:space="preserve">- начинать ответ на телефонный звонок с информации о наименовании </w:t>
      </w:r>
      <w:r>
        <w:rPr>
          <w:sz w:val="28"/>
          <w:szCs w:val="28"/>
        </w:rPr>
        <w:t>Сельсовета</w:t>
      </w:r>
      <w:r w:rsidRPr="00BC64AD">
        <w:rPr>
          <w:sz w:val="28"/>
          <w:szCs w:val="28"/>
        </w:rPr>
        <w:t>, в который позвонил гражданин, фамилии, имени, отчестве и должности специалиста, принявшего телефонный звонок;</w:t>
      </w:r>
    </w:p>
    <w:p w:rsidR="005F2E35" w:rsidRPr="00BC64AD" w:rsidRDefault="005F2E35" w:rsidP="00FE010F">
      <w:pPr>
        <w:shd w:val="clear" w:color="auto" w:fill="FFFFFF"/>
        <w:tabs>
          <w:tab w:val="num" w:pos="720"/>
        </w:tabs>
        <w:ind w:firstLine="709"/>
        <w:jc w:val="both"/>
        <w:rPr>
          <w:sz w:val="28"/>
          <w:szCs w:val="28"/>
        </w:rPr>
      </w:pPr>
      <w:r w:rsidRPr="00BC64AD">
        <w:rPr>
          <w:sz w:val="28"/>
          <w:szCs w:val="28"/>
        </w:rPr>
        <w:t>- подробно в корректной форме информировать заинтересованное лицо о порядке получения муниципальной услуги;</w:t>
      </w:r>
    </w:p>
    <w:p w:rsidR="005F2E35" w:rsidRPr="00BC64AD" w:rsidRDefault="005F2E35" w:rsidP="00FE010F">
      <w:pPr>
        <w:shd w:val="clear" w:color="auto" w:fill="FFFFFF"/>
        <w:tabs>
          <w:tab w:val="num" w:pos="720"/>
        </w:tabs>
        <w:ind w:firstLine="709"/>
        <w:jc w:val="both"/>
        <w:rPr>
          <w:sz w:val="28"/>
          <w:szCs w:val="28"/>
        </w:rPr>
      </w:pPr>
      <w:r w:rsidRPr="00BC64AD">
        <w:rPr>
          <w:sz w:val="28"/>
          <w:szCs w:val="28"/>
        </w:rPr>
        <w:t>- при невозможности самостоятельно ответить на поставленные вопросы, переадресовать звонок заявителя на другое должностное лицо;</w:t>
      </w:r>
    </w:p>
    <w:p w:rsidR="005F2E35" w:rsidRPr="00BC64AD" w:rsidRDefault="005F2E35" w:rsidP="00FE010F">
      <w:pPr>
        <w:shd w:val="clear" w:color="auto" w:fill="FFFFFF"/>
        <w:tabs>
          <w:tab w:val="num" w:pos="720"/>
        </w:tabs>
        <w:ind w:firstLine="709"/>
        <w:jc w:val="both"/>
        <w:rPr>
          <w:sz w:val="28"/>
          <w:szCs w:val="28"/>
        </w:rPr>
      </w:pPr>
      <w:r w:rsidRPr="00BC64AD">
        <w:rPr>
          <w:sz w:val="28"/>
          <w:szCs w:val="28"/>
        </w:rPr>
        <w:t>- избегать конфликтных ситуаций, способных нанести ущерб их репутации или авторитету органа местного самоуправления;</w:t>
      </w:r>
    </w:p>
    <w:p w:rsidR="005F2E35" w:rsidRPr="00BC64AD" w:rsidRDefault="005F2E35" w:rsidP="00FE010F">
      <w:pPr>
        <w:shd w:val="clear" w:color="auto" w:fill="FFFFFF"/>
        <w:tabs>
          <w:tab w:val="num" w:pos="720"/>
        </w:tabs>
        <w:ind w:firstLine="709"/>
        <w:jc w:val="both"/>
        <w:rPr>
          <w:sz w:val="28"/>
          <w:szCs w:val="28"/>
        </w:rPr>
      </w:pPr>
      <w:r w:rsidRPr="00BC64AD">
        <w:rPr>
          <w:sz w:val="28"/>
          <w:szCs w:val="28"/>
        </w:rPr>
        <w:t>-соблюдать права и законные интересы заявителей.</w:t>
      </w:r>
    </w:p>
    <w:p w:rsidR="005F2E35" w:rsidRDefault="005F2E35" w:rsidP="00FE010F">
      <w:pPr>
        <w:shd w:val="clear" w:color="auto" w:fill="FFFFFF"/>
        <w:ind w:firstLine="709"/>
        <w:jc w:val="both"/>
        <w:rPr>
          <w:sz w:val="28"/>
          <w:szCs w:val="28"/>
        </w:rPr>
      </w:pPr>
      <w:r w:rsidRPr="00BC64AD">
        <w:rPr>
          <w:sz w:val="28"/>
          <w:szCs w:val="28"/>
        </w:rPr>
        <w:t xml:space="preserve">2.1.1.Основными требованиями к информированию заявителей являются: </w:t>
      </w:r>
    </w:p>
    <w:p w:rsidR="005F2E35" w:rsidRPr="00BC64AD" w:rsidRDefault="005F2E35" w:rsidP="00FE010F">
      <w:pPr>
        <w:shd w:val="clear" w:color="auto" w:fill="FFFFFF"/>
        <w:ind w:firstLine="709"/>
        <w:jc w:val="both"/>
        <w:rPr>
          <w:sz w:val="28"/>
          <w:szCs w:val="28"/>
        </w:rPr>
      </w:pPr>
      <w:r w:rsidRPr="00BC64AD">
        <w:rPr>
          <w:sz w:val="28"/>
          <w:szCs w:val="28"/>
        </w:rPr>
        <w:t>- достоверность предоставляемой информации;</w:t>
      </w:r>
    </w:p>
    <w:p w:rsidR="005F2E35" w:rsidRPr="00BC64AD" w:rsidRDefault="005F2E35" w:rsidP="00FE010F">
      <w:pPr>
        <w:shd w:val="clear" w:color="auto" w:fill="FFFFFF"/>
        <w:ind w:firstLine="709"/>
        <w:jc w:val="both"/>
        <w:rPr>
          <w:sz w:val="28"/>
          <w:szCs w:val="28"/>
        </w:rPr>
      </w:pPr>
      <w:r w:rsidRPr="00BC64AD">
        <w:rPr>
          <w:sz w:val="28"/>
          <w:szCs w:val="28"/>
        </w:rPr>
        <w:t xml:space="preserve"> -четкость изложения информации; </w:t>
      </w:r>
    </w:p>
    <w:p w:rsidR="005F2E35" w:rsidRPr="00BC64AD" w:rsidRDefault="005F2E35" w:rsidP="00FE010F">
      <w:pPr>
        <w:shd w:val="clear" w:color="auto" w:fill="FFFFFF"/>
        <w:ind w:firstLine="709"/>
        <w:jc w:val="both"/>
        <w:rPr>
          <w:sz w:val="28"/>
          <w:szCs w:val="28"/>
        </w:rPr>
      </w:pPr>
      <w:r w:rsidRPr="00BC64AD">
        <w:rPr>
          <w:sz w:val="28"/>
          <w:szCs w:val="28"/>
        </w:rPr>
        <w:t xml:space="preserve">- полнота информирования; </w:t>
      </w:r>
    </w:p>
    <w:p w:rsidR="005F2E35" w:rsidRPr="00BC64AD" w:rsidRDefault="005F2E35" w:rsidP="00FE010F">
      <w:pPr>
        <w:shd w:val="clear" w:color="auto" w:fill="FFFFFF"/>
        <w:ind w:firstLine="709"/>
        <w:jc w:val="both"/>
        <w:rPr>
          <w:sz w:val="28"/>
          <w:szCs w:val="28"/>
        </w:rPr>
      </w:pPr>
      <w:r w:rsidRPr="00BC64AD">
        <w:rPr>
          <w:sz w:val="28"/>
          <w:szCs w:val="28"/>
        </w:rPr>
        <w:t xml:space="preserve">-наглядность форм предоставляемой информации; </w:t>
      </w:r>
    </w:p>
    <w:p w:rsidR="005F2E35" w:rsidRPr="00BC64AD" w:rsidRDefault="005F2E35" w:rsidP="00FE010F">
      <w:pPr>
        <w:shd w:val="clear" w:color="auto" w:fill="FFFFFF"/>
        <w:ind w:firstLine="709"/>
        <w:jc w:val="both"/>
        <w:rPr>
          <w:sz w:val="28"/>
          <w:szCs w:val="28"/>
        </w:rPr>
      </w:pPr>
      <w:r w:rsidRPr="00BC64AD">
        <w:rPr>
          <w:sz w:val="28"/>
          <w:szCs w:val="28"/>
        </w:rPr>
        <w:t xml:space="preserve">-удобство и доступность получения информации; </w:t>
      </w:r>
    </w:p>
    <w:p w:rsidR="005F2E35" w:rsidRPr="00BC64AD" w:rsidRDefault="005F2E35" w:rsidP="00FE010F">
      <w:pPr>
        <w:shd w:val="clear" w:color="auto" w:fill="FFFFFF"/>
        <w:ind w:firstLine="709"/>
        <w:jc w:val="both"/>
        <w:rPr>
          <w:sz w:val="28"/>
          <w:szCs w:val="28"/>
        </w:rPr>
      </w:pPr>
      <w:r w:rsidRPr="00BC64AD">
        <w:rPr>
          <w:sz w:val="28"/>
          <w:szCs w:val="28"/>
        </w:rPr>
        <w:t>-оперативность предоставления информации;</w:t>
      </w:r>
    </w:p>
    <w:p w:rsidR="005F2E35" w:rsidRPr="00BC64AD" w:rsidRDefault="005F2E35" w:rsidP="00FE010F">
      <w:pPr>
        <w:shd w:val="clear" w:color="auto" w:fill="FFFFFF"/>
        <w:ind w:firstLine="709"/>
        <w:jc w:val="both"/>
        <w:rPr>
          <w:sz w:val="28"/>
          <w:szCs w:val="28"/>
        </w:rPr>
      </w:pPr>
      <w:r w:rsidRPr="00BC64AD">
        <w:rPr>
          <w:sz w:val="28"/>
          <w:szCs w:val="28"/>
        </w:rPr>
        <w:t>2.1.2. Консультации предоставляются по следующим вопросам:</w:t>
      </w:r>
    </w:p>
    <w:p w:rsidR="005F2E35" w:rsidRPr="00BC64AD" w:rsidRDefault="005F2E35" w:rsidP="00FE010F">
      <w:pPr>
        <w:shd w:val="clear" w:color="auto" w:fill="FFFFFF"/>
        <w:ind w:firstLine="709"/>
        <w:jc w:val="both"/>
        <w:rPr>
          <w:sz w:val="28"/>
          <w:szCs w:val="28"/>
        </w:rPr>
      </w:pPr>
      <w:r w:rsidRPr="00BC64AD">
        <w:rPr>
          <w:sz w:val="28"/>
          <w:szCs w:val="28"/>
        </w:rPr>
        <w:t>-установления права заявителя на предоставление ему муниципальной услуги;</w:t>
      </w:r>
    </w:p>
    <w:p w:rsidR="005F2E35" w:rsidRPr="00BC64AD" w:rsidRDefault="005F2E35" w:rsidP="00FE010F">
      <w:pPr>
        <w:shd w:val="clear" w:color="auto" w:fill="FFFFFF"/>
        <w:ind w:firstLine="709"/>
        <w:jc w:val="both"/>
        <w:rPr>
          <w:sz w:val="28"/>
          <w:szCs w:val="28"/>
        </w:rPr>
      </w:pPr>
      <w:r w:rsidRPr="00BC64AD">
        <w:rPr>
          <w:sz w:val="28"/>
          <w:szCs w:val="28"/>
        </w:rPr>
        <w:t xml:space="preserve"> - перечня документов, необходимых для получения муниципальной услуги; </w:t>
      </w:r>
    </w:p>
    <w:p w:rsidR="005F2E35" w:rsidRPr="00BC64AD" w:rsidRDefault="005F2E35" w:rsidP="00FE010F">
      <w:pPr>
        <w:shd w:val="clear" w:color="auto" w:fill="FFFFFF"/>
        <w:ind w:firstLine="709"/>
        <w:jc w:val="both"/>
        <w:rPr>
          <w:sz w:val="28"/>
          <w:szCs w:val="28"/>
        </w:rPr>
      </w:pPr>
      <w:r w:rsidRPr="00BC64AD">
        <w:rPr>
          <w:sz w:val="28"/>
          <w:szCs w:val="28"/>
        </w:rPr>
        <w:t>-источника получения документов, необходимых для предоставления услуги (орган, организация и их местонахождение);</w:t>
      </w:r>
    </w:p>
    <w:p w:rsidR="005F2E35" w:rsidRPr="00BC64AD" w:rsidRDefault="005F2E35" w:rsidP="00FE010F">
      <w:pPr>
        <w:shd w:val="clear" w:color="auto" w:fill="FFFFFF"/>
        <w:ind w:firstLine="709"/>
        <w:jc w:val="both"/>
        <w:rPr>
          <w:sz w:val="28"/>
          <w:szCs w:val="28"/>
        </w:rPr>
      </w:pPr>
      <w:r w:rsidRPr="00BC64AD">
        <w:rPr>
          <w:sz w:val="28"/>
          <w:szCs w:val="28"/>
        </w:rPr>
        <w:t xml:space="preserve"> -времени приема заявителей и выдачи документов;</w:t>
      </w:r>
    </w:p>
    <w:p w:rsidR="005F2E35" w:rsidRPr="00BC64AD" w:rsidRDefault="005F2E35" w:rsidP="00FE010F">
      <w:pPr>
        <w:shd w:val="clear" w:color="auto" w:fill="FFFFFF"/>
        <w:ind w:firstLine="709"/>
        <w:jc w:val="both"/>
        <w:rPr>
          <w:sz w:val="28"/>
          <w:szCs w:val="28"/>
        </w:rPr>
      </w:pPr>
      <w:r w:rsidRPr="00BC64AD">
        <w:rPr>
          <w:sz w:val="28"/>
          <w:szCs w:val="28"/>
        </w:rPr>
        <w:t xml:space="preserve"> - оснований для отказа в предоставлении муниципальной услуги; </w:t>
      </w:r>
    </w:p>
    <w:p w:rsidR="005F2E35" w:rsidRPr="00BC64AD" w:rsidRDefault="005F2E35" w:rsidP="00FE010F">
      <w:pPr>
        <w:shd w:val="clear" w:color="auto" w:fill="FFFFFF"/>
        <w:ind w:firstLine="709"/>
        <w:jc w:val="both"/>
        <w:rPr>
          <w:sz w:val="28"/>
          <w:szCs w:val="28"/>
        </w:rPr>
      </w:pPr>
      <w:r w:rsidRPr="00BC64AD">
        <w:rPr>
          <w:sz w:val="28"/>
          <w:szCs w:val="28"/>
        </w:rPr>
        <w:t>-порядка обжалования действий (бездействия) и решений, осуществляемых и принимаемых в ходе исполнения муниципальной услуги.</w:t>
      </w:r>
    </w:p>
    <w:p w:rsidR="005F2E35" w:rsidRPr="004109B8" w:rsidRDefault="005F2E35" w:rsidP="00FE010F">
      <w:pPr>
        <w:shd w:val="clear" w:color="auto" w:fill="FFFFFF"/>
        <w:tabs>
          <w:tab w:val="left" w:pos="723"/>
          <w:tab w:val="num" w:pos="1440"/>
        </w:tabs>
        <w:ind w:firstLine="709"/>
        <w:jc w:val="both"/>
        <w:rPr>
          <w:sz w:val="28"/>
          <w:szCs w:val="28"/>
        </w:rPr>
      </w:pPr>
      <w:r w:rsidRPr="004109B8">
        <w:rPr>
          <w:sz w:val="28"/>
          <w:szCs w:val="28"/>
        </w:rPr>
        <w:t>2.2 Место нахождения Сельсовета</w:t>
      </w:r>
    </w:p>
    <w:p w:rsidR="005F2E35" w:rsidRPr="009B075F" w:rsidRDefault="005F2E35" w:rsidP="00FE010F">
      <w:pPr>
        <w:ind w:firstLine="709"/>
        <w:rPr>
          <w:color w:val="000000"/>
          <w:sz w:val="28"/>
          <w:szCs w:val="28"/>
        </w:rPr>
      </w:pPr>
      <w:r w:rsidRPr="004109B8">
        <w:rPr>
          <w:sz w:val="28"/>
          <w:szCs w:val="28"/>
        </w:rPr>
        <w:t xml:space="preserve">Почтовый адрес: Оренбургская область, Новосергиевский район, </w:t>
      </w:r>
      <w:r>
        <w:rPr>
          <w:sz w:val="28"/>
          <w:szCs w:val="28"/>
        </w:rPr>
        <w:t xml:space="preserve">          Адрес: </w:t>
      </w:r>
      <w:r w:rsidRPr="009B075F">
        <w:rPr>
          <w:color w:val="000000"/>
          <w:sz w:val="28"/>
          <w:szCs w:val="28"/>
        </w:rPr>
        <w:t xml:space="preserve">461226, Оренбургской области, Новосергиевского района, село Лапаз, </w:t>
      </w:r>
      <w:r w:rsidRPr="009B075F">
        <w:rPr>
          <w:color w:val="000000"/>
          <w:sz w:val="28"/>
          <w:szCs w:val="28"/>
        </w:rPr>
        <w:lastRenderedPageBreak/>
        <w:t>улица Правительствен</w:t>
      </w:r>
      <w:r>
        <w:rPr>
          <w:color w:val="000000"/>
          <w:sz w:val="28"/>
          <w:szCs w:val="28"/>
        </w:rPr>
        <w:t>н</w:t>
      </w:r>
      <w:r w:rsidRPr="009B075F">
        <w:rPr>
          <w:color w:val="000000"/>
          <w:sz w:val="28"/>
          <w:szCs w:val="28"/>
        </w:rPr>
        <w:t xml:space="preserve">ая, дом 7. </w:t>
      </w:r>
      <w:r w:rsidRPr="009B075F">
        <w:rPr>
          <w:color w:val="000000"/>
          <w:sz w:val="28"/>
          <w:szCs w:val="28"/>
        </w:rPr>
        <w:br/>
        <w:t>Телефон: 8(35339)9-62-24</w:t>
      </w:r>
    </w:p>
    <w:p w:rsidR="005F2E35" w:rsidRPr="009B075F" w:rsidRDefault="005F2E35" w:rsidP="00FE010F">
      <w:pPr>
        <w:pStyle w:val="a3"/>
        <w:spacing w:before="0" w:after="0"/>
        <w:ind w:firstLine="709"/>
        <w:jc w:val="both"/>
        <w:rPr>
          <w:sz w:val="28"/>
          <w:szCs w:val="28"/>
        </w:rPr>
      </w:pPr>
      <w:r w:rsidRPr="009B075F">
        <w:rPr>
          <w:sz w:val="28"/>
          <w:szCs w:val="28"/>
        </w:rPr>
        <w:t xml:space="preserve">Адрес электронной почты: </w:t>
      </w:r>
      <w:r w:rsidRPr="009B075F">
        <w:rPr>
          <w:sz w:val="28"/>
          <w:szCs w:val="28"/>
          <w:lang w:val="en-US"/>
        </w:rPr>
        <w:t>lapaz</w:t>
      </w:r>
      <w:r w:rsidRPr="009B075F">
        <w:rPr>
          <w:sz w:val="28"/>
          <w:szCs w:val="28"/>
        </w:rPr>
        <w:t>_</w:t>
      </w:r>
      <w:r w:rsidRPr="009B075F">
        <w:rPr>
          <w:sz w:val="28"/>
          <w:szCs w:val="28"/>
          <w:lang w:val="en-US"/>
        </w:rPr>
        <w:t>vip</w:t>
      </w:r>
      <w:r w:rsidRPr="009B075F">
        <w:rPr>
          <w:sz w:val="28"/>
          <w:szCs w:val="28"/>
        </w:rPr>
        <w:t>@</w:t>
      </w:r>
      <w:r w:rsidRPr="009B075F">
        <w:rPr>
          <w:sz w:val="28"/>
          <w:szCs w:val="28"/>
          <w:lang w:val="en-US"/>
        </w:rPr>
        <w:t>mail</w:t>
      </w:r>
      <w:r w:rsidRPr="009B075F">
        <w:rPr>
          <w:sz w:val="28"/>
          <w:szCs w:val="28"/>
        </w:rPr>
        <w:t>.ru.</w:t>
      </w:r>
    </w:p>
    <w:p w:rsidR="005F2E35" w:rsidRPr="004109B8" w:rsidRDefault="005F2E35" w:rsidP="00FE010F">
      <w:pPr>
        <w:ind w:firstLine="709"/>
        <w:rPr>
          <w:sz w:val="28"/>
          <w:szCs w:val="28"/>
        </w:rPr>
      </w:pPr>
    </w:p>
    <w:p w:rsidR="005F2E35" w:rsidRPr="004109B8" w:rsidRDefault="005F2E35" w:rsidP="00FE010F">
      <w:pPr>
        <w:shd w:val="clear" w:color="auto" w:fill="FFFFFF"/>
        <w:tabs>
          <w:tab w:val="left" w:pos="-360"/>
        </w:tabs>
        <w:ind w:firstLine="709"/>
        <w:jc w:val="both"/>
        <w:rPr>
          <w:sz w:val="28"/>
          <w:szCs w:val="28"/>
        </w:rPr>
      </w:pPr>
      <w:r w:rsidRPr="004109B8">
        <w:rPr>
          <w:sz w:val="28"/>
          <w:szCs w:val="28"/>
        </w:rPr>
        <w:t>Официальный сайт администрации сельского совета________________</w:t>
      </w:r>
    </w:p>
    <w:p w:rsidR="005F2E35" w:rsidRPr="0046442E" w:rsidRDefault="005F2E35" w:rsidP="00FE010F">
      <w:pPr>
        <w:shd w:val="clear" w:color="auto" w:fill="FFFFFF"/>
        <w:tabs>
          <w:tab w:val="left" w:pos="-360"/>
        </w:tabs>
        <w:ind w:firstLine="709"/>
        <w:jc w:val="both"/>
        <w:rPr>
          <w:sz w:val="28"/>
          <w:szCs w:val="28"/>
          <w:shd w:val="clear" w:color="auto" w:fill="FFFFFF"/>
        </w:rPr>
      </w:pPr>
      <w:r w:rsidRPr="00B576A1">
        <w:rPr>
          <w:sz w:val="28"/>
          <w:szCs w:val="28"/>
        </w:rPr>
        <w:t>2.3. Гр</w:t>
      </w:r>
      <w:r w:rsidRPr="00B576A1">
        <w:rPr>
          <w:sz w:val="28"/>
          <w:szCs w:val="28"/>
          <w:shd w:val="clear" w:color="auto" w:fill="FFFFFF"/>
        </w:rPr>
        <w:t>афик работы администрации: понедельник – пятница 9.00 до 18.00 (кроме выходных и праздничных дней), перерыв на обед - с 13.00 до14.00</w:t>
      </w:r>
      <w:r>
        <w:rPr>
          <w:sz w:val="28"/>
          <w:szCs w:val="28"/>
          <w:shd w:val="clear" w:color="auto" w:fill="FFFFFF"/>
        </w:rPr>
        <w:t>.</w:t>
      </w:r>
    </w:p>
    <w:p w:rsidR="005F2E35" w:rsidRPr="00DA30EE" w:rsidRDefault="005F2E35" w:rsidP="00FE010F">
      <w:pPr>
        <w:shd w:val="clear" w:color="auto" w:fill="FFFFFF"/>
        <w:ind w:firstLine="709"/>
        <w:jc w:val="both"/>
        <w:rPr>
          <w:sz w:val="28"/>
          <w:szCs w:val="28"/>
        </w:rPr>
      </w:pPr>
      <w:r w:rsidRPr="00E745BC">
        <w:rPr>
          <w:sz w:val="28"/>
          <w:szCs w:val="28"/>
          <w:shd w:val="clear" w:color="auto" w:fill="FFFFFF"/>
        </w:rPr>
        <w:t>2.4.</w:t>
      </w:r>
      <w:r>
        <w:rPr>
          <w:b/>
          <w:bCs/>
          <w:sz w:val="28"/>
          <w:szCs w:val="28"/>
        </w:rPr>
        <w:t xml:space="preserve"> </w:t>
      </w:r>
      <w:r w:rsidRPr="00DA30EE">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материалам с образцами  заполнения и перечнем документов, необходимых для предоставления муниципальной услуги.</w:t>
      </w:r>
    </w:p>
    <w:p w:rsidR="005F2E35" w:rsidRPr="00DA30EE" w:rsidRDefault="005F2E35" w:rsidP="00FE010F">
      <w:pPr>
        <w:pStyle w:val="12"/>
        <w:jc w:val="both"/>
        <w:rPr>
          <w:rFonts w:ascii="Times New Roman" w:hAnsi="Times New Roman"/>
          <w:sz w:val="28"/>
          <w:szCs w:val="28"/>
        </w:rPr>
      </w:pPr>
      <w:r>
        <w:rPr>
          <w:rFonts w:ascii="Times New Roman" w:hAnsi="Times New Roman"/>
          <w:sz w:val="28"/>
          <w:szCs w:val="28"/>
        </w:rPr>
        <w:tab/>
      </w:r>
      <w:r w:rsidRPr="00DA30EE">
        <w:rPr>
          <w:rFonts w:ascii="Times New Roman" w:hAnsi="Times New Roman"/>
          <w:sz w:val="28"/>
          <w:szCs w:val="28"/>
        </w:rPr>
        <w:t>Прием заявителей, пользователей муниципальной услуг</w:t>
      </w:r>
      <w:r>
        <w:rPr>
          <w:rFonts w:ascii="Times New Roman" w:hAnsi="Times New Roman"/>
          <w:sz w:val="28"/>
          <w:szCs w:val="28"/>
        </w:rPr>
        <w:t xml:space="preserve">и, осуществляется   специалистом </w:t>
      </w:r>
      <w:r w:rsidRPr="00DA30EE">
        <w:rPr>
          <w:rFonts w:ascii="Times New Roman" w:hAnsi="Times New Roman"/>
          <w:sz w:val="28"/>
          <w:szCs w:val="28"/>
        </w:rPr>
        <w:t xml:space="preserve"> согласно графику приема граждан, в помещениях здания администрации </w:t>
      </w:r>
      <w:r>
        <w:rPr>
          <w:rFonts w:ascii="Times New Roman" w:hAnsi="Times New Roman"/>
          <w:sz w:val="28"/>
          <w:szCs w:val="28"/>
        </w:rPr>
        <w:t>сельсовета</w:t>
      </w:r>
      <w:r w:rsidRPr="00DA30EE">
        <w:rPr>
          <w:rFonts w:ascii="Times New Roman" w:hAnsi="Times New Roman"/>
          <w:sz w:val="28"/>
          <w:szCs w:val="28"/>
        </w:rPr>
        <w:t xml:space="preserve"> с учетом максимальной доступности. На здании обязательно наличие стандартной вывески с наименованием органа местного самоуправления.</w:t>
      </w:r>
    </w:p>
    <w:p w:rsidR="005F2E35" w:rsidRPr="00DA30EE" w:rsidRDefault="005F2E35" w:rsidP="00FE010F">
      <w:pPr>
        <w:pStyle w:val="12"/>
        <w:jc w:val="both"/>
        <w:rPr>
          <w:rFonts w:ascii="Times New Roman" w:hAnsi="Times New Roman"/>
          <w:sz w:val="28"/>
          <w:szCs w:val="28"/>
        </w:rPr>
      </w:pPr>
      <w:r>
        <w:rPr>
          <w:rFonts w:ascii="Times New Roman" w:hAnsi="Times New Roman"/>
          <w:sz w:val="28"/>
          <w:szCs w:val="28"/>
        </w:rPr>
        <w:tab/>
      </w:r>
      <w:r w:rsidRPr="00DA30EE">
        <w:rPr>
          <w:rFonts w:ascii="Times New Roman" w:hAnsi="Times New Roman"/>
          <w:sz w:val="28"/>
          <w:szCs w:val="28"/>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5F2E35" w:rsidRPr="00DA30EE" w:rsidRDefault="005F2E35" w:rsidP="00FE010F">
      <w:pPr>
        <w:pStyle w:val="12"/>
        <w:jc w:val="both"/>
        <w:rPr>
          <w:rFonts w:ascii="Times New Roman" w:hAnsi="Times New Roman"/>
          <w:sz w:val="28"/>
          <w:szCs w:val="28"/>
        </w:rPr>
      </w:pPr>
      <w:r>
        <w:rPr>
          <w:rFonts w:ascii="Times New Roman" w:hAnsi="Times New Roman"/>
          <w:sz w:val="28"/>
          <w:szCs w:val="28"/>
        </w:rPr>
        <w:tab/>
      </w:r>
      <w:r w:rsidRPr="00DA30EE">
        <w:rPr>
          <w:rFonts w:ascii="Times New Roman" w:hAnsi="Times New Roman"/>
          <w:sz w:val="28"/>
          <w:szCs w:val="28"/>
        </w:rPr>
        <w:t>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w:t>
      </w:r>
    </w:p>
    <w:p w:rsidR="005F2E35" w:rsidRPr="00DA30EE" w:rsidRDefault="005F2E35" w:rsidP="00FE010F">
      <w:pPr>
        <w:pStyle w:val="12"/>
        <w:jc w:val="both"/>
        <w:rPr>
          <w:rFonts w:ascii="Times New Roman" w:hAnsi="Times New Roman"/>
          <w:sz w:val="28"/>
          <w:szCs w:val="28"/>
        </w:rPr>
      </w:pPr>
      <w:r>
        <w:rPr>
          <w:rFonts w:ascii="Times New Roman" w:hAnsi="Times New Roman"/>
          <w:sz w:val="28"/>
          <w:szCs w:val="28"/>
        </w:rPr>
        <w:tab/>
      </w:r>
      <w:r w:rsidRPr="00DA30EE">
        <w:rPr>
          <w:rFonts w:ascii="Times New Roman" w:hAnsi="Times New Roman"/>
          <w:sz w:val="28"/>
          <w:szCs w:val="28"/>
        </w:rPr>
        <w:t xml:space="preserve">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 </w:t>
      </w:r>
    </w:p>
    <w:p w:rsidR="005F2E35" w:rsidRPr="00DA30EE" w:rsidRDefault="005F2E35" w:rsidP="00FE010F">
      <w:pPr>
        <w:pStyle w:val="12"/>
        <w:jc w:val="both"/>
        <w:rPr>
          <w:rFonts w:ascii="Times New Roman" w:hAnsi="Times New Roman"/>
          <w:sz w:val="28"/>
          <w:szCs w:val="28"/>
        </w:rPr>
      </w:pPr>
      <w:r>
        <w:rPr>
          <w:rFonts w:ascii="Times New Roman" w:hAnsi="Times New Roman"/>
          <w:sz w:val="28"/>
          <w:szCs w:val="28"/>
        </w:rPr>
        <w:tab/>
      </w:r>
      <w:r w:rsidRPr="00DA30EE">
        <w:rPr>
          <w:rFonts w:ascii="Times New Roman" w:hAnsi="Times New Roman"/>
          <w:sz w:val="28"/>
          <w:szCs w:val="28"/>
        </w:rPr>
        <w:t>Место для заполнения запросов о предоставлении муниципальной услуги оборудуется необходимой функциональной мебелью и информационными материалами, расположенными в кабинете, где исполняется муниципальная услуга.</w:t>
      </w:r>
    </w:p>
    <w:p w:rsidR="005F2E35" w:rsidRPr="00DA30EE" w:rsidRDefault="005F2E35" w:rsidP="00FE010F">
      <w:pPr>
        <w:pStyle w:val="12"/>
        <w:jc w:val="both"/>
        <w:rPr>
          <w:rFonts w:ascii="Times New Roman" w:hAnsi="Times New Roman"/>
          <w:sz w:val="28"/>
          <w:szCs w:val="28"/>
        </w:rPr>
      </w:pPr>
      <w:r>
        <w:rPr>
          <w:rFonts w:ascii="Times New Roman" w:hAnsi="Times New Roman"/>
          <w:sz w:val="28"/>
          <w:szCs w:val="28"/>
        </w:rPr>
        <w:tab/>
      </w:r>
      <w:r w:rsidRPr="00DA30EE">
        <w:rPr>
          <w:rFonts w:ascii="Times New Roman" w:hAnsi="Times New Roman"/>
          <w:sz w:val="28"/>
          <w:szCs w:val="28"/>
        </w:rPr>
        <w:t>Информационные материалы и информация на сайте содержит:</w:t>
      </w:r>
    </w:p>
    <w:p w:rsidR="005F2E35" w:rsidRPr="00DA30EE" w:rsidRDefault="005F2E35" w:rsidP="00FE010F">
      <w:pPr>
        <w:pStyle w:val="12"/>
        <w:jc w:val="both"/>
        <w:rPr>
          <w:rFonts w:ascii="Times New Roman" w:hAnsi="Times New Roman"/>
          <w:sz w:val="28"/>
          <w:szCs w:val="28"/>
        </w:rPr>
      </w:pPr>
      <w:r>
        <w:rPr>
          <w:rFonts w:ascii="Times New Roman" w:hAnsi="Times New Roman"/>
          <w:sz w:val="28"/>
          <w:szCs w:val="28"/>
        </w:rPr>
        <w:tab/>
        <w:t>-</w:t>
      </w:r>
      <w:r w:rsidRPr="00DA30EE">
        <w:rPr>
          <w:rFonts w:ascii="Times New Roman" w:hAnsi="Times New Roman"/>
          <w:sz w:val="28"/>
          <w:szCs w:val="28"/>
        </w:rPr>
        <w:t>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5F2E35" w:rsidRDefault="005F2E35" w:rsidP="00FE010F">
      <w:pPr>
        <w:pStyle w:val="12"/>
        <w:jc w:val="both"/>
        <w:rPr>
          <w:rFonts w:ascii="Times New Roman" w:hAnsi="Times New Roman"/>
          <w:sz w:val="28"/>
          <w:szCs w:val="28"/>
        </w:rPr>
      </w:pPr>
      <w:r>
        <w:rPr>
          <w:rFonts w:ascii="Times New Roman" w:hAnsi="Times New Roman"/>
          <w:sz w:val="28"/>
          <w:szCs w:val="28"/>
        </w:rPr>
        <w:tab/>
        <w:t>-</w:t>
      </w:r>
      <w:r w:rsidRPr="00DA30EE">
        <w:rPr>
          <w:rFonts w:ascii="Times New Roman" w:hAnsi="Times New Roman"/>
          <w:sz w:val="28"/>
          <w:szCs w:val="28"/>
        </w:rPr>
        <w:t>текст административного регламента (полная версия – на сайте, извлечения – в информационных материалах);</w:t>
      </w:r>
    </w:p>
    <w:p w:rsidR="005F2E35" w:rsidRDefault="005F2E35" w:rsidP="00FE010F">
      <w:pPr>
        <w:pStyle w:val="12"/>
        <w:jc w:val="both"/>
        <w:rPr>
          <w:rFonts w:ascii="Times New Roman" w:hAnsi="Times New Roman"/>
          <w:sz w:val="28"/>
          <w:szCs w:val="28"/>
        </w:rPr>
      </w:pPr>
      <w:r>
        <w:rPr>
          <w:rFonts w:ascii="Times New Roman" w:hAnsi="Times New Roman"/>
          <w:sz w:val="28"/>
          <w:szCs w:val="28"/>
        </w:rPr>
        <w:tab/>
        <w:t>-</w:t>
      </w:r>
      <w:r w:rsidRPr="00DA30EE">
        <w:rPr>
          <w:rFonts w:ascii="Times New Roman" w:hAnsi="Times New Roman"/>
          <w:sz w:val="28"/>
          <w:szCs w:val="28"/>
        </w:rPr>
        <w:t>перечень документов, необходимых для исполнения муниципальной услуги, требования, предъявляемые к этим документам;</w:t>
      </w:r>
    </w:p>
    <w:p w:rsidR="005F2E35" w:rsidRPr="00DA30EE" w:rsidRDefault="005F2E35" w:rsidP="00FE010F">
      <w:pPr>
        <w:pStyle w:val="12"/>
        <w:jc w:val="both"/>
        <w:rPr>
          <w:rFonts w:ascii="Times New Roman" w:hAnsi="Times New Roman"/>
          <w:sz w:val="28"/>
          <w:szCs w:val="28"/>
        </w:rPr>
      </w:pPr>
      <w:r>
        <w:rPr>
          <w:rFonts w:ascii="Times New Roman" w:hAnsi="Times New Roman"/>
          <w:sz w:val="28"/>
          <w:szCs w:val="28"/>
        </w:rPr>
        <w:tab/>
        <w:t>-</w:t>
      </w:r>
      <w:r w:rsidRPr="00DA30EE">
        <w:rPr>
          <w:rFonts w:ascii="Times New Roman" w:hAnsi="Times New Roman"/>
          <w:sz w:val="28"/>
          <w:szCs w:val="28"/>
        </w:rPr>
        <w:t>место и режим приема посетителей;</w:t>
      </w:r>
    </w:p>
    <w:p w:rsidR="005F2E35" w:rsidRPr="00DA30EE" w:rsidRDefault="005F2E35" w:rsidP="00FE010F">
      <w:pPr>
        <w:pStyle w:val="12"/>
        <w:jc w:val="both"/>
        <w:rPr>
          <w:rFonts w:ascii="Times New Roman" w:hAnsi="Times New Roman"/>
          <w:sz w:val="28"/>
          <w:szCs w:val="28"/>
        </w:rPr>
      </w:pPr>
      <w:r>
        <w:rPr>
          <w:rFonts w:ascii="Times New Roman" w:hAnsi="Times New Roman"/>
          <w:sz w:val="28"/>
          <w:szCs w:val="28"/>
        </w:rPr>
        <w:lastRenderedPageBreak/>
        <w:tab/>
        <w:t>-</w:t>
      </w:r>
      <w:r w:rsidRPr="00DA30EE">
        <w:rPr>
          <w:rFonts w:ascii="Times New Roman" w:hAnsi="Times New Roman"/>
          <w:sz w:val="28"/>
          <w:szCs w:val="28"/>
        </w:rPr>
        <w:t>таблица сроков исполнения муниципальной услуги в целом и максимальных сроков выполнения отдельных административных процедур;</w:t>
      </w:r>
    </w:p>
    <w:p w:rsidR="005F2E35" w:rsidRPr="00DA30EE" w:rsidRDefault="005F2E35" w:rsidP="00FE010F">
      <w:pPr>
        <w:pStyle w:val="12"/>
        <w:jc w:val="both"/>
        <w:rPr>
          <w:rFonts w:ascii="Times New Roman" w:hAnsi="Times New Roman"/>
          <w:sz w:val="28"/>
          <w:szCs w:val="28"/>
        </w:rPr>
      </w:pPr>
      <w:r>
        <w:rPr>
          <w:rFonts w:ascii="Times New Roman" w:hAnsi="Times New Roman"/>
          <w:sz w:val="28"/>
          <w:szCs w:val="28"/>
        </w:rPr>
        <w:tab/>
        <w:t>-</w:t>
      </w:r>
      <w:r w:rsidRPr="00DA30EE">
        <w:rPr>
          <w:rFonts w:ascii="Times New Roman" w:hAnsi="Times New Roman"/>
          <w:sz w:val="28"/>
          <w:szCs w:val="28"/>
        </w:rPr>
        <w:t>основания для отказа или приостановления исполнения муниципальной услуги;</w:t>
      </w:r>
    </w:p>
    <w:p w:rsidR="005F2E35" w:rsidRPr="00DA30EE" w:rsidRDefault="005F2E35" w:rsidP="00FE010F">
      <w:pPr>
        <w:pStyle w:val="12"/>
        <w:jc w:val="both"/>
        <w:rPr>
          <w:rFonts w:ascii="Times New Roman" w:hAnsi="Times New Roman"/>
          <w:sz w:val="28"/>
          <w:szCs w:val="28"/>
        </w:rPr>
      </w:pPr>
      <w:r>
        <w:rPr>
          <w:rFonts w:ascii="Times New Roman" w:hAnsi="Times New Roman"/>
          <w:sz w:val="28"/>
          <w:szCs w:val="28"/>
        </w:rPr>
        <w:tab/>
        <w:t>-</w:t>
      </w:r>
      <w:r w:rsidRPr="00DA30EE">
        <w:rPr>
          <w:rFonts w:ascii="Times New Roman" w:hAnsi="Times New Roman"/>
          <w:sz w:val="28"/>
          <w:szCs w:val="28"/>
        </w:rPr>
        <w:t>порядок информирования о ходе исполнения муниципальной услуги;</w:t>
      </w:r>
    </w:p>
    <w:p w:rsidR="005F2E35" w:rsidRPr="00DA30EE" w:rsidRDefault="005F2E35" w:rsidP="00FE010F">
      <w:pPr>
        <w:pStyle w:val="12"/>
        <w:jc w:val="both"/>
        <w:rPr>
          <w:rFonts w:ascii="Times New Roman" w:hAnsi="Times New Roman"/>
          <w:sz w:val="28"/>
          <w:szCs w:val="28"/>
        </w:rPr>
      </w:pPr>
      <w:r>
        <w:rPr>
          <w:rFonts w:ascii="Times New Roman" w:hAnsi="Times New Roman"/>
          <w:sz w:val="28"/>
          <w:szCs w:val="28"/>
        </w:rPr>
        <w:tab/>
        <w:t>-</w:t>
      </w:r>
      <w:r w:rsidRPr="00DA30EE">
        <w:rPr>
          <w:rFonts w:ascii="Times New Roman" w:hAnsi="Times New Roman"/>
          <w:sz w:val="28"/>
          <w:szCs w:val="28"/>
        </w:rPr>
        <w:t>порядок получения консультаций;</w:t>
      </w:r>
    </w:p>
    <w:p w:rsidR="005F2E35" w:rsidRDefault="005F2E35" w:rsidP="00FE010F">
      <w:pPr>
        <w:pStyle w:val="12"/>
        <w:jc w:val="both"/>
        <w:rPr>
          <w:rFonts w:ascii="Times New Roman" w:hAnsi="Times New Roman"/>
          <w:sz w:val="28"/>
          <w:szCs w:val="28"/>
        </w:rPr>
      </w:pPr>
      <w:r>
        <w:rPr>
          <w:rFonts w:ascii="Times New Roman" w:hAnsi="Times New Roman"/>
          <w:sz w:val="28"/>
          <w:szCs w:val="28"/>
        </w:rPr>
        <w:tab/>
        <w:t>-</w:t>
      </w:r>
      <w:r w:rsidRPr="00DA30EE">
        <w:rPr>
          <w:rFonts w:ascii="Times New Roman" w:hAnsi="Times New Roman"/>
          <w:sz w:val="28"/>
          <w:szCs w:val="28"/>
        </w:rPr>
        <w:t>порядок обжалования решений, действий (бездействий) должностных лиц, исполняющих муниципальную услугу.</w:t>
      </w:r>
    </w:p>
    <w:p w:rsidR="005F2E35" w:rsidRPr="003E7607" w:rsidRDefault="005F2E35" w:rsidP="00FE010F">
      <w:pPr>
        <w:rPr>
          <w:sz w:val="28"/>
          <w:szCs w:val="28"/>
        </w:rPr>
      </w:pPr>
      <w:r>
        <w:rPr>
          <w:sz w:val="28"/>
          <w:szCs w:val="28"/>
        </w:rPr>
        <w:tab/>
      </w:r>
      <w:r w:rsidRPr="003E7607">
        <w:rPr>
          <w:sz w:val="28"/>
          <w:szCs w:val="28"/>
        </w:rPr>
        <w:t>2.</w:t>
      </w:r>
      <w:r>
        <w:rPr>
          <w:sz w:val="28"/>
          <w:szCs w:val="28"/>
        </w:rPr>
        <w:t>5.</w:t>
      </w:r>
      <w:r w:rsidRPr="003E7607">
        <w:rPr>
          <w:sz w:val="28"/>
          <w:szCs w:val="28"/>
        </w:rPr>
        <w:t xml:space="preserve"> На информационных стендах в </w:t>
      </w:r>
      <w:r>
        <w:rPr>
          <w:sz w:val="28"/>
          <w:szCs w:val="28"/>
        </w:rPr>
        <w:t>а</w:t>
      </w:r>
      <w:r w:rsidRPr="003E7607">
        <w:rPr>
          <w:sz w:val="28"/>
          <w:szCs w:val="28"/>
        </w:rPr>
        <w:t>дминистрации и официальном сайте содержится следующая информация:</w:t>
      </w:r>
    </w:p>
    <w:p w:rsidR="005F2E35" w:rsidRPr="003E7607" w:rsidRDefault="005F2E35" w:rsidP="00FE010F">
      <w:pPr>
        <w:rPr>
          <w:sz w:val="28"/>
          <w:szCs w:val="28"/>
        </w:rPr>
      </w:pPr>
      <w:r w:rsidRPr="003E7607">
        <w:rPr>
          <w:sz w:val="28"/>
          <w:szCs w:val="28"/>
        </w:rPr>
        <w:t>- полные наименования органов и организаций, предоставляющих муниципальную услугу;</w:t>
      </w:r>
    </w:p>
    <w:p w:rsidR="005F2E35" w:rsidRPr="003E7607" w:rsidRDefault="005F2E35" w:rsidP="00FE010F">
      <w:pPr>
        <w:rPr>
          <w:sz w:val="28"/>
          <w:szCs w:val="28"/>
        </w:rPr>
      </w:pPr>
      <w:r w:rsidRPr="003E7607">
        <w:rPr>
          <w:sz w:val="28"/>
          <w:szCs w:val="28"/>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F2E35" w:rsidRPr="003E7607" w:rsidRDefault="005F2E35" w:rsidP="00FE010F">
      <w:pPr>
        <w:rPr>
          <w:sz w:val="28"/>
          <w:szCs w:val="28"/>
        </w:rPr>
      </w:pPr>
      <w:r w:rsidRPr="003E7607">
        <w:rPr>
          <w:sz w:val="28"/>
          <w:szCs w:val="28"/>
        </w:rPr>
        <w:t>- процедуры предоставления муниципальной услуги в текстовом виде и  в виде блок-схемы;</w:t>
      </w:r>
    </w:p>
    <w:p w:rsidR="005F2E35" w:rsidRPr="003E7607" w:rsidRDefault="005F2E35" w:rsidP="00FE010F">
      <w:pPr>
        <w:rPr>
          <w:sz w:val="28"/>
          <w:szCs w:val="28"/>
        </w:rPr>
      </w:pPr>
      <w:r w:rsidRPr="003E7607">
        <w:rPr>
          <w:sz w:val="28"/>
          <w:szCs w:val="28"/>
        </w:rPr>
        <w:t>- перечень документов, представляемых заявителями для получения муниципальной услуги;</w:t>
      </w:r>
    </w:p>
    <w:p w:rsidR="005F2E35" w:rsidRPr="003E7607" w:rsidRDefault="005F2E35" w:rsidP="00FE010F">
      <w:pPr>
        <w:rPr>
          <w:sz w:val="28"/>
          <w:szCs w:val="28"/>
        </w:rPr>
      </w:pPr>
      <w:r w:rsidRPr="003E7607">
        <w:rPr>
          <w:sz w:val="28"/>
          <w:szCs w:val="28"/>
        </w:rPr>
        <w:t>- образец заявления;</w:t>
      </w:r>
    </w:p>
    <w:p w:rsidR="005F2E35" w:rsidRPr="003E7607" w:rsidRDefault="005F2E35" w:rsidP="00FE010F">
      <w:pPr>
        <w:rPr>
          <w:sz w:val="28"/>
          <w:szCs w:val="28"/>
        </w:rPr>
      </w:pPr>
      <w:r w:rsidRPr="003E7607">
        <w:rPr>
          <w:sz w:val="28"/>
          <w:szCs w:val="28"/>
        </w:rPr>
        <w:t>- извлечения из законодательных и нормативных правовых актов, регулирующих деятельность по предоставлению муниципальной услуги;</w:t>
      </w:r>
    </w:p>
    <w:p w:rsidR="005F2E35" w:rsidRPr="003E7607" w:rsidRDefault="005F2E35" w:rsidP="00FE010F">
      <w:pPr>
        <w:rPr>
          <w:sz w:val="28"/>
          <w:szCs w:val="28"/>
        </w:rPr>
      </w:pPr>
      <w:r w:rsidRPr="003E7607">
        <w:rPr>
          <w:sz w:val="28"/>
          <w:szCs w:val="28"/>
        </w:rPr>
        <w:t>- перечень оснований для отказа в приеме документов;</w:t>
      </w:r>
    </w:p>
    <w:p w:rsidR="005F2E35" w:rsidRPr="003E7607" w:rsidRDefault="005F2E35" w:rsidP="00FE010F">
      <w:pPr>
        <w:rPr>
          <w:sz w:val="28"/>
          <w:szCs w:val="28"/>
        </w:rPr>
      </w:pPr>
      <w:r w:rsidRPr="003E7607">
        <w:rPr>
          <w:sz w:val="28"/>
          <w:szCs w:val="28"/>
        </w:rPr>
        <w:t>- перечень оснований для отказа в предоставлении муниципальной услуги.</w:t>
      </w:r>
    </w:p>
    <w:p w:rsidR="005F2E35" w:rsidRDefault="005F2E35" w:rsidP="00FE010F">
      <w:pPr>
        <w:rPr>
          <w:sz w:val="28"/>
          <w:szCs w:val="28"/>
        </w:rPr>
      </w:pPr>
      <w:r w:rsidRPr="003E7607">
        <w:rPr>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F2E35" w:rsidRPr="0046442E" w:rsidRDefault="005F2E35" w:rsidP="00FE010F">
      <w:pPr>
        <w:shd w:val="clear" w:color="auto" w:fill="FFFFFF"/>
        <w:ind w:firstLine="709"/>
        <w:jc w:val="both"/>
        <w:rPr>
          <w:sz w:val="28"/>
          <w:szCs w:val="28"/>
        </w:rPr>
      </w:pPr>
      <w:r>
        <w:rPr>
          <w:bCs/>
          <w:sz w:val="28"/>
          <w:szCs w:val="28"/>
        </w:rPr>
        <w:t>2.6</w:t>
      </w:r>
      <w:r w:rsidRPr="0046442E">
        <w:rPr>
          <w:bCs/>
          <w:sz w:val="28"/>
          <w:szCs w:val="28"/>
        </w:rPr>
        <w:t>. Иные требования, необходимые для предоставления муниципальной услуги.</w:t>
      </w:r>
    </w:p>
    <w:p w:rsidR="005F2E35" w:rsidRPr="0046442E" w:rsidRDefault="005F2E35" w:rsidP="00FE010F">
      <w:pPr>
        <w:shd w:val="clear" w:color="auto" w:fill="FFFFFF"/>
        <w:ind w:firstLine="709"/>
        <w:jc w:val="both"/>
        <w:rPr>
          <w:sz w:val="28"/>
          <w:szCs w:val="28"/>
        </w:rPr>
      </w:pPr>
      <w:r w:rsidRPr="0046442E">
        <w:rPr>
          <w:sz w:val="28"/>
          <w:szCs w:val="28"/>
        </w:rPr>
        <w:t>Данная услуга в электронном виде</w:t>
      </w:r>
      <w:r>
        <w:rPr>
          <w:sz w:val="28"/>
          <w:szCs w:val="28"/>
        </w:rPr>
        <w:t xml:space="preserve"> на данный момент</w:t>
      </w:r>
      <w:r w:rsidRPr="0046442E">
        <w:rPr>
          <w:sz w:val="28"/>
          <w:szCs w:val="28"/>
        </w:rPr>
        <w:t xml:space="preserve"> не предоставляется. Заявители имеют право обратиться с заявлением по вопросу получения консультации или информации о предоставлении муниципальной услуги в электронной форме через электронную почту. Заявление должно содержать данные заявителя, его фамилию,</w:t>
      </w:r>
      <w:r>
        <w:rPr>
          <w:sz w:val="28"/>
          <w:szCs w:val="28"/>
        </w:rPr>
        <w:t xml:space="preserve"> </w:t>
      </w:r>
      <w:r w:rsidRPr="0046442E">
        <w:rPr>
          <w:sz w:val="28"/>
          <w:szCs w:val="28"/>
        </w:rPr>
        <w:t>имя и отчество полностью, адрес места жительства, а если ответ необходимо отправить по электронной почте, то дополнительно указывается адрес электронной почты. Заявление должно быть написано на русском языке, в корректной форме, не содержать оскорблений, угроз и клеветы, содержать суть проблемы в доступной форме, соответствовать требованиям действующего законодательства.</w:t>
      </w:r>
    </w:p>
    <w:p w:rsidR="005F2E35" w:rsidRPr="0046442E" w:rsidRDefault="005F2E35" w:rsidP="00FE010F">
      <w:pPr>
        <w:shd w:val="clear" w:color="auto" w:fill="FFFFFF"/>
        <w:ind w:firstLine="709"/>
        <w:jc w:val="both"/>
        <w:rPr>
          <w:sz w:val="28"/>
          <w:szCs w:val="28"/>
        </w:rPr>
      </w:pPr>
      <w:r>
        <w:rPr>
          <w:bCs/>
          <w:sz w:val="28"/>
          <w:szCs w:val="28"/>
        </w:rPr>
        <w:t>2.7</w:t>
      </w:r>
      <w:r w:rsidRPr="0046442E">
        <w:rPr>
          <w:bCs/>
          <w:sz w:val="28"/>
          <w:szCs w:val="28"/>
        </w:rPr>
        <w:t>.Перечень оснований для приостановления либо отказа в предоставлении муниципальной услуги</w:t>
      </w:r>
    </w:p>
    <w:p w:rsidR="005F2E35" w:rsidRPr="0046442E" w:rsidRDefault="005F2E35" w:rsidP="00FE010F">
      <w:pPr>
        <w:ind w:firstLine="709"/>
        <w:jc w:val="both"/>
        <w:rPr>
          <w:sz w:val="28"/>
          <w:szCs w:val="28"/>
        </w:rPr>
      </w:pPr>
      <w:r w:rsidRPr="0046442E">
        <w:rPr>
          <w:sz w:val="28"/>
          <w:szCs w:val="28"/>
        </w:rPr>
        <w:t>В приеме документов, необходимых для предоставления муниципальной услуги может быть отказано в случаях:</w:t>
      </w:r>
    </w:p>
    <w:p w:rsidR="005F2E35" w:rsidRPr="0046442E" w:rsidRDefault="005F2E35" w:rsidP="00FE010F">
      <w:pPr>
        <w:ind w:firstLine="709"/>
        <w:jc w:val="both"/>
        <w:rPr>
          <w:sz w:val="28"/>
          <w:szCs w:val="28"/>
        </w:rPr>
      </w:pPr>
      <w:r w:rsidRPr="0046442E">
        <w:rPr>
          <w:sz w:val="28"/>
          <w:szCs w:val="28"/>
        </w:rPr>
        <w:t>- с заявлением о предоставлении муниципальной услуги обратилось ненадлежащее лицо;</w:t>
      </w:r>
    </w:p>
    <w:p w:rsidR="005F2E35" w:rsidRPr="0046442E" w:rsidRDefault="005F2E35" w:rsidP="00FE010F">
      <w:pPr>
        <w:ind w:firstLine="709"/>
        <w:jc w:val="both"/>
        <w:rPr>
          <w:sz w:val="28"/>
          <w:szCs w:val="28"/>
        </w:rPr>
      </w:pPr>
      <w:r w:rsidRPr="0046442E">
        <w:rPr>
          <w:sz w:val="28"/>
          <w:szCs w:val="28"/>
        </w:rPr>
        <w:t xml:space="preserve">- гражданин ранее участвовал в приватизации (за исключения случаев </w:t>
      </w:r>
      <w:r w:rsidRPr="0046442E">
        <w:rPr>
          <w:sz w:val="28"/>
          <w:szCs w:val="28"/>
        </w:rPr>
        <w:lastRenderedPageBreak/>
        <w:t>участия в</w:t>
      </w:r>
      <w:r>
        <w:rPr>
          <w:sz w:val="28"/>
          <w:szCs w:val="28"/>
        </w:rPr>
        <w:t xml:space="preserve"> </w:t>
      </w:r>
      <w:r w:rsidRPr="0046442E">
        <w:rPr>
          <w:sz w:val="28"/>
          <w:szCs w:val="28"/>
        </w:rPr>
        <w:t>приватизации в несовершеннолетнем возрасте);</w:t>
      </w:r>
    </w:p>
    <w:p w:rsidR="005F2E35" w:rsidRPr="0046442E" w:rsidRDefault="005F2E35" w:rsidP="00FE010F">
      <w:pPr>
        <w:ind w:firstLine="709"/>
        <w:jc w:val="both"/>
        <w:rPr>
          <w:sz w:val="28"/>
          <w:szCs w:val="28"/>
        </w:rPr>
      </w:pPr>
      <w:r w:rsidRPr="0046442E">
        <w:rPr>
          <w:sz w:val="28"/>
          <w:szCs w:val="28"/>
        </w:rPr>
        <w:t>- при подаче заявления несколькими заявителями, присутствуют не все члены семьи,</w:t>
      </w:r>
      <w:r>
        <w:rPr>
          <w:sz w:val="28"/>
          <w:szCs w:val="28"/>
        </w:rPr>
        <w:t xml:space="preserve"> </w:t>
      </w:r>
      <w:r w:rsidRPr="0046442E">
        <w:rPr>
          <w:sz w:val="28"/>
          <w:szCs w:val="28"/>
        </w:rPr>
        <w:t>зарегистрированные в жилом помещении;</w:t>
      </w:r>
    </w:p>
    <w:p w:rsidR="005F2E35" w:rsidRPr="0046442E" w:rsidRDefault="005F2E35" w:rsidP="00FE010F">
      <w:pPr>
        <w:ind w:firstLine="709"/>
        <w:jc w:val="both"/>
        <w:rPr>
          <w:sz w:val="28"/>
          <w:szCs w:val="28"/>
        </w:rPr>
      </w:pPr>
      <w:r w:rsidRPr="0046442E">
        <w:rPr>
          <w:sz w:val="28"/>
          <w:szCs w:val="28"/>
        </w:rPr>
        <w:t>- гражданин обратился с заявлением в орган местного самоуправления не по месту своего жительства;</w:t>
      </w:r>
    </w:p>
    <w:p w:rsidR="005F2E35" w:rsidRPr="0046442E" w:rsidRDefault="005F2E35" w:rsidP="00FE010F">
      <w:pPr>
        <w:ind w:firstLine="709"/>
        <w:jc w:val="both"/>
        <w:rPr>
          <w:sz w:val="28"/>
          <w:szCs w:val="28"/>
        </w:rPr>
      </w:pPr>
      <w:r w:rsidRPr="0046442E">
        <w:rPr>
          <w:sz w:val="28"/>
          <w:szCs w:val="28"/>
        </w:rPr>
        <w:t>- заявление не подлежит прочтению;</w:t>
      </w:r>
    </w:p>
    <w:p w:rsidR="005F2E35" w:rsidRPr="0046442E" w:rsidRDefault="005F2E35" w:rsidP="00FE010F">
      <w:pPr>
        <w:ind w:firstLine="709"/>
        <w:jc w:val="both"/>
        <w:rPr>
          <w:sz w:val="28"/>
          <w:szCs w:val="28"/>
        </w:rPr>
      </w:pPr>
      <w:r w:rsidRPr="0046442E">
        <w:rPr>
          <w:sz w:val="28"/>
          <w:szCs w:val="28"/>
        </w:rPr>
        <w:t>- фамилия, имя и отчество, адрес заявителя написаны неразборчиво;</w:t>
      </w:r>
    </w:p>
    <w:p w:rsidR="005F2E35" w:rsidRPr="0046442E" w:rsidRDefault="005F2E35" w:rsidP="00FE010F">
      <w:pPr>
        <w:ind w:firstLine="709"/>
        <w:jc w:val="both"/>
        <w:rPr>
          <w:sz w:val="28"/>
          <w:szCs w:val="28"/>
        </w:rPr>
      </w:pPr>
      <w:r w:rsidRPr="0046442E">
        <w:rPr>
          <w:sz w:val="28"/>
          <w:szCs w:val="28"/>
        </w:rPr>
        <w:t>- не представлены документы, необходимые для принятия решения о заключении договора на передачу квартиры в собственность граждан;</w:t>
      </w:r>
    </w:p>
    <w:p w:rsidR="005F2E35" w:rsidRPr="0046442E" w:rsidRDefault="005F2E35" w:rsidP="00FE010F">
      <w:pPr>
        <w:ind w:firstLine="709"/>
        <w:jc w:val="both"/>
        <w:rPr>
          <w:sz w:val="28"/>
          <w:szCs w:val="28"/>
        </w:rPr>
      </w:pPr>
      <w:r w:rsidRPr="0046442E">
        <w:rPr>
          <w:sz w:val="28"/>
          <w:szCs w:val="28"/>
        </w:rPr>
        <w:t>-представленные документы по форме или содержанию не соответствуют требованиям действующего законодательства;</w:t>
      </w:r>
    </w:p>
    <w:p w:rsidR="005F2E35" w:rsidRPr="0046442E" w:rsidRDefault="005F2E35" w:rsidP="00FE010F">
      <w:pPr>
        <w:ind w:firstLine="709"/>
        <w:jc w:val="both"/>
        <w:rPr>
          <w:sz w:val="28"/>
          <w:szCs w:val="28"/>
        </w:rPr>
      </w:pPr>
      <w:r w:rsidRPr="0046442E">
        <w:rPr>
          <w:sz w:val="28"/>
          <w:szCs w:val="28"/>
        </w:rPr>
        <w:t>- документы в установленных законодательством случаях не заверены нотариально, не скреплены печатями;</w:t>
      </w:r>
    </w:p>
    <w:p w:rsidR="005F2E35" w:rsidRPr="0046442E" w:rsidRDefault="005F2E35" w:rsidP="00FE010F">
      <w:pPr>
        <w:ind w:firstLine="709"/>
        <w:jc w:val="both"/>
        <w:rPr>
          <w:sz w:val="28"/>
          <w:szCs w:val="28"/>
        </w:rPr>
      </w:pPr>
      <w:r w:rsidRPr="0046442E">
        <w:rPr>
          <w:sz w:val="28"/>
          <w:szCs w:val="28"/>
        </w:rPr>
        <w:t>- документы имеют ненадлежащие подписи сторон или определенных законодательством должностных лиц,</w:t>
      </w:r>
    </w:p>
    <w:p w:rsidR="005F2E35" w:rsidRPr="0046442E" w:rsidRDefault="005F2E35" w:rsidP="00FE010F">
      <w:pPr>
        <w:ind w:firstLine="709"/>
        <w:jc w:val="both"/>
        <w:rPr>
          <w:sz w:val="28"/>
          <w:szCs w:val="28"/>
        </w:rPr>
      </w:pPr>
      <w:r w:rsidRPr="0046442E">
        <w:rPr>
          <w:sz w:val="28"/>
          <w:szCs w:val="28"/>
        </w:rPr>
        <w:t>- тексты документов написаны неразборчиво;</w:t>
      </w:r>
    </w:p>
    <w:p w:rsidR="005F2E35" w:rsidRPr="0046442E" w:rsidRDefault="005F2E35" w:rsidP="00FE010F">
      <w:pPr>
        <w:ind w:firstLine="709"/>
        <w:jc w:val="both"/>
        <w:rPr>
          <w:sz w:val="28"/>
          <w:szCs w:val="28"/>
        </w:rPr>
      </w:pPr>
      <w:r w:rsidRPr="0046442E">
        <w:rPr>
          <w:sz w:val="28"/>
          <w:szCs w:val="28"/>
        </w:rPr>
        <w:t>- в документах имеются подчистки, приписки, зачеркнутые слова и иные не оговоренные в них исправления;</w:t>
      </w:r>
    </w:p>
    <w:p w:rsidR="005F2E35" w:rsidRPr="0046442E" w:rsidRDefault="005F2E35" w:rsidP="00FE010F">
      <w:pPr>
        <w:ind w:firstLine="709"/>
        <w:jc w:val="both"/>
        <w:rPr>
          <w:sz w:val="28"/>
          <w:szCs w:val="28"/>
        </w:rPr>
      </w:pPr>
      <w:r w:rsidRPr="0046442E">
        <w:rPr>
          <w:sz w:val="28"/>
          <w:szCs w:val="28"/>
        </w:rPr>
        <w:t>- документы исполнены карандашом;</w:t>
      </w:r>
    </w:p>
    <w:p w:rsidR="005F2E35" w:rsidRPr="0046442E" w:rsidRDefault="005F2E35" w:rsidP="00FE010F">
      <w:pPr>
        <w:ind w:firstLine="709"/>
        <w:jc w:val="both"/>
        <w:rPr>
          <w:sz w:val="28"/>
          <w:szCs w:val="28"/>
        </w:rPr>
      </w:pPr>
      <w:r w:rsidRPr="0046442E">
        <w:rPr>
          <w:sz w:val="28"/>
          <w:szCs w:val="28"/>
        </w:rPr>
        <w:t>- документы имеют серьезные повреждения, наличие которых не позволяет однозначно истолковать их содержание.</w:t>
      </w:r>
    </w:p>
    <w:p w:rsidR="005F2E35" w:rsidRPr="0046442E" w:rsidRDefault="005F2E35" w:rsidP="00FE010F">
      <w:pPr>
        <w:ind w:firstLine="709"/>
        <w:jc w:val="both"/>
        <w:rPr>
          <w:sz w:val="28"/>
          <w:szCs w:val="28"/>
        </w:rPr>
      </w:pPr>
      <w:r w:rsidRPr="0046442E">
        <w:rPr>
          <w:sz w:val="28"/>
          <w:szCs w:val="28"/>
        </w:rPr>
        <w:t xml:space="preserve">- жилое помещение не значится в реестре муниципальной собственности </w:t>
      </w:r>
      <w:r>
        <w:rPr>
          <w:sz w:val="28"/>
          <w:szCs w:val="28"/>
        </w:rPr>
        <w:t>Сельсовета</w:t>
      </w:r>
      <w:r w:rsidRPr="0046442E">
        <w:rPr>
          <w:sz w:val="28"/>
          <w:szCs w:val="28"/>
        </w:rPr>
        <w:t>;</w:t>
      </w:r>
    </w:p>
    <w:p w:rsidR="005F2E35" w:rsidRPr="0046442E" w:rsidRDefault="005F2E35" w:rsidP="00FE010F">
      <w:pPr>
        <w:ind w:firstLine="709"/>
        <w:jc w:val="both"/>
        <w:rPr>
          <w:sz w:val="28"/>
          <w:szCs w:val="28"/>
        </w:rPr>
      </w:pPr>
      <w:r w:rsidRPr="0046442E">
        <w:rPr>
          <w:sz w:val="28"/>
          <w:szCs w:val="28"/>
        </w:rPr>
        <w:t>- в документах отсутствует согласие родителей (усыновителей), попечителей и органов опеки и попечительства, в случае, если в жилом помещении проживают исключительно несовершеннолетние в возрасте от 14 до 18 лет;</w:t>
      </w:r>
    </w:p>
    <w:p w:rsidR="005F2E35" w:rsidRPr="0046442E" w:rsidRDefault="005F2E35" w:rsidP="00FE010F">
      <w:pPr>
        <w:ind w:firstLine="709"/>
        <w:jc w:val="both"/>
        <w:rPr>
          <w:sz w:val="28"/>
          <w:szCs w:val="28"/>
        </w:rPr>
      </w:pPr>
      <w:r w:rsidRPr="0046442E">
        <w:rPr>
          <w:sz w:val="28"/>
          <w:szCs w:val="28"/>
        </w:rPr>
        <w:t xml:space="preserve">- жилые помещения находятся в аварийном состоянии. </w:t>
      </w:r>
    </w:p>
    <w:p w:rsidR="005F2E35" w:rsidRPr="0046442E" w:rsidRDefault="005F2E35" w:rsidP="00FE010F">
      <w:pPr>
        <w:shd w:val="clear" w:color="auto" w:fill="FFFFFF"/>
        <w:ind w:firstLine="709"/>
        <w:jc w:val="both"/>
        <w:rPr>
          <w:sz w:val="28"/>
          <w:szCs w:val="28"/>
        </w:rPr>
      </w:pPr>
      <w:r w:rsidRPr="0046442E">
        <w:rPr>
          <w:sz w:val="28"/>
          <w:szCs w:val="28"/>
        </w:rPr>
        <w:t>Отказ в приеме документов, необходимых для принятия решения о заключении договора на передачу квартиры в собственность граждан, доводится до заявителей в устной форме на консультации у специалиста администрации. При этом специалист администрации объясняет содержание выявленных недостатков в представленных документах, предлагает принять меры по их устранению и возвращает документы на дооформление (переоформление).</w:t>
      </w:r>
    </w:p>
    <w:p w:rsidR="005F2E35" w:rsidRPr="0046442E" w:rsidRDefault="005F2E35" w:rsidP="00FE010F">
      <w:pPr>
        <w:shd w:val="clear" w:color="auto" w:fill="FFFFFF"/>
        <w:ind w:firstLine="709"/>
        <w:jc w:val="both"/>
        <w:rPr>
          <w:sz w:val="28"/>
          <w:szCs w:val="28"/>
        </w:rPr>
      </w:pPr>
      <w:r>
        <w:rPr>
          <w:bCs/>
          <w:sz w:val="28"/>
          <w:szCs w:val="28"/>
        </w:rPr>
        <w:t>2.8</w:t>
      </w:r>
      <w:r w:rsidRPr="0046442E">
        <w:rPr>
          <w:bCs/>
          <w:sz w:val="28"/>
          <w:szCs w:val="28"/>
        </w:rPr>
        <w:t>. Сроки предоставления муниципальной услуги</w:t>
      </w:r>
    </w:p>
    <w:p w:rsidR="005F2E35" w:rsidRPr="0046442E" w:rsidRDefault="005F2E35" w:rsidP="00FE010F">
      <w:pPr>
        <w:shd w:val="clear" w:color="auto" w:fill="FFFFFF"/>
        <w:ind w:firstLine="709"/>
        <w:jc w:val="both"/>
        <w:rPr>
          <w:sz w:val="28"/>
          <w:szCs w:val="28"/>
        </w:rPr>
      </w:pPr>
      <w:r w:rsidRPr="0046442E">
        <w:rPr>
          <w:sz w:val="28"/>
          <w:szCs w:val="28"/>
        </w:rPr>
        <w:t>Время ожидания заявителей при подаче/получении документов для получения муниципальной услуги не должно превышать 30 минут.</w:t>
      </w:r>
    </w:p>
    <w:p w:rsidR="005F2E35" w:rsidRPr="0046442E" w:rsidRDefault="005F2E35" w:rsidP="00FE010F">
      <w:pPr>
        <w:shd w:val="clear" w:color="auto" w:fill="FFFFFF"/>
        <w:ind w:firstLine="709"/>
        <w:jc w:val="both"/>
        <w:rPr>
          <w:sz w:val="28"/>
          <w:szCs w:val="28"/>
        </w:rPr>
      </w:pPr>
      <w:r w:rsidRPr="0046442E">
        <w:rPr>
          <w:sz w:val="28"/>
          <w:szCs w:val="28"/>
        </w:rPr>
        <w:t>Продолжительность приема</w:t>
      </w:r>
      <w:r w:rsidRPr="0046442E">
        <w:rPr>
          <w:b/>
          <w:bCs/>
          <w:sz w:val="28"/>
          <w:szCs w:val="28"/>
        </w:rPr>
        <w:t xml:space="preserve"> </w:t>
      </w:r>
      <w:r w:rsidRPr="0046442E">
        <w:rPr>
          <w:sz w:val="28"/>
          <w:szCs w:val="28"/>
        </w:rPr>
        <w:t>заявителей у специалиста при подаче/получении документов для получения муниципальной услуги не должна превышать 30 минут.</w:t>
      </w:r>
    </w:p>
    <w:p w:rsidR="005F2E35" w:rsidRPr="00BC64AD" w:rsidRDefault="005F2E35" w:rsidP="00FE010F">
      <w:pPr>
        <w:shd w:val="clear" w:color="auto" w:fill="FFFFFF"/>
        <w:ind w:firstLine="709"/>
        <w:jc w:val="both"/>
        <w:rPr>
          <w:sz w:val="28"/>
          <w:szCs w:val="28"/>
        </w:rPr>
      </w:pPr>
      <w:r w:rsidRPr="00F94C0D">
        <w:rPr>
          <w:sz w:val="28"/>
          <w:szCs w:val="28"/>
        </w:rPr>
        <w:t>Общий срок предоставления услуги не должен превышать 2 месяца со дня предос</w:t>
      </w:r>
      <w:r w:rsidRPr="00F94C0D">
        <w:rPr>
          <w:sz w:val="28"/>
          <w:szCs w:val="28"/>
        </w:rPr>
        <w:softHyphen/>
        <w:t>тавления всех документов, необходимых для заключения договора на передачу в собст</w:t>
      </w:r>
      <w:r w:rsidRPr="00F94C0D">
        <w:rPr>
          <w:sz w:val="28"/>
          <w:szCs w:val="28"/>
        </w:rPr>
        <w:softHyphen/>
        <w:t>венность граждан квартиры (дома) ст. 8 Закона ФЗ от04.07.91г. № 1541-1.</w:t>
      </w:r>
    </w:p>
    <w:p w:rsidR="005F2E35" w:rsidRPr="0046442E" w:rsidRDefault="005F2E35" w:rsidP="00FE010F">
      <w:pPr>
        <w:shd w:val="clear" w:color="auto" w:fill="FFFFFF"/>
        <w:ind w:firstLine="709"/>
        <w:jc w:val="both"/>
        <w:rPr>
          <w:sz w:val="28"/>
          <w:szCs w:val="28"/>
        </w:rPr>
      </w:pPr>
      <w:r>
        <w:rPr>
          <w:bCs/>
          <w:sz w:val="28"/>
          <w:szCs w:val="28"/>
        </w:rPr>
        <w:t>2.9</w:t>
      </w:r>
      <w:r w:rsidRPr="0046442E">
        <w:rPr>
          <w:bCs/>
          <w:sz w:val="28"/>
          <w:szCs w:val="28"/>
        </w:rPr>
        <w:t xml:space="preserve">. Перечень документов, необходимых для предоставления </w:t>
      </w:r>
      <w:r w:rsidRPr="0046442E">
        <w:rPr>
          <w:bCs/>
          <w:sz w:val="28"/>
          <w:szCs w:val="28"/>
        </w:rPr>
        <w:lastRenderedPageBreak/>
        <w:t>муниципальной услуги</w:t>
      </w:r>
    </w:p>
    <w:p w:rsidR="005F2E35" w:rsidRPr="0046442E" w:rsidRDefault="005F2E35" w:rsidP="00FE010F">
      <w:pPr>
        <w:shd w:val="clear" w:color="auto" w:fill="FFFFFF"/>
        <w:ind w:firstLine="709"/>
        <w:jc w:val="both"/>
        <w:rPr>
          <w:sz w:val="28"/>
          <w:szCs w:val="28"/>
        </w:rPr>
      </w:pPr>
      <w:r w:rsidRPr="0046442E">
        <w:rPr>
          <w:sz w:val="28"/>
          <w:szCs w:val="28"/>
        </w:rPr>
        <w:t xml:space="preserve">На приватизацию жилого помещения граждане и (или) их представители по доверенности подают заявление о приватизации жилого помещения и предоставляют следующие документы: </w:t>
      </w:r>
    </w:p>
    <w:p w:rsidR="005F2E35" w:rsidRDefault="005F2E35" w:rsidP="00FE010F">
      <w:pPr>
        <w:shd w:val="clear" w:color="auto" w:fill="FFFFFF"/>
        <w:ind w:firstLine="709"/>
        <w:jc w:val="both"/>
        <w:rPr>
          <w:sz w:val="28"/>
          <w:szCs w:val="28"/>
        </w:rPr>
      </w:pPr>
      <w:r w:rsidRPr="0046442E">
        <w:rPr>
          <w:sz w:val="28"/>
          <w:szCs w:val="28"/>
        </w:rPr>
        <w:t xml:space="preserve">-документы, удостоверяющие личности членов семьи (паспорта, свидетельства о рождении); </w:t>
      </w:r>
    </w:p>
    <w:p w:rsidR="005F2E35" w:rsidRDefault="005F2E35" w:rsidP="00FE010F">
      <w:pPr>
        <w:shd w:val="clear" w:color="auto" w:fill="FFFFFF"/>
        <w:ind w:firstLine="709"/>
        <w:jc w:val="both"/>
        <w:rPr>
          <w:sz w:val="28"/>
          <w:szCs w:val="28"/>
        </w:rPr>
      </w:pPr>
      <w:r w:rsidRPr="0046442E">
        <w:rPr>
          <w:sz w:val="28"/>
          <w:szCs w:val="28"/>
        </w:rPr>
        <w:t>- документ, удостоверяющий права (полномочия) представителя физического лица, если с заявлением обращается представитель заявителя (заявителей)</w:t>
      </w:r>
      <w:r>
        <w:rPr>
          <w:sz w:val="28"/>
          <w:szCs w:val="28"/>
        </w:rPr>
        <w:t>;</w:t>
      </w:r>
      <w:r w:rsidRPr="0046442E">
        <w:rPr>
          <w:sz w:val="28"/>
          <w:szCs w:val="28"/>
        </w:rPr>
        <w:t xml:space="preserve"> </w:t>
      </w:r>
    </w:p>
    <w:p w:rsidR="005F2E35" w:rsidRDefault="005F2E35" w:rsidP="00FE010F">
      <w:pPr>
        <w:shd w:val="clear" w:color="auto" w:fill="FFFFFF"/>
        <w:ind w:firstLine="709"/>
        <w:jc w:val="both"/>
        <w:rPr>
          <w:sz w:val="28"/>
          <w:szCs w:val="28"/>
        </w:rPr>
      </w:pPr>
      <w:r w:rsidRPr="0046442E">
        <w:rPr>
          <w:sz w:val="28"/>
          <w:szCs w:val="28"/>
        </w:rPr>
        <w:t>-</w:t>
      </w:r>
      <w:r>
        <w:rPr>
          <w:sz w:val="28"/>
          <w:szCs w:val="28"/>
        </w:rPr>
        <w:t xml:space="preserve"> </w:t>
      </w:r>
      <w:r w:rsidRPr="0046442E">
        <w:rPr>
          <w:sz w:val="28"/>
          <w:szCs w:val="28"/>
        </w:rPr>
        <w:t>нотариально заверенную доверенность;</w:t>
      </w:r>
    </w:p>
    <w:p w:rsidR="005F2E35" w:rsidRDefault="005F2E35" w:rsidP="00FE010F">
      <w:pPr>
        <w:shd w:val="clear" w:color="auto" w:fill="FFFFFF"/>
        <w:ind w:firstLine="709"/>
        <w:jc w:val="both"/>
        <w:rPr>
          <w:sz w:val="28"/>
          <w:szCs w:val="28"/>
        </w:rPr>
      </w:pPr>
      <w:r>
        <w:rPr>
          <w:sz w:val="28"/>
          <w:szCs w:val="28"/>
        </w:rPr>
        <w:t>-</w:t>
      </w:r>
      <w:r w:rsidRPr="0046442E">
        <w:rPr>
          <w:sz w:val="28"/>
          <w:szCs w:val="28"/>
        </w:rPr>
        <w:t>справка о составе семьи с отметкой, что она выдана для приватизации</w:t>
      </w:r>
      <w:r>
        <w:rPr>
          <w:sz w:val="28"/>
          <w:szCs w:val="28"/>
        </w:rPr>
        <w:t>;</w:t>
      </w:r>
      <w:r w:rsidRPr="0046442E">
        <w:rPr>
          <w:sz w:val="28"/>
          <w:szCs w:val="28"/>
        </w:rPr>
        <w:t xml:space="preserve"> </w:t>
      </w:r>
    </w:p>
    <w:p w:rsidR="005F2E35" w:rsidRDefault="005F2E35" w:rsidP="00FE010F">
      <w:pPr>
        <w:shd w:val="clear" w:color="auto" w:fill="FFFFFF"/>
        <w:ind w:firstLine="709"/>
        <w:jc w:val="both"/>
        <w:rPr>
          <w:sz w:val="28"/>
          <w:szCs w:val="28"/>
        </w:rPr>
      </w:pPr>
      <w:r w:rsidRPr="0046442E">
        <w:rPr>
          <w:sz w:val="28"/>
          <w:szCs w:val="28"/>
        </w:rPr>
        <w:t xml:space="preserve">- справка о регистрации по месту жительства; </w:t>
      </w:r>
    </w:p>
    <w:p w:rsidR="005F2E35" w:rsidRDefault="005F2E35" w:rsidP="00FE010F">
      <w:pPr>
        <w:shd w:val="clear" w:color="auto" w:fill="FFFFFF"/>
        <w:ind w:firstLine="709"/>
        <w:jc w:val="both"/>
        <w:rPr>
          <w:sz w:val="28"/>
          <w:szCs w:val="28"/>
        </w:rPr>
      </w:pPr>
      <w:r w:rsidRPr="0046442E">
        <w:rPr>
          <w:sz w:val="28"/>
          <w:szCs w:val="28"/>
        </w:rPr>
        <w:t>- в случае смерти одного из родителей несовершеннолетних детей</w:t>
      </w:r>
      <w:r>
        <w:rPr>
          <w:sz w:val="28"/>
          <w:szCs w:val="28"/>
        </w:rPr>
        <w:t>;</w:t>
      </w:r>
      <w:r w:rsidRPr="0046442E">
        <w:rPr>
          <w:sz w:val="28"/>
          <w:szCs w:val="28"/>
        </w:rPr>
        <w:t xml:space="preserve"> </w:t>
      </w:r>
    </w:p>
    <w:p w:rsidR="005F2E35" w:rsidRDefault="005F2E35" w:rsidP="00FE010F">
      <w:pPr>
        <w:shd w:val="clear" w:color="auto" w:fill="FFFFFF"/>
        <w:ind w:firstLine="709"/>
        <w:jc w:val="both"/>
        <w:rPr>
          <w:sz w:val="28"/>
          <w:szCs w:val="28"/>
        </w:rPr>
      </w:pPr>
      <w:r w:rsidRPr="0046442E">
        <w:rPr>
          <w:sz w:val="28"/>
          <w:szCs w:val="28"/>
        </w:rPr>
        <w:t xml:space="preserve">-свидетельство о смерти; </w:t>
      </w:r>
    </w:p>
    <w:p w:rsidR="005F2E35" w:rsidRPr="006B7E51" w:rsidRDefault="005F2E35" w:rsidP="00FE010F">
      <w:pPr>
        <w:shd w:val="clear" w:color="auto" w:fill="FFFFFF"/>
        <w:ind w:firstLine="709"/>
        <w:jc w:val="both"/>
        <w:rPr>
          <w:sz w:val="28"/>
          <w:szCs w:val="28"/>
        </w:rPr>
      </w:pPr>
      <w:r w:rsidRPr="00F571CB">
        <w:rPr>
          <w:sz w:val="28"/>
          <w:szCs w:val="28"/>
        </w:rPr>
        <w:t>- технический паспорт на квартиру (дом);</w:t>
      </w:r>
    </w:p>
    <w:p w:rsidR="005F2E35" w:rsidRDefault="005F2E35" w:rsidP="00FE010F">
      <w:pPr>
        <w:shd w:val="clear" w:color="auto" w:fill="FFFFFF"/>
        <w:ind w:firstLine="709"/>
        <w:jc w:val="both"/>
        <w:rPr>
          <w:sz w:val="28"/>
          <w:szCs w:val="28"/>
        </w:rPr>
      </w:pPr>
      <w:r w:rsidRPr="0046442E">
        <w:rPr>
          <w:sz w:val="28"/>
          <w:szCs w:val="28"/>
        </w:rPr>
        <w:t>- кадастровый паспорт на квартиру (дом)</w:t>
      </w:r>
      <w:r>
        <w:rPr>
          <w:sz w:val="28"/>
          <w:szCs w:val="28"/>
        </w:rPr>
        <w:t xml:space="preserve"> (по желанию заявителя);</w:t>
      </w:r>
    </w:p>
    <w:p w:rsidR="005F2E35" w:rsidRDefault="005F2E35" w:rsidP="00FE010F">
      <w:pPr>
        <w:shd w:val="clear" w:color="auto" w:fill="FFFFFF"/>
        <w:ind w:firstLine="709"/>
        <w:jc w:val="both"/>
        <w:rPr>
          <w:sz w:val="28"/>
          <w:szCs w:val="28"/>
        </w:rPr>
      </w:pPr>
      <w:r w:rsidRPr="0046442E">
        <w:rPr>
          <w:sz w:val="28"/>
          <w:szCs w:val="28"/>
        </w:rPr>
        <w:t xml:space="preserve"> - справка,</w:t>
      </w:r>
      <w:r>
        <w:rPr>
          <w:sz w:val="28"/>
          <w:szCs w:val="28"/>
        </w:rPr>
        <w:t xml:space="preserve"> </w:t>
      </w:r>
      <w:r w:rsidRPr="0046442E">
        <w:rPr>
          <w:sz w:val="28"/>
          <w:szCs w:val="28"/>
        </w:rPr>
        <w:t>подтверждающая, что ранее право на пр</w:t>
      </w:r>
      <w:r>
        <w:rPr>
          <w:sz w:val="28"/>
          <w:szCs w:val="28"/>
        </w:rPr>
        <w:t>иватизацию не было использовано;</w:t>
      </w:r>
    </w:p>
    <w:p w:rsidR="005F2E35" w:rsidRPr="00212643" w:rsidRDefault="005F2E35" w:rsidP="00FE010F">
      <w:pPr>
        <w:ind w:firstLine="709"/>
        <w:jc w:val="both"/>
        <w:rPr>
          <w:sz w:val="28"/>
          <w:szCs w:val="28"/>
        </w:rPr>
      </w:pPr>
      <w:r w:rsidRPr="0046442E">
        <w:rPr>
          <w:sz w:val="28"/>
          <w:szCs w:val="28"/>
        </w:rPr>
        <w:t xml:space="preserve"> -выписка из единого реестра муниципального </w:t>
      </w:r>
      <w:r w:rsidRPr="00C344F1">
        <w:rPr>
          <w:sz w:val="28"/>
          <w:szCs w:val="28"/>
        </w:rPr>
        <w:t>имущества;</w:t>
      </w:r>
    </w:p>
    <w:p w:rsidR="005F2E35" w:rsidRPr="00212643" w:rsidRDefault="005F2E35" w:rsidP="00FE010F">
      <w:pPr>
        <w:shd w:val="clear" w:color="auto" w:fill="FFFFFF"/>
        <w:ind w:firstLine="709"/>
        <w:jc w:val="both"/>
        <w:rPr>
          <w:sz w:val="28"/>
          <w:szCs w:val="28"/>
        </w:rPr>
      </w:pPr>
      <w:r w:rsidRPr="00212643">
        <w:rPr>
          <w:sz w:val="28"/>
          <w:szCs w:val="28"/>
        </w:rPr>
        <w:t>- копии гражданства РФ;</w:t>
      </w:r>
    </w:p>
    <w:p w:rsidR="005F2E35" w:rsidRDefault="005F2E35" w:rsidP="00FE010F">
      <w:pPr>
        <w:shd w:val="clear" w:color="auto" w:fill="FFFFFF"/>
        <w:ind w:firstLine="709"/>
        <w:jc w:val="both"/>
        <w:rPr>
          <w:sz w:val="28"/>
          <w:szCs w:val="28"/>
        </w:rPr>
      </w:pPr>
      <w:r w:rsidRPr="0046442E">
        <w:rPr>
          <w:sz w:val="28"/>
          <w:szCs w:val="28"/>
        </w:rPr>
        <w:t xml:space="preserve"> -ордер до </w:t>
      </w:r>
      <w:r>
        <w:rPr>
          <w:sz w:val="28"/>
          <w:szCs w:val="28"/>
        </w:rPr>
        <w:t>01.03.</w:t>
      </w:r>
      <w:r w:rsidRPr="0046442E">
        <w:rPr>
          <w:sz w:val="28"/>
          <w:szCs w:val="28"/>
        </w:rPr>
        <w:t xml:space="preserve">2005 года, после </w:t>
      </w:r>
      <w:r>
        <w:rPr>
          <w:sz w:val="28"/>
          <w:szCs w:val="28"/>
        </w:rPr>
        <w:t>01.03.</w:t>
      </w:r>
      <w:r w:rsidRPr="0046442E">
        <w:rPr>
          <w:sz w:val="28"/>
          <w:szCs w:val="28"/>
        </w:rPr>
        <w:t>2005</w:t>
      </w:r>
      <w:r>
        <w:rPr>
          <w:sz w:val="28"/>
          <w:szCs w:val="28"/>
        </w:rPr>
        <w:t>- договор соц.найма;</w:t>
      </w:r>
      <w:r w:rsidRPr="0046442E">
        <w:rPr>
          <w:sz w:val="28"/>
          <w:szCs w:val="28"/>
        </w:rPr>
        <w:t xml:space="preserve"> </w:t>
      </w:r>
    </w:p>
    <w:p w:rsidR="005F2E35" w:rsidRDefault="005F2E35" w:rsidP="00FE010F">
      <w:pPr>
        <w:shd w:val="clear" w:color="auto" w:fill="FFFFFF"/>
        <w:ind w:firstLine="709"/>
        <w:jc w:val="both"/>
        <w:rPr>
          <w:sz w:val="28"/>
          <w:szCs w:val="28"/>
        </w:rPr>
      </w:pPr>
      <w:r w:rsidRPr="0046442E">
        <w:rPr>
          <w:sz w:val="28"/>
          <w:szCs w:val="28"/>
        </w:rPr>
        <w:t xml:space="preserve">- справка о месте жительства на 01.01.1991 г. (на всех </w:t>
      </w:r>
      <w:r>
        <w:rPr>
          <w:sz w:val="28"/>
          <w:szCs w:val="28"/>
        </w:rPr>
        <w:t>проживающих);</w:t>
      </w:r>
      <w:r w:rsidRPr="0046442E">
        <w:rPr>
          <w:sz w:val="28"/>
          <w:szCs w:val="28"/>
        </w:rPr>
        <w:t xml:space="preserve"> </w:t>
      </w:r>
    </w:p>
    <w:p w:rsidR="005F2E35" w:rsidRDefault="005F2E35" w:rsidP="00FE010F">
      <w:pPr>
        <w:shd w:val="clear" w:color="auto" w:fill="FFFFFF"/>
        <w:ind w:firstLine="709"/>
        <w:jc w:val="both"/>
        <w:rPr>
          <w:sz w:val="28"/>
          <w:szCs w:val="28"/>
        </w:rPr>
      </w:pPr>
      <w:r w:rsidRPr="0046442E">
        <w:rPr>
          <w:sz w:val="28"/>
          <w:szCs w:val="28"/>
        </w:rPr>
        <w:t>- заявление от каждого члена семьи и детей от</w:t>
      </w:r>
      <w:r>
        <w:rPr>
          <w:sz w:val="28"/>
          <w:szCs w:val="28"/>
        </w:rPr>
        <w:t xml:space="preserve"> 14-18 лет с подписью родителей;</w:t>
      </w:r>
    </w:p>
    <w:p w:rsidR="005F2E35" w:rsidRPr="0046442E" w:rsidRDefault="005F2E35" w:rsidP="00FE010F">
      <w:pPr>
        <w:shd w:val="clear" w:color="auto" w:fill="FFFFFF"/>
        <w:ind w:firstLine="709"/>
        <w:jc w:val="both"/>
        <w:rPr>
          <w:sz w:val="28"/>
          <w:szCs w:val="28"/>
        </w:rPr>
      </w:pPr>
      <w:r w:rsidRPr="0046442E">
        <w:rPr>
          <w:sz w:val="28"/>
          <w:szCs w:val="28"/>
        </w:rPr>
        <w:t xml:space="preserve"> -заявление об отказе от приватизации (если есть)</w:t>
      </w:r>
      <w:r>
        <w:rPr>
          <w:sz w:val="28"/>
          <w:szCs w:val="28"/>
        </w:rPr>
        <w:t>;</w:t>
      </w:r>
      <w:r w:rsidRPr="0046442E">
        <w:rPr>
          <w:sz w:val="28"/>
          <w:szCs w:val="28"/>
        </w:rPr>
        <w:t xml:space="preserve"> </w:t>
      </w:r>
    </w:p>
    <w:p w:rsidR="005F2E35" w:rsidRPr="0046442E" w:rsidRDefault="005F2E35" w:rsidP="00FE010F">
      <w:pPr>
        <w:shd w:val="clear" w:color="auto" w:fill="FFFFFF"/>
        <w:ind w:firstLine="709"/>
        <w:jc w:val="both"/>
        <w:rPr>
          <w:sz w:val="28"/>
          <w:szCs w:val="28"/>
        </w:rPr>
      </w:pPr>
      <w:r>
        <w:rPr>
          <w:sz w:val="28"/>
          <w:szCs w:val="28"/>
        </w:rPr>
        <w:t>-</w:t>
      </w:r>
      <w:r w:rsidRPr="0046442E">
        <w:rPr>
          <w:sz w:val="28"/>
          <w:szCs w:val="28"/>
        </w:rPr>
        <w:t>договор на приватизацию, подписанный Главой</w:t>
      </w:r>
      <w:r>
        <w:rPr>
          <w:sz w:val="28"/>
          <w:szCs w:val="28"/>
        </w:rPr>
        <w:t xml:space="preserve"> Сельсовета</w:t>
      </w:r>
      <w:r w:rsidRPr="0046442E">
        <w:rPr>
          <w:sz w:val="28"/>
          <w:szCs w:val="28"/>
        </w:rPr>
        <w:t xml:space="preserve"> и всеми совершеннолетними гражданами.</w:t>
      </w:r>
    </w:p>
    <w:p w:rsidR="005F2E35" w:rsidRPr="0046442E" w:rsidRDefault="005F2E35" w:rsidP="00FE010F">
      <w:pPr>
        <w:tabs>
          <w:tab w:val="left" w:pos="-180"/>
        </w:tabs>
        <w:ind w:firstLine="709"/>
        <w:jc w:val="both"/>
        <w:rPr>
          <w:sz w:val="28"/>
          <w:szCs w:val="28"/>
        </w:rPr>
      </w:pPr>
      <w:r>
        <w:rPr>
          <w:sz w:val="28"/>
          <w:szCs w:val="28"/>
        </w:rPr>
        <w:t>2.10</w:t>
      </w:r>
      <w:r w:rsidRPr="0046442E">
        <w:rPr>
          <w:sz w:val="28"/>
          <w:szCs w:val="28"/>
        </w:rPr>
        <w:t xml:space="preserve"> Срок регистрации запроса заявителя о предоставлении муниципальной услуги</w:t>
      </w:r>
    </w:p>
    <w:p w:rsidR="005F2E35" w:rsidRPr="0046442E" w:rsidRDefault="005F2E35" w:rsidP="00FE010F">
      <w:pPr>
        <w:ind w:firstLine="709"/>
        <w:jc w:val="both"/>
        <w:rPr>
          <w:sz w:val="28"/>
          <w:szCs w:val="28"/>
        </w:rPr>
      </w:pPr>
      <w:r w:rsidRPr="0046442E">
        <w:rPr>
          <w:sz w:val="28"/>
          <w:szCs w:val="28"/>
        </w:rPr>
        <w:t>Специалист администрации поселения проверяет комплектность документов, соответствие и действительность сведений и документов, необходимых для принятия решения о предоставлении муниципальной услуги. Максимальный срок указанных действий не должен превышать 30 минут.</w:t>
      </w:r>
    </w:p>
    <w:p w:rsidR="005F2E35" w:rsidRPr="0046442E" w:rsidRDefault="005F2E35" w:rsidP="00FE010F">
      <w:pPr>
        <w:ind w:firstLine="709"/>
        <w:jc w:val="both"/>
        <w:rPr>
          <w:sz w:val="28"/>
          <w:szCs w:val="28"/>
        </w:rPr>
      </w:pPr>
      <w:r w:rsidRPr="004040D7">
        <w:rPr>
          <w:sz w:val="28"/>
          <w:szCs w:val="28"/>
        </w:rPr>
        <w:t>Специалист администрации Сельсовета после проведения указанных действий направляет заявление и сверенные документы делопроизводителю</w:t>
      </w:r>
      <w:r w:rsidRPr="0046442E">
        <w:rPr>
          <w:sz w:val="28"/>
          <w:szCs w:val="28"/>
        </w:rPr>
        <w:t xml:space="preserve"> администрации </w:t>
      </w:r>
      <w:r>
        <w:rPr>
          <w:sz w:val="28"/>
          <w:szCs w:val="28"/>
        </w:rPr>
        <w:t>совета</w:t>
      </w:r>
      <w:r w:rsidRPr="0046442E">
        <w:rPr>
          <w:sz w:val="28"/>
          <w:szCs w:val="28"/>
        </w:rPr>
        <w:t>, который производит входящую регистрацию заявления.</w:t>
      </w:r>
    </w:p>
    <w:p w:rsidR="005F2E35" w:rsidRPr="0046442E" w:rsidRDefault="005F2E35" w:rsidP="00FE010F">
      <w:pPr>
        <w:ind w:firstLine="709"/>
        <w:jc w:val="both"/>
        <w:rPr>
          <w:sz w:val="28"/>
          <w:szCs w:val="28"/>
        </w:rPr>
      </w:pPr>
      <w:r w:rsidRPr="0046442E">
        <w:rPr>
          <w:sz w:val="28"/>
          <w:szCs w:val="28"/>
        </w:rPr>
        <w:t xml:space="preserve">В случае невозможности личной явки гражданина при подаче заявления с приложенными документами,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подаче заявления представляет законный представитель – опекун на основании постановления о назначении опеки; интересы несовершеннолетних граждан представляют законные представители – родители, усыновители, опекуны. </w:t>
      </w:r>
    </w:p>
    <w:p w:rsidR="005F2E35" w:rsidRPr="0046442E" w:rsidRDefault="005F2E35" w:rsidP="00FE010F">
      <w:pPr>
        <w:ind w:firstLine="709"/>
        <w:jc w:val="both"/>
        <w:rPr>
          <w:sz w:val="28"/>
          <w:szCs w:val="28"/>
        </w:rPr>
      </w:pPr>
      <w:r w:rsidRPr="0046442E">
        <w:rPr>
          <w:sz w:val="28"/>
          <w:szCs w:val="28"/>
        </w:rPr>
        <w:lastRenderedPageBreak/>
        <w:t>Все документы предоставляются в копиях с одновременным предъявлением оригиналов.</w:t>
      </w:r>
    </w:p>
    <w:p w:rsidR="005F2E35" w:rsidRPr="0046442E" w:rsidRDefault="005F2E35" w:rsidP="00FE010F">
      <w:pPr>
        <w:shd w:val="clear" w:color="auto" w:fill="FFFFFF"/>
        <w:ind w:firstLine="709"/>
        <w:jc w:val="both"/>
        <w:rPr>
          <w:sz w:val="28"/>
          <w:szCs w:val="28"/>
        </w:rPr>
      </w:pPr>
      <w:r w:rsidRPr="0046442E">
        <w:rPr>
          <w:bCs/>
          <w:sz w:val="28"/>
          <w:szCs w:val="28"/>
        </w:rPr>
        <w:t>Вышеуказанные документы принимаются в двух экземплярах, с описью прилагаемых к заявлению документов, один из которых - в оригинале, другой - в копии (нотариального заверения не требуется), копии заверяются специалистом, принявшим документы. Сверка производится немедленно,</w:t>
      </w:r>
      <w:r>
        <w:rPr>
          <w:bCs/>
          <w:sz w:val="28"/>
          <w:szCs w:val="28"/>
        </w:rPr>
        <w:t xml:space="preserve"> </w:t>
      </w:r>
      <w:r w:rsidRPr="0046442E">
        <w:rPr>
          <w:bCs/>
          <w:sz w:val="28"/>
          <w:szCs w:val="28"/>
        </w:rPr>
        <w:t>после чего подлинники документов возвращаются гражданину лицом, принимающим документы.</w:t>
      </w:r>
    </w:p>
    <w:p w:rsidR="005F2E35" w:rsidRDefault="005F2E35" w:rsidP="00FE010F">
      <w:pPr>
        <w:pStyle w:val="5"/>
        <w:jc w:val="center"/>
        <w:rPr>
          <w:rFonts w:ascii="Times New Roman" w:hAnsi="Times New Roman"/>
          <w:i w:val="0"/>
          <w:sz w:val="32"/>
          <w:szCs w:val="32"/>
        </w:rPr>
      </w:pPr>
      <w:r w:rsidRPr="00245380">
        <w:rPr>
          <w:rFonts w:ascii="Times New Roman" w:hAnsi="Times New Roman"/>
          <w:i w:val="0"/>
          <w:sz w:val="32"/>
          <w:szCs w:val="32"/>
        </w:rPr>
        <w:t>3. Административные процедуры.</w:t>
      </w:r>
    </w:p>
    <w:p w:rsidR="005F2E35" w:rsidRPr="006B7E51" w:rsidRDefault="005F2E35" w:rsidP="00FE010F">
      <w:pPr>
        <w:shd w:val="clear" w:color="auto" w:fill="FFFFFF"/>
        <w:ind w:firstLine="709"/>
        <w:jc w:val="both"/>
        <w:rPr>
          <w:sz w:val="28"/>
          <w:szCs w:val="28"/>
        </w:rPr>
      </w:pPr>
      <w:r w:rsidRPr="00E745BC">
        <w:rPr>
          <w:sz w:val="28"/>
          <w:szCs w:val="28"/>
        </w:rPr>
        <w:t>3.1. Последовательность административных процедур при пре</w:t>
      </w:r>
      <w:r>
        <w:rPr>
          <w:sz w:val="28"/>
          <w:szCs w:val="28"/>
        </w:rPr>
        <w:t xml:space="preserve">доставлении муниципальной услуги изображена в Блок-схеме </w:t>
      </w:r>
      <w:r w:rsidRPr="00E745BC">
        <w:rPr>
          <w:b/>
          <w:sz w:val="28"/>
          <w:szCs w:val="28"/>
        </w:rPr>
        <w:t xml:space="preserve"> </w:t>
      </w:r>
      <w:r w:rsidRPr="006B7E51">
        <w:rPr>
          <w:sz w:val="28"/>
          <w:szCs w:val="28"/>
        </w:rPr>
        <w:t>(Приложение №1)</w:t>
      </w:r>
    </w:p>
    <w:p w:rsidR="005F2E35" w:rsidRPr="00CC77F9" w:rsidRDefault="005F2E35" w:rsidP="00FE010F">
      <w:pPr>
        <w:shd w:val="clear" w:color="auto" w:fill="FFFFFF"/>
        <w:ind w:firstLine="709"/>
        <w:jc w:val="both"/>
        <w:rPr>
          <w:sz w:val="28"/>
          <w:szCs w:val="28"/>
        </w:rPr>
      </w:pPr>
      <w:r w:rsidRPr="00CC77F9">
        <w:rPr>
          <w:bCs/>
          <w:sz w:val="28"/>
          <w:szCs w:val="28"/>
        </w:rPr>
        <w:t>3.1.1.Предоставление муниципальной</w:t>
      </w:r>
      <w:r w:rsidRPr="00E745BC">
        <w:rPr>
          <w:b/>
          <w:bCs/>
          <w:sz w:val="28"/>
          <w:szCs w:val="28"/>
        </w:rPr>
        <w:t xml:space="preserve"> </w:t>
      </w:r>
      <w:r w:rsidRPr="00CC77F9">
        <w:rPr>
          <w:bCs/>
          <w:sz w:val="28"/>
          <w:szCs w:val="28"/>
        </w:rPr>
        <w:t xml:space="preserve">услуги включает в себя следующие административные процедуры: </w:t>
      </w:r>
    </w:p>
    <w:p w:rsidR="005F2E35" w:rsidRPr="00E745BC" w:rsidRDefault="005F2E35" w:rsidP="00FE010F">
      <w:pPr>
        <w:shd w:val="clear" w:color="auto" w:fill="FFFFFF"/>
        <w:ind w:firstLine="709"/>
        <w:jc w:val="both"/>
        <w:rPr>
          <w:sz w:val="28"/>
          <w:szCs w:val="28"/>
        </w:rPr>
      </w:pPr>
      <w:r w:rsidRPr="00E745BC">
        <w:rPr>
          <w:sz w:val="28"/>
          <w:szCs w:val="28"/>
        </w:rPr>
        <w:t>- прием заявления, прием документов;</w:t>
      </w:r>
    </w:p>
    <w:p w:rsidR="005F2E35" w:rsidRDefault="005F2E35" w:rsidP="00FE010F">
      <w:pPr>
        <w:shd w:val="clear" w:color="auto" w:fill="FFFFFF"/>
        <w:ind w:firstLine="709"/>
        <w:jc w:val="both"/>
        <w:rPr>
          <w:sz w:val="28"/>
          <w:szCs w:val="28"/>
        </w:rPr>
      </w:pPr>
      <w:r w:rsidRPr="00E745BC">
        <w:rPr>
          <w:sz w:val="28"/>
          <w:szCs w:val="28"/>
        </w:rPr>
        <w:t xml:space="preserve">- рассмотрение заявления; </w:t>
      </w:r>
    </w:p>
    <w:p w:rsidR="005F2E35" w:rsidRDefault="005F2E35" w:rsidP="00FE010F">
      <w:pPr>
        <w:shd w:val="clear" w:color="auto" w:fill="FFFFFF"/>
        <w:ind w:firstLine="709"/>
        <w:jc w:val="both"/>
        <w:rPr>
          <w:sz w:val="28"/>
          <w:szCs w:val="28"/>
        </w:rPr>
      </w:pPr>
      <w:r w:rsidRPr="00E745BC">
        <w:rPr>
          <w:sz w:val="28"/>
          <w:szCs w:val="28"/>
        </w:rPr>
        <w:t xml:space="preserve">- оформление отказа в предоставлении муниципальной услуги; </w:t>
      </w:r>
    </w:p>
    <w:p w:rsidR="005F2E35" w:rsidRDefault="005F2E35" w:rsidP="00FE010F">
      <w:pPr>
        <w:shd w:val="clear" w:color="auto" w:fill="FFFFFF"/>
        <w:ind w:firstLine="709"/>
        <w:jc w:val="both"/>
        <w:rPr>
          <w:sz w:val="28"/>
          <w:szCs w:val="28"/>
        </w:rPr>
      </w:pPr>
      <w:r w:rsidRPr="00E745BC">
        <w:rPr>
          <w:sz w:val="28"/>
          <w:szCs w:val="28"/>
        </w:rPr>
        <w:t xml:space="preserve">- подготовка итоговых документов; </w:t>
      </w:r>
    </w:p>
    <w:p w:rsidR="005F2E35" w:rsidRPr="00E745BC" w:rsidRDefault="005F2E35" w:rsidP="00FE010F">
      <w:pPr>
        <w:shd w:val="clear" w:color="auto" w:fill="FFFFFF"/>
        <w:ind w:firstLine="709"/>
        <w:jc w:val="both"/>
        <w:rPr>
          <w:sz w:val="28"/>
          <w:szCs w:val="28"/>
        </w:rPr>
      </w:pPr>
      <w:r w:rsidRPr="00E745BC">
        <w:rPr>
          <w:sz w:val="28"/>
          <w:szCs w:val="28"/>
        </w:rPr>
        <w:t>- оформление правоотношений с заявителем.</w:t>
      </w:r>
    </w:p>
    <w:p w:rsidR="005F2E35" w:rsidRPr="00CC77F9" w:rsidRDefault="005F2E35" w:rsidP="00FE010F">
      <w:pPr>
        <w:shd w:val="clear" w:color="auto" w:fill="FFFFFF"/>
        <w:ind w:firstLine="709"/>
        <w:jc w:val="both"/>
        <w:rPr>
          <w:sz w:val="28"/>
          <w:szCs w:val="28"/>
        </w:rPr>
      </w:pPr>
      <w:r w:rsidRPr="00CC77F9">
        <w:rPr>
          <w:bCs/>
          <w:sz w:val="28"/>
          <w:szCs w:val="28"/>
        </w:rPr>
        <w:t>3.2.Прием и регистрация заявления с необходимыми документами</w:t>
      </w:r>
    </w:p>
    <w:p w:rsidR="005F2E35" w:rsidRPr="002E7E01" w:rsidRDefault="005F2E35" w:rsidP="00FE010F">
      <w:pPr>
        <w:ind w:firstLine="709"/>
        <w:jc w:val="both"/>
        <w:rPr>
          <w:sz w:val="28"/>
          <w:szCs w:val="28"/>
        </w:rPr>
      </w:pPr>
      <w:r w:rsidRPr="002E7E01">
        <w:rPr>
          <w:sz w:val="28"/>
          <w:szCs w:val="28"/>
        </w:rPr>
        <w:t>Основанием для начала административной процедуры является личное обращение заявителя с комплектом документов, необходимых для принятия решения о предоставлении муниципальной услуги.</w:t>
      </w:r>
    </w:p>
    <w:p w:rsidR="005F2E35" w:rsidRPr="002E7E01" w:rsidRDefault="005F2E35" w:rsidP="00FE010F">
      <w:pPr>
        <w:ind w:firstLine="709"/>
        <w:jc w:val="both"/>
        <w:rPr>
          <w:sz w:val="28"/>
          <w:szCs w:val="28"/>
        </w:rPr>
      </w:pPr>
      <w:r w:rsidRPr="002E7E01">
        <w:rPr>
          <w:sz w:val="28"/>
          <w:szCs w:val="28"/>
        </w:rPr>
        <w:t>Специалист администрации сельсовета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и/или членов его семьи действовать от их имени.</w:t>
      </w:r>
    </w:p>
    <w:p w:rsidR="005F2E35" w:rsidRPr="002E7E01" w:rsidRDefault="005F2E35" w:rsidP="00FE010F">
      <w:pPr>
        <w:ind w:firstLine="709"/>
        <w:jc w:val="both"/>
        <w:rPr>
          <w:sz w:val="28"/>
          <w:szCs w:val="28"/>
        </w:rPr>
      </w:pPr>
      <w:r w:rsidRPr="002E7E01">
        <w:rPr>
          <w:sz w:val="28"/>
          <w:szCs w:val="28"/>
        </w:rPr>
        <w:t>Специалист проверяет наличие всех документов, необходимых для принятия решения о предоставлении муниципальной услуги.</w:t>
      </w:r>
    </w:p>
    <w:p w:rsidR="005F2E35" w:rsidRPr="002E7E01" w:rsidRDefault="005F2E35" w:rsidP="00FE010F">
      <w:pPr>
        <w:ind w:firstLine="709"/>
        <w:jc w:val="both"/>
        <w:rPr>
          <w:sz w:val="28"/>
          <w:szCs w:val="28"/>
        </w:rPr>
      </w:pPr>
      <w:r w:rsidRPr="002E7E01">
        <w:rPr>
          <w:sz w:val="28"/>
          <w:szCs w:val="28"/>
        </w:rPr>
        <w:t>Специалист проверяет соответствие представленных документов установленным требованиям, удостоверяясь, что:</w:t>
      </w:r>
    </w:p>
    <w:p w:rsidR="005F2E35" w:rsidRPr="002E7E01" w:rsidRDefault="005F2E35" w:rsidP="00FE010F">
      <w:pPr>
        <w:ind w:firstLine="709"/>
        <w:jc w:val="both"/>
        <w:rPr>
          <w:sz w:val="28"/>
          <w:szCs w:val="28"/>
        </w:rPr>
      </w:pPr>
      <w:r w:rsidRPr="002E7E01">
        <w:rPr>
          <w:sz w:val="28"/>
          <w:szCs w:val="28"/>
        </w:rPr>
        <w:t>-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w:t>
      </w:r>
    </w:p>
    <w:p w:rsidR="005F2E35" w:rsidRPr="002E7E01" w:rsidRDefault="005F2E35" w:rsidP="00FE010F">
      <w:pPr>
        <w:ind w:firstLine="709"/>
        <w:jc w:val="both"/>
        <w:rPr>
          <w:sz w:val="28"/>
          <w:szCs w:val="28"/>
        </w:rPr>
      </w:pPr>
      <w:r w:rsidRPr="002E7E01">
        <w:rPr>
          <w:sz w:val="28"/>
          <w:szCs w:val="28"/>
        </w:rPr>
        <w:t>- тексты документов написаны разборчиво;</w:t>
      </w:r>
    </w:p>
    <w:p w:rsidR="005F2E35" w:rsidRPr="002E7E01" w:rsidRDefault="005F2E35" w:rsidP="00FE010F">
      <w:pPr>
        <w:ind w:firstLine="709"/>
        <w:jc w:val="both"/>
        <w:rPr>
          <w:sz w:val="28"/>
          <w:szCs w:val="28"/>
        </w:rPr>
      </w:pPr>
      <w:r w:rsidRPr="002E7E01">
        <w:rPr>
          <w:sz w:val="28"/>
          <w:szCs w:val="28"/>
        </w:rPr>
        <w:t>- фамилии, имена и отчества, адреса мест жительства написаны полностью;</w:t>
      </w:r>
    </w:p>
    <w:p w:rsidR="005F2E35" w:rsidRPr="002E7E01" w:rsidRDefault="005F2E35" w:rsidP="00FE010F">
      <w:pPr>
        <w:ind w:firstLine="709"/>
        <w:jc w:val="both"/>
        <w:rPr>
          <w:sz w:val="28"/>
          <w:szCs w:val="28"/>
        </w:rPr>
      </w:pPr>
      <w:r w:rsidRPr="002E7E01">
        <w:rPr>
          <w:sz w:val="28"/>
          <w:szCs w:val="28"/>
        </w:rPr>
        <w:t>- в документах нет подчисток, приписок, зачеркнутых слов и иных не оговоренных в них исправлений;</w:t>
      </w:r>
    </w:p>
    <w:p w:rsidR="005F2E35" w:rsidRPr="002E7E01" w:rsidRDefault="005F2E35" w:rsidP="00FE010F">
      <w:pPr>
        <w:ind w:firstLine="709"/>
        <w:jc w:val="both"/>
        <w:rPr>
          <w:sz w:val="28"/>
          <w:szCs w:val="28"/>
        </w:rPr>
      </w:pPr>
      <w:r w:rsidRPr="002E7E01">
        <w:rPr>
          <w:sz w:val="28"/>
          <w:szCs w:val="28"/>
        </w:rPr>
        <w:t>- документы не исполнены карандашом;</w:t>
      </w:r>
    </w:p>
    <w:p w:rsidR="005F2E35" w:rsidRPr="002E7E01" w:rsidRDefault="005F2E35" w:rsidP="00FE010F">
      <w:pPr>
        <w:ind w:firstLine="709"/>
        <w:jc w:val="both"/>
        <w:rPr>
          <w:sz w:val="28"/>
          <w:szCs w:val="28"/>
        </w:rPr>
      </w:pPr>
      <w:r w:rsidRPr="002E7E01">
        <w:rPr>
          <w:sz w:val="28"/>
          <w:szCs w:val="28"/>
        </w:rPr>
        <w:t>- документы не имеют серьезных повреждений, наличие которых не позволяет однозначно истолковать их содержание.</w:t>
      </w:r>
    </w:p>
    <w:p w:rsidR="005F2E35" w:rsidRPr="002E7E01" w:rsidRDefault="005F2E35" w:rsidP="00FE010F">
      <w:pPr>
        <w:ind w:firstLine="709"/>
        <w:jc w:val="both"/>
        <w:rPr>
          <w:sz w:val="28"/>
          <w:szCs w:val="28"/>
        </w:rPr>
      </w:pPr>
      <w:r w:rsidRPr="002E7E01">
        <w:rPr>
          <w:sz w:val="28"/>
          <w:szCs w:val="28"/>
        </w:rPr>
        <w:t>Специалист администрации поселения сличает представленные экземпляры оригиналов и копий документов (в том числе нотариально заверенные) друг с другом.</w:t>
      </w:r>
    </w:p>
    <w:p w:rsidR="005F2E35" w:rsidRPr="002E7E01" w:rsidRDefault="005F2E35" w:rsidP="00FE010F">
      <w:pPr>
        <w:ind w:firstLine="709"/>
        <w:jc w:val="both"/>
        <w:rPr>
          <w:sz w:val="28"/>
          <w:szCs w:val="28"/>
        </w:rPr>
      </w:pPr>
      <w:r w:rsidRPr="002E7E01">
        <w:rPr>
          <w:sz w:val="28"/>
          <w:szCs w:val="28"/>
        </w:rPr>
        <w:lastRenderedPageBreak/>
        <w:t>При отсутствии у заявителя заполненного заявления или при неправильном его заполнении специалист администрации поселения помогает заявителю заполнить заявление.</w:t>
      </w:r>
    </w:p>
    <w:p w:rsidR="005F2E35" w:rsidRPr="002E7E01" w:rsidRDefault="005F2E35" w:rsidP="00FE010F">
      <w:pPr>
        <w:ind w:firstLine="709"/>
        <w:jc w:val="both"/>
        <w:rPr>
          <w:sz w:val="28"/>
          <w:szCs w:val="28"/>
        </w:rPr>
      </w:pPr>
      <w:r w:rsidRPr="002E7E01">
        <w:rPr>
          <w:sz w:val="28"/>
          <w:szCs w:val="28"/>
        </w:rPr>
        <w:t>Заявления</w:t>
      </w:r>
      <w:r>
        <w:rPr>
          <w:sz w:val="28"/>
          <w:szCs w:val="28"/>
        </w:rPr>
        <w:t xml:space="preserve"> </w:t>
      </w:r>
      <w:r w:rsidRPr="006B7E51">
        <w:rPr>
          <w:sz w:val="28"/>
          <w:szCs w:val="28"/>
        </w:rPr>
        <w:t>(Приложение №2)</w:t>
      </w:r>
      <w:r w:rsidRPr="002E7E01">
        <w:rPr>
          <w:sz w:val="28"/>
          <w:szCs w:val="28"/>
        </w:rPr>
        <w:t xml:space="preserve"> о приватизации жилого помещения оформляются в единственном экземпляре-подлиннике и подписываются гражданами и их представителями, в частности:</w:t>
      </w:r>
    </w:p>
    <w:p w:rsidR="005F2E35" w:rsidRPr="002E7E01" w:rsidRDefault="005F2E35" w:rsidP="00FE010F">
      <w:pPr>
        <w:ind w:firstLine="709"/>
        <w:jc w:val="both"/>
        <w:rPr>
          <w:sz w:val="28"/>
          <w:szCs w:val="28"/>
        </w:rPr>
      </w:pPr>
      <w:r w:rsidRPr="002E7E01">
        <w:rPr>
          <w:sz w:val="28"/>
          <w:szCs w:val="28"/>
        </w:rPr>
        <w:t>- законными представителями</w:t>
      </w:r>
      <w:r>
        <w:rPr>
          <w:sz w:val="28"/>
          <w:szCs w:val="28"/>
        </w:rPr>
        <w:t xml:space="preserve"> </w:t>
      </w:r>
      <w:r w:rsidRPr="002E7E01">
        <w:rPr>
          <w:sz w:val="28"/>
          <w:szCs w:val="28"/>
        </w:rPr>
        <w:t>(родителями, усыновителями, опекунами) несовершеннолетних в возрасте до 14 лет;</w:t>
      </w:r>
    </w:p>
    <w:p w:rsidR="005F2E35" w:rsidRPr="002E7E01" w:rsidRDefault="005F2E35" w:rsidP="00FE010F">
      <w:pPr>
        <w:ind w:firstLine="709"/>
        <w:jc w:val="both"/>
        <w:rPr>
          <w:sz w:val="28"/>
          <w:szCs w:val="28"/>
        </w:rPr>
      </w:pPr>
      <w:r w:rsidRPr="002E7E01">
        <w:rPr>
          <w:sz w:val="28"/>
          <w:szCs w:val="28"/>
        </w:rPr>
        <w:t>- опекунами недееспособных граждан;</w:t>
      </w:r>
    </w:p>
    <w:p w:rsidR="005F2E35" w:rsidRPr="002E7E01" w:rsidRDefault="005F2E35" w:rsidP="00FE010F">
      <w:pPr>
        <w:ind w:firstLine="709"/>
        <w:jc w:val="both"/>
        <w:rPr>
          <w:sz w:val="28"/>
          <w:szCs w:val="28"/>
        </w:rPr>
      </w:pPr>
      <w:r w:rsidRPr="002E7E01">
        <w:rPr>
          <w:sz w:val="28"/>
          <w:szCs w:val="28"/>
        </w:rPr>
        <w:t>-представителями, действующими в силу полномочий, основанных на доверенности или договоре.</w:t>
      </w:r>
    </w:p>
    <w:p w:rsidR="005F2E35" w:rsidRPr="002E7E01" w:rsidRDefault="005F2E35" w:rsidP="00FE010F">
      <w:pPr>
        <w:ind w:firstLine="709"/>
        <w:jc w:val="both"/>
        <w:rPr>
          <w:sz w:val="28"/>
          <w:szCs w:val="28"/>
        </w:rPr>
      </w:pPr>
      <w:r w:rsidRPr="002E7E01">
        <w:rPr>
          <w:sz w:val="28"/>
          <w:szCs w:val="28"/>
        </w:rPr>
        <w:t>В заявлении о приватизации жилого помещения должны быть указаны:</w:t>
      </w:r>
    </w:p>
    <w:p w:rsidR="005F2E35" w:rsidRPr="002E7E01" w:rsidRDefault="005F2E35" w:rsidP="00FE010F">
      <w:pPr>
        <w:ind w:firstLine="709"/>
        <w:jc w:val="both"/>
        <w:rPr>
          <w:sz w:val="28"/>
          <w:szCs w:val="28"/>
        </w:rPr>
      </w:pPr>
      <w:r w:rsidRPr="002E7E01">
        <w:rPr>
          <w:sz w:val="28"/>
          <w:szCs w:val="28"/>
        </w:rPr>
        <w:t>а) имя, отчество, фамилия гражданина - нанимателя приватизируемого жилого помещения;</w:t>
      </w:r>
    </w:p>
    <w:p w:rsidR="005F2E35" w:rsidRPr="002E7E01" w:rsidRDefault="005F2E35" w:rsidP="00FE010F">
      <w:pPr>
        <w:ind w:firstLine="709"/>
        <w:jc w:val="both"/>
        <w:rPr>
          <w:sz w:val="28"/>
          <w:szCs w:val="28"/>
        </w:rPr>
      </w:pPr>
      <w:r w:rsidRPr="002E7E01">
        <w:rPr>
          <w:sz w:val="28"/>
          <w:szCs w:val="28"/>
        </w:rPr>
        <w:t>б) имена, отчества, фамилии граждан, совместно проживающих с нанимателем и желающих участвовать в приватизации занимаемого ими жилого помещения;</w:t>
      </w:r>
    </w:p>
    <w:p w:rsidR="005F2E35" w:rsidRPr="002E7E01" w:rsidRDefault="005F2E35" w:rsidP="00FE010F">
      <w:pPr>
        <w:ind w:firstLine="709"/>
        <w:jc w:val="both"/>
        <w:rPr>
          <w:sz w:val="28"/>
          <w:szCs w:val="28"/>
        </w:rPr>
      </w:pPr>
      <w:r w:rsidRPr="002E7E01">
        <w:rPr>
          <w:sz w:val="28"/>
          <w:szCs w:val="28"/>
        </w:rPr>
        <w:t>в) реквизиты документов,</w:t>
      </w:r>
      <w:r>
        <w:rPr>
          <w:sz w:val="28"/>
          <w:szCs w:val="28"/>
        </w:rPr>
        <w:t xml:space="preserve"> </w:t>
      </w:r>
      <w:r w:rsidRPr="002E7E01">
        <w:rPr>
          <w:sz w:val="28"/>
          <w:szCs w:val="28"/>
        </w:rPr>
        <w:t>удостоверяющих личность граждан;</w:t>
      </w:r>
    </w:p>
    <w:p w:rsidR="005F2E35" w:rsidRPr="002E7E01" w:rsidRDefault="005F2E35" w:rsidP="00FE010F">
      <w:pPr>
        <w:ind w:firstLine="709"/>
        <w:jc w:val="both"/>
        <w:rPr>
          <w:sz w:val="28"/>
          <w:szCs w:val="28"/>
        </w:rPr>
      </w:pPr>
      <w:r w:rsidRPr="002E7E01">
        <w:rPr>
          <w:sz w:val="28"/>
          <w:szCs w:val="28"/>
        </w:rPr>
        <w:t>г) адрес и площадь приватизируемого жилого помещения;</w:t>
      </w:r>
    </w:p>
    <w:p w:rsidR="005F2E35" w:rsidRPr="002E7E01" w:rsidRDefault="005F2E35" w:rsidP="00FE010F">
      <w:pPr>
        <w:ind w:firstLine="709"/>
        <w:jc w:val="both"/>
        <w:rPr>
          <w:sz w:val="28"/>
          <w:szCs w:val="28"/>
        </w:rPr>
      </w:pPr>
      <w:r w:rsidRPr="002E7E01">
        <w:rPr>
          <w:sz w:val="28"/>
          <w:szCs w:val="28"/>
        </w:rPr>
        <w:t>д) перечень прилагаемых к заявлению документов,</w:t>
      </w:r>
    </w:p>
    <w:p w:rsidR="005F2E35" w:rsidRPr="002E7E01" w:rsidRDefault="005F2E35" w:rsidP="00FE010F">
      <w:pPr>
        <w:ind w:firstLine="709"/>
        <w:jc w:val="both"/>
        <w:rPr>
          <w:sz w:val="28"/>
          <w:szCs w:val="28"/>
        </w:rPr>
      </w:pPr>
      <w:r w:rsidRPr="002E7E01">
        <w:rPr>
          <w:sz w:val="28"/>
          <w:szCs w:val="28"/>
        </w:rPr>
        <w:t>е) дата приема заявления;</w:t>
      </w:r>
    </w:p>
    <w:p w:rsidR="005F2E35" w:rsidRPr="002E7E01" w:rsidRDefault="005F2E35" w:rsidP="00FE010F">
      <w:pPr>
        <w:ind w:firstLine="709"/>
        <w:jc w:val="both"/>
        <w:rPr>
          <w:sz w:val="28"/>
          <w:szCs w:val="28"/>
        </w:rPr>
      </w:pPr>
      <w:r w:rsidRPr="002E7E01">
        <w:rPr>
          <w:sz w:val="28"/>
          <w:szCs w:val="28"/>
        </w:rPr>
        <w:t>ж) подписи граждан (их представителей), подавших заявление;</w:t>
      </w:r>
    </w:p>
    <w:p w:rsidR="005F2E35" w:rsidRPr="002E7E01" w:rsidRDefault="005F2E35" w:rsidP="00FE010F">
      <w:pPr>
        <w:ind w:firstLine="709"/>
        <w:jc w:val="both"/>
        <w:rPr>
          <w:sz w:val="28"/>
          <w:szCs w:val="28"/>
        </w:rPr>
      </w:pPr>
      <w:r w:rsidRPr="002E7E01">
        <w:rPr>
          <w:sz w:val="28"/>
          <w:szCs w:val="28"/>
        </w:rPr>
        <w:t>з) инициалы, фамилия, должность и подпись специалиста администрации, принявшего заявление.</w:t>
      </w:r>
    </w:p>
    <w:p w:rsidR="005F2E35" w:rsidRPr="002E7E01" w:rsidRDefault="005F2E35" w:rsidP="00FE010F">
      <w:pPr>
        <w:ind w:firstLine="709"/>
        <w:jc w:val="both"/>
        <w:rPr>
          <w:sz w:val="28"/>
          <w:szCs w:val="28"/>
        </w:rPr>
      </w:pPr>
      <w:r w:rsidRPr="002E7E01">
        <w:rPr>
          <w:sz w:val="28"/>
          <w:szCs w:val="28"/>
        </w:rPr>
        <w:t>При установлении фактов отсутствия необходимых документов, несоответствия представленных документов специалист администрации уведомляет заявителя о наличии таких фактов, объясняет заявителю содержание выявленных недостатков в представленных документах, и предлагает принять меры по их устранению.</w:t>
      </w:r>
    </w:p>
    <w:p w:rsidR="005F2E35" w:rsidRPr="002E7E01" w:rsidRDefault="005F2E35" w:rsidP="00FE010F">
      <w:pPr>
        <w:ind w:firstLine="709"/>
        <w:jc w:val="both"/>
        <w:rPr>
          <w:sz w:val="28"/>
          <w:szCs w:val="28"/>
        </w:rPr>
      </w:pPr>
      <w:r w:rsidRPr="002E7E01">
        <w:rPr>
          <w:sz w:val="28"/>
          <w:szCs w:val="28"/>
        </w:rPr>
        <w:t>При готовности граждан и их представителей представить исправленные или недостающие документы, внести требуемые исправления специалист администрации информирует о времени и способе предоставления (исправления) документов.</w:t>
      </w:r>
    </w:p>
    <w:p w:rsidR="005F2E35" w:rsidRPr="002E7E01" w:rsidRDefault="005F2E35" w:rsidP="00FE010F">
      <w:pPr>
        <w:ind w:firstLine="709"/>
        <w:jc w:val="both"/>
        <w:rPr>
          <w:sz w:val="28"/>
          <w:szCs w:val="28"/>
        </w:rPr>
      </w:pPr>
      <w:r w:rsidRPr="002E7E01">
        <w:rPr>
          <w:sz w:val="28"/>
          <w:szCs w:val="28"/>
        </w:rPr>
        <w:t>При желании граждан и их представителей устранить препятствия позднее (после подачи документов на приватизацию жилого помещения) путем предоставления дополнительных или исправленных документов им предлагается письменно подтвердить факт уведомления о наличии препятствий для приватизации жилого помещения на расписке о приеме документов (далее - расписка), оформляемой специалистом администрации по окончании приема документов на приватизацию жилого помещения.</w:t>
      </w:r>
    </w:p>
    <w:p w:rsidR="005F2E35" w:rsidRPr="002E7E01" w:rsidRDefault="005F2E35" w:rsidP="00FE010F">
      <w:pPr>
        <w:ind w:firstLine="709"/>
        <w:jc w:val="both"/>
        <w:rPr>
          <w:sz w:val="28"/>
          <w:szCs w:val="28"/>
        </w:rPr>
      </w:pPr>
      <w:r w:rsidRPr="002E7E01">
        <w:rPr>
          <w:sz w:val="28"/>
          <w:szCs w:val="28"/>
        </w:rPr>
        <w:t>В расписке указываются:</w:t>
      </w:r>
    </w:p>
    <w:p w:rsidR="005F2E35" w:rsidRPr="00E745BC" w:rsidRDefault="005F2E35" w:rsidP="00FE010F">
      <w:pPr>
        <w:ind w:firstLine="709"/>
        <w:jc w:val="both"/>
        <w:rPr>
          <w:sz w:val="28"/>
          <w:szCs w:val="28"/>
        </w:rPr>
      </w:pPr>
      <w:r w:rsidRPr="00E745BC">
        <w:rPr>
          <w:sz w:val="28"/>
          <w:szCs w:val="28"/>
        </w:rPr>
        <w:t>а) дата регистрации и регистрационный номер заявления;</w:t>
      </w:r>
    </w:p>
    <w:p w:rsidR="005F2E35" w:rsidRPr="00E745BC" w:rsidRDefault="005F2E35" w:rsidP="00FE010F">
      <w:pPr>
        <w:ind w:firstLine="709"/>
        <w:jc w:val="both"/>
        <w:rPr>
          <w:sz w:val="28"/>
          <w:szCs w:val="28"/>
        </w:rPr>
      </w:pPr>
      <w:r w:rsidRPr="00E745BC">
        <w:rPr>
          <w:sz w:val="28"/>
          <w:szCs w:val="28"/>
        </w:rPr>
        <w:t>б) имя,</w:t>
      </w:r>
      <w:r>
        <w:rPr>
          <w:sz w:val="28"/>
          <w:szCs w:val="28"/>
        </w:rPr>
        <w:t xml:space="preserve"> </w:t>
      </w:r>
      <w:r w:rsidRPr="00E745BC">
        <w:rPr>
          <w:sz w:val="28"/>
          <w:szCs w:val="28"/>
        </w:rPr>
        <w:t>отчество, фамилия граждан, подавших заявление;</w:t>
      </w:r>
    </w:p>
    <w:p w:rsidR="005F2E35" w:rsidRPr="00E745BC" w:rsidRDefault="005F2E35" w:rsidP="00FE010F">
      <w:pPr>
        <w:ind w:firstLine="709"/>
        <w:jc w:val="both"/>
        <w:rPr>
          <w:sz w:val="28"/>
          <w:szCs w:val="28"/>
        </w:rPr>
      </w:pPr>
      <w:r w:rsidRPr="00E745BC">
        <w:rPr>
          <w:sz w:val="28"/>
          <w:szCs w:val="28"/>
        </w:rPr>
        <w:t>в) адрес и площадь приватизируемого жилого помещения;</w:t>
      </w:r>
    </w:p>
    <w:p w:rsidR="005F2E35" w:rsidRPr="00E745BC" w:rsidRDefault="005F2E35" w:rsidP="00FE010F">
      <w:pPr>
        <w:ind w:firstLine="709"/>
        <w:jc w:val="both"/>
        <w:rPr>
          <w:sz w:val="28"/>
          <w:szCs w:val="28"/>
        </w:rPr>
      </w:pPr>
      <w:r w:rsidRPr="00E745BC">
        <w:rPr>
          <w:sz w:val="28"/>
          <w:szCs w:val="28"/>
        </w:rPr>
        <w:t>г) перечень прилагаемых к заявлению документов;</w:t>
      </w:r>
    </w:p>
    <w:p w:rsidR="005F2E35" w:rsidRPr="00E745BC" w:rsidRDefault="005F2E35" w:rsidP="00FE010F">
      <w:pPr>
        <w:ind w:firstLine="709"/>
        <w:jc w:val="both"/>
        <w:rPr>
          <w:sz w:val="28"/>
          <w:szCs w:val="28"/>
        </w:rPr>
      </w:pPr>
      <w:r w:rsidRPr="00E745BC">
        <w:rPr>
          <w:sz w:val="28"/>
          <w:szCs w:val="28"/>
        </w:rPr>
        <w:t>д) дата выдачи документов гражданам;</w:t>
      </w:r>
    </w:p>
    <w:p w:rsidR="005F2E35" w:rsidRPr="00E745BC" w:rsidRDefault="005F2E35" w:rsidP="00FE010F">
      <w:pPr>
        <w:ind w:firstLine="709"/>
        <w:jc w:val="both"/>
        <w:rPr>
          <w:sz w:val="28"/>
          <w:szCs w:val="28"/>
        </w:rPr>
      </w:pPr>
      <w:r>
        <w:rPr>
          <w:sz w:val="28"/>
          <w:szCs w:val="28"/>
        </w:rPr>
        <w:lastRenderedPageBreak/>
        <w:t>е)</w:t>
      </w:r>
      <w:r w:rsidRPr="00E745BC">
        <w:rPr>
          <w:sz w:val="28"/>
          <w:szCs w:val="28"/>
        </w:rPr>
        <w:t>инициалы,</w:t>
      </w:r>
      <w:r>
        <w:rPr>
          <w:sz w:val="28"/>
          <w:szCs w:val="28"/>
        </w:rPr>
        <w:t xml:space="preserve"> </w:t>
      </w:r>
      <w:r w:rsidRPr="00E745BC">
        <w:rPr>
          <w:sz w:val="28"/>
          <w:szCs w:val="28"/>
        </w:rPr>
        <w:t>фамилия, должность и подпись специалиста администрации, принявшего документы.</w:t>
      </w:r>
    </w:p>
    <w:p w:rsidR="005F2E35" w:rsidRDefault="005F2E35" w:rsidP="00FE010F">
      <w:pPr>
        <w:ind w:firstLine="709"/>
        <w:jc w:val="both"/>
        <w:rPr>
          <w:sz w:val="28"/>
          <w:szCs w:val="28"/>
        </w:rPr>
      </w:pPr>
      <w:r w:rsidRPr="00E745BC">
        <w:rPr>
          <w:sz w:val="28"/>
          <w:szCs w:val="28"/>
        </w:rPr>
        <w:t>Расписка оформляется в двух экземплярах: первый экземпляр расписки передается гражданам,</w:t>
      </w:r>
      <w:r>
        <w:rPr>
          <w:sz w:val="28"/>
          <w:szCs w:val="28"/>
        </w:rPr>
        <w:t xml:space="preserve"> </w:t>
      </w:r>
      <w:r w:rsidRPr="00E745BC">
        <w:rPr>
          <w:sz w:val="28"/>
          <w:szCs w:val="28"/>
        </w:rPr>
        <w:t>подавшим документы на приватизацию жилого помещения; второй экземпляр расписки,</w:t>
      </w:r>
      <w:r>
        <w:rPr>
          <w:sz w:val="28"/>
          <w:szCs w:val="28"/>
        </w:rPr>
        <w:t xml:space="preserve"> </w:t>
      </w:r>
      <w:r w:rsidRPr="00E745BC">
        <w:rPr>
          <w:sz w:val="28"/>
          <w:szCs w:val="28"/>
        </w:rPr>
        <w:t xml:space="preserve">содержащий сведения о </w:t>
      </w:r>
    </w:p>
    <w:p w:rsidR="005F2E35" w:rsidRPr="00C344F1" w:rsidRDefault="005F2E35" w:rsidP="00FE010F">
      <w:pPr>
        <w:ind w:firstLine="709"/>
        <w:jc w:val="both"/>
        <w:rPr>
          <w:sz w:val="28"/>
          <w:szCs w:val="28"/>
        </w:rPr>
      </w:pPr>
      <w:r w:rsidRPr="00E745BC">
        <w:rPr>
          <w:sz w:val="28"/>
          <w:szCs w:val="28"/>
        </w:rPr>
        <w:t xml:space="preserve">подтверждении гражданами и их представителями факта уведомления о наличии препятствий для приватизации жилого помещения, помещается в дело </w:t>
      </w:r>
      <w:r w:rsidRPr="00C344F1">
        <w:rPr>
          <w:sz w:val="28"/>
          <w:szCs w:val="28"/>
        </w:rPr>
        <w:t>приватизационных документов.</w:t>
      </w:r>
    </w:p>
    <w:p w:rsidR="005F2E35" w:rsidRPr="00C344F1" w:rsidRDefault="005F2E35" w:rsidP="00FE010F">
      <w:pPr>
        <w:ind w:firstLine="709"/>
        <w:jc w:val="both"/>
        <w:rPr>
          <w:sz w:val="28"/>
          <w:szCs w:val="28"/>
        </w:rPr>
      </w:pPr>
      <w:r w:rsidRPr="00C344F1">
        <w:rPr>
          <w:sz w:val="28"/>
          <w:szCs w:val="28"/>
        </w:rPr>
        <w:t>Специалист Сельсовета после выполнения вышеуказанных действий направляет заявление и сверенные документы делопроизводителю администрации Сельсовета, который производит входящую регистрацию заявления. Датой приема заявления о приватизации жилого помещения считается дата его регистрации в журнале приема заявлений.</w:t>
      </w:r>
    </w:p>
    <w:p w:rsidR="005F2E35" w:rsidRPr="00E745BC" w:rsidRDefault="005F2E35" w:rsidP="00FE010F">
      <w:pPr>
        <w:ind w:firstLine="709"/>
        <w:jc w:val="both"/>
        <w:rPr>
          <w:sz w:val="28"/>
          <w:szCs w:val="28"/>
        </w:rPr>
      </w:pPr>
      <w:r w:rsidRPr="00C344F1">
        <w:rPr>
          <w:sz w:val="28"/>
          <w:szCs w:val="28"/>
        </w:rPr>
        <w:t>Максимальный срок приема документов на приватизацию</w:t>
      </w:r>
      <w:r w:rsidRPr="00E745BC">
        <w:rPr>
          <w:sz w:val="28"/>
          <w:szCs w:val="28"/>
        </w:rPr>
        <w:t xml:space="preserve"> жилого помещения от граждан и их представителей не должен превышать 30 минут при приеме документов от 3 и менее граждан. При приеме документов на приватизацию жилого помещения от большего числа граждан максимальный срок приема документов увеличивается на 5 минут для каждого гражданина. Максимальный срок ожидания гражданина в очереди не должен превышать 45 мин.</w:t>
      </w:r>
    </w:p>
    <w:p w:rsidR="005F2E35" w:rsidRPr="00CC77F9" w:rsidRDefault="005F2E35" w:rsidP="00FE010F">
      <w:pPr>
        <w:ind w:firstLine="709"/>
        <w:jc w:val="both"/>
        <w:rPr>
          <w:sz w:val="28"/>
          <w:szCs w:val="28"/>
        </w:rPr>
      </w:pPr>
      <w:r w:rsidRPr="00CC77F9">
        <w:rPr>
          <w:bCs/>
          <w:sz w:val="28"/>
          <w:szCs w:val="28"/>
        </w:rPr>
        <w:t>3.3. Рассмотрение предоставленных документов, установление отсутствия оснований для отказа в передаче жилого помещения в собственность граждан</w:t>
      </w:r>
    </w:p>
    <w:p w:rsidR="005F2E35" w:rsidRPr="00E745BC" w:rsidRDefault="005F2E35" w:rsidP="00FE010F">
      <w:pPr>
        <w:ind w:firstLine="709"/>
        <w:jc w:val="both"/>
        <w:rPr>
          <w:sz w:val="28"/>
          <w:szCs w:val="28"/>
        </w:rPr>
      </w:pPr>
      <w:r w:rsidRPr="00E745BC">
        <w:rPr>
          <w:sz w:val="28"/>
          <w:szCs w:val="28"/>
        </w:rPr>
        <w:t>Рассмотрение предоставленных документов, установление отсутствия оснований для отказа в передаче жилого помещения в собственность граждан включает в себя:</w:t>
      </w:r>
    </w:p>
    <w:p w:rsidR="005F2E35" w:rsidRPr="00E745BC" w:rsidRDefault="005F2E35" w:rsidP="00FE010F">
      <w:pPr>
        <w:ind w:firstLine="709"/>
        <w:jc w:val="both"/>
        <w:rPr>
          <w:sz w:val="28"/>
          <w:szCs w:val="28"/>
        </w:rPr>
      </w:pPr>
      <w:r w:rsidRPr="00E745BC">
        <w:rPr>
          <w:sz w:val="28"/>
          <w:szCs w:val="28"/>
        </w:rPr>
        <w:t>1) проведение первичной экспертизы предоставленных документов на необходимость предоставления дополнительных или исправленных документов (максимальный срок исполнения - один день);</w:t>
      </w:r>
    </w:p>
    <w:p w:rsidR="005F2E35" w:rsidRPr="00E745BC" w:rsidRDefault="005F2E35" w:rsidP="00FE010F">
      <w:pPr>
        <w:ind w:firstLine="709"/>
        <w:jc w:val="both"/>
        <w:rPr>
          <w:sz w:val="28"/>
          <w:szCs w:val="28"/>
        </w:rPr>
      </w:pPr>
      <w:r w:rsidRPr="00E745BC">
        <w:rPr>
          <w:sz w:val="28"/>
          <w:szCs w:val="28"/>
        </w:rPr>
        <w:t xml:space="preserve">2) получение дополнительных или исправленных документов, необходимых для приватизации жилого помещения, в том числе путем проверки вызывающих сомнение документов в уполномоченные организации (органы); </w:t>
      </w:r>
    </w:p>
    <w:p w:rsidR="005F2E35" w:rsidRPr="00E745BC" w:rsidRDefault="005F2E35" w:rsidP="00FE010F">
      <w:pPr>
        <w:ind w:firstLine="709"/>
        <w:jc w:val="both"/>
        <w:rPr>
          <w:sz w:val="28"/>
          <w:szCs w:val="28"/>
        </w:rPr>
      </w:pPr>
      <w:r w:rsidRPr="00E745BC">
        <w:rPr>
          <w:sz w:val="28"/>
          <w:szCs w:val="28"/>
        </w:rPr>
        <w:t>3) проведение вторичной экспертизы документов (после получения дополнительных или исправленных документов) на отсутствие оснований для отказа в передаче жилого помещения в собственность граждан (максимальный срок исполнения - семь календарных дней);</w:t>
      </w:r>
    </w:p>
    <w:p w:rsidR="005F2E35" w:rsidRPr="00E745BC" w:rsidRDefault="005F2E35" w:rsidP="00FE010F">
      <w:pPr>
        <w:ind w:firstLine="709"/>
        <w:jc w:val="both"/>
        <w:rPr>
          <w:sz w:val="28"/>
          <w:szCs w:val="28"/>
        </w:rPr>
      </w:pPr>
      <w:r w:rsidRPr="00E745BC">
        <w:rPr>
          <w:sz w:val="28"/>
          <w:szCs w:val="28"/>
        </w:rPr>
        <w:t>Исполнение административной процедуры по рассмотрению предоставленных документов,</w:t>
      </w:r>
      <w:r>
        <w:rPr>
          <w:sz w:val="28"/>
          <w:szCs w:val="28"/>
        </w:rPr>
        <w:t xml:space="preserve"> </w:t>
      </w:r>
      <w:r w:rsidRPr="00E745BC">
        <w:rPr>
          <w:sz w:val="28"/>
          <w:szCs w:val="28"/>
        </w:rPr>
        <w:t xml:space="preserve">установлению отсутствия оснований для отказа в передаче жилого помещения в собственность граждан осуществляется специалистом администрации </w:t>
      </w:r>
      <w:r>
        <w:rPr>
          <w:sz w:val="28"/>
          <w:szCs w:val="28"/>
        </w:rPr>
        <w:t xml:space="preserve">сельсовета, </w:t>
      </w:r>
      <w:r w:rsidRPr="00E745BC">
        <w:rPr>
          <w:sz w:val="28"/>
          <w:szCs w:val="28"/>
        </w:rPr>
        <w:t xml:space="preserve">уполномоченным на предоставление муниципальной услуги. </w:t>
      </w:r>
    </w:p>
    <w:p w:rsidR="005F2E35" w:rsidRPr="00E745BC" w:rsidRDefault="005F2E35" w:rsidP="00FE010F">
      <w:pPr>
        <w:ind w:firstLine="709"/>
        <w:jc w:val="both"/>
        <w:rPr>
          <w:sz w:val="28"/>
          <w:szCs w:val="28"/>
        </w:rPr>
      </w:pPr>
      <w:r w:rsidRPr="00E745BC">
        <w:rPr>
          <w:sz w:val="28"/>
          <w:szCs w:val="28"/>
        </w:rPr>
        <w:t>Общий срок исполнения указанной административной процедуры не должен превышать двухмесячный срок со дня подачи документов на приватизацию жилого помещения.</w:t>
      </w:r>
    </w:p>
    <w:p w:rsidR="005F2E35" w:rsidRPr="00CC77F9" w:rsidRDefault="005F2E35" w:rsidP="00FE010F">
      <w:pPr>
        <w:ind w:firstLine="709"/>
        <w:jc w:val="both"/>
        <w:rPr>
          <w:sz w:val="28"/>
          <w:szCs w:val="28"/>
        </w:rPr>
      </w:pPr>
      <w:r w:rsidRPr="00CC77F9">
        <w:rPr>
          <w:sz w:val="28"/>
          <w:szCs w:val="28"/>
        </w:rPr>
        <w:t>Предоставление муниципальной услуги приостанавливается в случаях:</w:t>
      </w:r>
    </w:p>
    <w:p w:rsidR="005F2E35" w:rsidRDefault="005F2E35" w:rsidP="00FE010F">
      <w:pPr>
        <w:ind w:firstLine="709"/>
        <w:jc w:val="both"/>
        <w:rPr>
          <w:sz w:val="28"/>
          <w:szCs w:val="28"/>
        </w:rPr>
      </w:pPr>
      <w:r w:rsidRPr="00CC77F9">
        <w:rPr>
          <w:sz w:val="28"/>
          <w:szCs w:val="28"/>
        </w:rPr>
        <w:lastRenderedPageBreak/>
        <w:t>1)обоснованных</w:t>
      </w:r>
      <w:r w:rsidRPr="00E745BC">
        <w:rPr>
          <w:sz w:val="28"/>
          <w:szCs w:val="28"/>
        </w:rPr>
        <w:t xml:space="preserve"> подозрений в подлинности представленных документов или достоверности указанных в них сведений. Срок приостановления предоставления муниципальной услуги устанавливается на 30 дней до </w:t>
      </w:r>
    </w:p>
    <w:p w:rsidR="005F2E35" w:rsidRPr="00E745BC" w:rsidRDefault="005F2E35" w:rsidP="00FE010F">
      <w:pPr>
        <w:ind w:firstLine="709"/>
        <w:jc w:val="both"/>
        <w:rPr>
          <w:sz w:val="28"/>
          <w:szCs w:val="28"/>
        </w:rPr>
      </w:pPr>
      <w:r w:rsidRPr="00E745BC">
        <w:rPr>
          <w:sz w:val="28"/>
          <w:szCs w:val="28"/>
        </w:rPr>
        <w:t>предоставления сведений о подлинности документов и достоверности указанных в них сведений;</w:t>
      </w:r>
    </w:p>
    <w:p w:rsidR="005F2E35" w:rsidRPr="00E745BC" w:rsidRDefault="005F2E35" w:rsidP="00FE010F">
      <w:pPr>
        <w:ind w:firstLine="709"/>
        <w:jc w:val="both"/>
        <w:rPr>
          <w:sz w:val="28"/>
          <w:szCs w:val="28"/>
        </w:rPr>
      </w:pPr>
      <w:r w:rsidRPr="00E745BC">
        <w:rPr>
          <w:sz w:val="28"/>
          <w:szCs w:val="28"/>
        </w:rPr>
        <w:t>2) письменного обращения заявителя с указанием причин и срока приостановления;</w:t>
      </w:r>
    </w:p>
    <w:p w:rsidR="005F2E35" w:rsidRPr="00E745BC" w:rsidRDefault="005F2E35" w:rsidP="00FE010F">
      <w:pPr>
        <w:ind w:firstLine="709"/>
        <w:jc w:val="both"/>
        <w:rPr>
          <w:sz w:val="28"/>
          <w:szCs w:val="28"/>
        </w:rPr>
      </w:pPr>
      <w:r w:rsidRPr="00E745BC">
        <w:rPr>
          <w:sz w:val="28"/>
          <w:szCs w:val="28"/>
        </w:rPr>
        <w:t>3)письменного обращения заявителя о возврате документов без принятия решения о предоставлении муниципальной услуги. Срок приостановления предоставления муниципальной услуги не устанавливается.</w:t>
      </w:r>
    </w:p>
    <w:p w:rsidR="005F2E35" w:rsidRPr="00E745BC" w:rsidRDefault="005F2E35" w:rsidP="00FE010F">
      <w:pPr>
        <w:ind w:firstLine="709"/>
        <w:jc w:val="both"/>
        <w:rPr>
          <w:sz w:val="28"/>
          <w:szCs w:val="28"/>
        </w:rPr>
      </w:pPr>
      <w:r w:rsidRPr="00E745BC">
        <w:rPr>
          <w:sz w:val="28"/>
          <w:szCs w:val="28"/>
        </w:rPr>
        <w:t>4) наличия информации в письменной форме, поступившей от правоохранительных органов, иных лиц, свидетельствующей, что представленные документы являются поддельными. Срок приостановления предоставления муниципальной услуги приостанавливается на срок30 дней до предоставления заявителем подлинных документов.</w:t>
      </w:r>
    </w:p>
    <w:p w:rsidR="005F2E35" w:rsidRPr="00CC77F9" w:rsidRDefault="005F2E35" w:rsidP="00FE010F">
      <w:pPr>
        <w:ind w:firstLine="709"/>
        <w:jc w:val="both"/>
        <w:rPr>
          <w:sz w:val="28"/>
          <w:szCs w:val="28"/>
        </w:rPr>
      </w:pPr>
      <w:r w:rsidRPr="00CC77F9">
        <w:rPr>
          <w:bCs/>
          <w:sz w:val="28"/>
          <w:szCs w:val="28"/>
        </w:rPr>
        <w:t>3.4. Оформление и подписание договора передачи жилого помещения в собственность граждан</w:t>
      </w:r>
    </w:p>
    <w:p w:rsidR="005F2E35" w:rsidRPr="00E745BC" w:rsidRDefault="005F2E35" w:rsidP="00FE010F">
      <w:pPr>
        <w:ind w:firstLine="709"/>
        <w:jc w:val="both"/>
        <w:rPr>
          <w:sz w:val="28"/>
          <w:szCs w:val="28"/>
        </w:rPr>
      </w:pPr>
      <w:r w:rsidRPr="00E745BC">
        <w:rPr>
          <w:sz w:val="28"/>
          <w:szCs w:val="28"/>
        </w:rPr>
        <w:t>Основанием для начала процедуры оформления и подписания договора передачи жилого помещения в собственность граждан (далее - договор) является установление отсутствия оснований для отказа в передаче жилого помещения в собственность граждан.</w:t>
      </w:r>
    </w:p>
    <w:p w:rsidR="005F2E35" w:rsidRPr="00E745BC" w:rsidRDefault="005F2E35" w:rsidP="00FE010F">
      <w:pPr>
        <w:ind w:firstLine="709"/>
        <w:jc w:val="both"/>
        <w:rPr>
          <w:sz w:val="28"/>
          <w:szCs w:val="28"/>
        </w:rPr>
      </w:pPr>
      <w:r w:rsidRPr="00E745BC">
        <w:rPr>
          <w:sz w:val="28"/>
          <w:szCs w:val="28"/>
        </w:rPr>
        <w:t xml:space="preserve">Оформление договора осуществляется в соответствии с формой, установленной в </w:t>
      </w:r>
      <w:hyperlink r:id="rId7" w:anchor="sub_1300%23sub_1300" w:history="1">
        <w:r w:rsidRPr="006B7E51">
          <w:rPr>
            <w:sz w:val="28"/>
            <w:szCs w:val="28"/>
          </w:rPr>
          <w:t>Приложении №3</w:t>
        </w:r>
      </w:hyperlink>
      <w:r w:rsidRPr="006B7E51">
        <w:rPr>
          <w:sz w:val="28"/>
          <w:szCs w:val="28"/>
        </w:rPr>
        <w:t xml:space="preserve"> к Ад</w:t>
      </w:r>
      <w:r w:rsidRPr="00E745BC">
        <w:rPr>
          <w:sz w:val="28"/>
          <w:szCs w:val="28"/>
        </w:rPr>
        <w:t>министративному регламенту. При передаче жилого помещения в общую долевую собственность граждан в договоре дополнительно указываются: вид права</w:t>
      </w:r>
      <w:r>
        <w:rPr>
          <w:sz w:val="28"/>
          <w:szCs w:val="28"/>
        </w:rPr>
        <w:t xml:space="preserve"> </w:t>
      </w:r>
      <w:r w:rsidRPr="00E745BC">
        <w:rPr>
          <w:sz w:val="28"/>
          <w:szCs w:val="28"/>
        </w:rPr>
        <w:t>«общая долевая собственность» и размеры долей в праве участников общей долевой собственности.</w:t>
      </w:r>
    </w:p>
    <w:p w:rsidR="005F2E35" w:rsidRPr="00E745BC" w:rsidRDefault="005F2E35" w:rsidP="00FE010F">
      <w:pPr>
        <w:ind w:firstLine="709"/>
        <w:jc w:val="both"/>
        <w:rPr>
          <w:sz w:val="28"/>
          <w:szCs w:val="28"/>
        </w:rPr>
      </w:pPr>
      <w:r w:rsidRPr="00E745BC">
        <w:rPr>
          <w:sz w:val="28"/>
          <w:szCs w:val="28"/>
        </w:rPr>
        <w:t>Договор оформляется в трех экземплярах, кроме случаев передачи жилого помещения в общую долевую собственность граждан. При передаче жилого помещения в общую долевую собственность граждан договор оформляется в количестве экземпляров, учитывающем количество участников общей долевой собственности.</w:t>
      </w:r>
    </w:p>
    <w:p w:rsidR="005F2E35" w:rsidRPr="00E745BC" w:rsidRDefault="005F2E35" w:rsidP="00FE010F">
      <w:pPr>
        <w:ind w:firstLine="709"/>
        <w:jc w:val="both"/>
        <w:rPr>
          <w:sz w:val="28"/>
          <w:szCs w:val="28"/>
        </w:rPr>
      </w:pPr>
      <w:r w:rsidRPr="00E745BC">
        <w:rPr>
          <w:sz w:val="28"/>
          <w:szCs w:val="28"/>
        </w:rPr>
        <w:t>Оформление договора включает в себя проверку специалистом администрации правильности внесенных в договор сведений об участниках договора, виде жилого помещения (жилой дом, квартира, комната, часть жилого дома), адресе и площади жилого помещения, виде права, на котором передается жилое помещение (собственность, общая совместная собственность,</w:t>
      </w:r>
      <w:r>
        <w:rPr>
          <w:sz w:val="28"/>
          <w:szCs w:val="28"/>
        </w:rPr>
        <w:t xml:space="preserve"> </w:t>
      </w:r>
      <w:r w:rsidRPr="00E745BC">
        <w:rPr>
          <w:sz w:val="28"/>
          <w:szCs w:val="28"/>
        </w:rPr>
        <w:t>общая долевая собственность), размерах долей в праве общей долевой собственности.</w:t>
      </w:r>
    </w:p>
    <w:p w:rsidR="005F2E35" w:rsidRPr="00E745BC" w:rsidRDefault="005F2E35" w:rsidP="00FE010F">
      <w:pPr>
        <w:ind w:firstLine="709"/>
        <w:jc w:val="both"/>
        <w:rPr>
          <w:sz w:val="28"/>
          <w:szCs w:val="28"/>
        </w:rPr>
      </w:pPr>
      <w:r w:rsidRPr="00E745BC">
        <w:rPr>
          <w:sz w:val="28"/>
          <w:szCs w:val="28"/>
        </w:rPr>
        <w:t xml:space="preserve">Договор подписывается главой администрации </w:t>
      </w:r>
      <w:r>
        <w:rPr>
          <w:sz w:val="28"/>
          <w:szCs w:val="28"/>
        </w:rPr>
        <w:t>сельсовета</w:t>
      </w:r>
      <w:r w:rsidRPr="00E745BC">
        <w:rPr>
          <w:sz w:val="28"/>
          <w:szCs w:val="28"/>
        </w:rPr>
        <w:t>, и регистрируется в журнале регистрации договоров с присвоением порядкового</w:t>
      </w:r>
      <w:r>
        <w:rPr>
          <w:sz w:val="28"/>
          <w:szCs w:val="28"/>
        </w:rPr>
        <w:t xml:space="preserve"> </w:t>
      </w:r>
      <w:r w:rsidRPr="00E745BC">
        <w:rPr>
          <w:sz w:val="28"/>
          <w:szCs w:val="28"/>
        </w:rPr>
        <w:t>номера. В договоре указывается дата его заключения, которой считается дата регистрации договора в журнале регистрации договоров.</w:t>
      </w:r>
    </w:p>
    <w:p w:rsidR="005F2E35" w:rsidRPr="00E745BC" w:rsidRDefault="005F2E35" w:rsidP="00FE010F">
      <w:pPr>
        <w:ind w:firstLine="709"/>
        <w:jc w:val="both"/>
        <w:rPr>
          <w:sz w:val="28"/>
          <w:szCs w:val="28"/>
        </w:rPr>
      </w:pPr>
      <w:r w:rsidRPr="00E745BC">
        <w:rPr>
          <w:sz w:val="28"/>
          <w:szCs w:val="28"/>
        </w:rPr>
        <w:t xml:space="preserve">Подписанный и зарегистрированный договор передается специалисту, отвечающему за оказание данной муниципальной услуги для его подписания </w:t>
      </w:r>
      <w:r w:rsidRPr="00E745BC">
        <w:rPr>
          <w:sz w:val="28"/>
          <w:szCs w:val="28"/>
        </w:rPr>
        <w:lastRenderedPageBreak/>
        <w:t>гражданами и их представителями и выдачи в срок, указанный в расписке.</w:t>
      </w:r>
    </w:p>
    <w:p w:rsidR="005F2E35" w:rsidRPr="00E745BC" w:rsidRDefault="005F2E35" w:rsidP="00FE010F">
      <w:pPr>
        <w:ind w:firstLine="709"/>
        <w:jc w:val="both"/>
        <w:rPr>
          <w:sz w:val="28"/>
          <w:szCs w:val="28"/>
        </w:rPr>
      </w:pPr>
      <w:r w:rsidRPr="00E745BC">
        <w:rPr>
          <w:sz w:val="28"/>
          <w:szCs w:val="28"/>
        </w:rPr>
        <w:t>Специалист администрации  знакомит заявителей или представителя заявителей с договором. Заявители ставят подписи на всех экземплярах договоров.</w:t>
      </w:r>
    </w:p>
    <w:p w:rsidR="005F2E35" w:rsidRPr="00E745BC" w:rsidRDefault="005F2E35" w:rsidP="00FE010F">
      <w:pPr>
        <w:ind w:firstLine="709"/>
        <w:jc w:val="both"/>
        <w:rPr>
          <w:sz w:val="28"/>
          <w:szCs w:val="28"/>
        </w:rPr>
      </w:pPr>
      <w:r w:rsidRPr="00E745BC">
        <w:rPr>
          <w:sz w:val="28"/>
          <w:szCs w:val="28"/>
        </w:rPr>
        <w:t>Подписание договора осуществляется гражданами лично или их представителями в день,</w:t>
      </w:r>
      <w:r>
        <w:rPr>
          <w:sz w:val="28"/>
          <w:szCs w:val="28"/>
        </w:rPr>
        <w:t xml:space="preserve"> </w:t>
      </w:r>
      <w:r w:rsidRPr="00E745BC">
        <w:rPr>
          <w:sz w:val="28"/>
          <w:szCs w:val="28"/>
        </w:rPr>
        <w:t>указанный в расписке, или позже, согласно графику приема граждан, в присутствии специалиста администрации при предъявлении расписки и документов,</w:t>
      </w:r>
      <w:r>
        <w:rPr>
          <w:sz w:val="28"/>
          <w:szCs w:val="28"/>
        </w:rPr>
        <w:t xml:space="preserve"> </w:t>
      </w:r>
      <w:r w:rsidRPr="00E745BC">
        <w:rPr>
          <w:sz w:val="28"/>
          <w:szCs w:val="28"/>
        </w:rPr>
        <w:t>удостоверяющих личность.</w:t>
      </w:r>
    </w:p>
    <w:p w:rsidR="005F2E35" w:rsidRPr="00E745BC" w:rsidRDefault="005F2E35" w:rsidP="00FE010F">
      <w:pPr>
        <w:ind w:firstLine="709"/>
        <w:jc w:val="both"/>
        <w:rPr>
          <w:sz w:val="28"/>
          <w:szCs w:val="28"/>
        </w:rPr>
      </w:pPr>
      <w:r w:rsidRPr="00E745BC">
        <w:rPr>
          <w:sz w:val="28"/>
          <w:szCs w:val="28"/>
        </w:rPr>
        <w:t xml:space="preserve">Специалист администрации </w:t>
      </w:r>
      <w:r>
        <w:rPr>
          <w:sz w:val="28"/>
          <w:szCs w:val="28"/>
        </w:rPr>
        <w:t>сельсовета</w:t>
      </w:r>
      <w:r w:rsidRPr="00E745BC">
        <w:rPr>
          <w:sz w:val="28"/>
          <w:szCs w:val="28"/>
        </w:rPr>
        <w:t xml:space="preserve"> регистрирует договор путем</w:t>
      </w:r>
      <w:r>
        <w:rPr>
          <w:sz w:val="28"/>
          <w:szCs w:val="28"/>
        </w:rPr>
        <w:t xml:space="preserve"> </w:t>
      </w:r>
      <w:r w:rsidRPr="00E745BC">
        <w:rPr>
          <w:sz w:val="28"/>
          <w:szCs w:val="28"/>
        </w:rPr>
        <w:t>внесения записи в книге регистрации договоров на передачу квартир в собственность граждан: дата регистрации договора, номер договора, населенный пункт, улица</w:t>
      </w:r>
      <w:r>
        <w:rPr>
          <w:sz w:val="28"/>
          <w:szCs w:val="28"/>
        </w:rPr>
        <w:t xml:space="preserve"> </w:t>
      </w:r>
      <w:r w:rsidRPr="00E745BC">
        <w:rPr>
          <w:sz w:val="28"/>
          <w:szCs w:val="28"/>
        </w:rPr>
        <w:t>(переулок), номер дома, номер квартиры, фамилия, имя и отчество граждан,</w:t>
      </w:r>
      <w:r>
        <w:rPr>
          <w:sz w:val="28"/>
          <w:szCs w:val="28"/>
        </w:rPr>
        <w:t xml:space="preserve"> </w:t>
      </w:r>
      <w:r w:rsidRPr="00E745BC">
        <w:rPr>
          <w:sz w:val="28"/>
          <w:szCs w:val="28"/>
        </w:rPr>
        <w:t>принимающих в собственность жилое помещение, доля жилого помещения.</w:t>
      </w:r>
    </w:p>
    <w:p w:rsidR="005F2E35" w:rsidRPr="006216D6" w:rsidRDefault="005F2E35" w:rsidP="00FE010F">
      <w:pPr>
        <w:ind w:firstLine="709"/>
        <w:jc w:val="both"/>
        <w:rPr>
          <w:sz w:val="28"/>
          <w:szCs w:val="28"/>
        </w:rPr>
      </w:pPr>
      <w:r w:rsidRPr="00E745BC">
        <w:rPr>
          <w:sz w:val="28"/>
          <w:szCs w:val="28"/>
        </w:rPr>
        <w:t xml:space="preserve">Специалист администрации </w:t>
      </w:r>
      <w:r>
        <w:rPr>
          <w:sz w:val="28"/>
          <w:szCs w:val="28"/>
        </w:rPr>
        <w:t>сельсовета</w:t>
      </w:r>
      <w:r w:rsidRPr="00E745BC">
        <w:rPr>
          <w:sz w:val="28"/>
          <w:szCs w:val="28"/>
        </w:rPr>
        <w:t xml:space="preserve"> выдает документы заявителю или представителю заявителей на передачу документов для государственной регистрации перехода права собственности в </w:t>
      </w:r>
      <w:r>
        <w:rPr>
          <w:sz w:val="28"/>
          <w:szCs w:val="28"/>
        </w:rPr>
        <w:t>филиал</w:t>
      </w:r>
      <w:r w:rsidRPr="009C13E2">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w:t>
      </w:r>
      <w:r>
        <w:rPr>
          <w:sz w:val="28"/>
          <w:szCs w:val="28"/>
        </w:rPr>
        <w:t xml:space="preserve">ой области межрайонный отдел №2 </w:t>
      </w:r>
      <w:r w:rsidRPr="00E745BC">
        <w:rPr>
          <w:sz w:val="28"/>
          <w:szCs w:val="28"/>
        </w:rPr>
        <w:t xml:space="preserve"> и возврата одного экземпляра договора в </w:t>
      </w:r>
      <w:r>
        <w:rPr>
          <w:sz w:val="28"/>
          <w:szCs w:val="28"/>
        </w:rPr>
        <w:t>Сельсовет</w:t>
      </w:r>
      <w:r w:rsidRPr="00E745BC">
        <w:rPr>
          <w:sz w:val="28"/>
          <w:szCs w:val="28"/>
        </w:rPr>
        <w:t>. Оставшиеся документы передаются в порядке делопроизводства для помещения в дело (формирования дела).</w:t>
      </w:r>
    </w:p>
    <w:p w:rsidR="005F2E35" w:rsidRPr="00E745BC" w:rsidRDefault="005F2E35" w:rsidP="00FE010F">
      <w:pPr>
        <w:ind w:firstLine="709"/>
        <w:jc w:val="both"/>
        <w:rPr>
          <w:sz w:val="28"/>
          <w:szCs w:val="28"/>
        </w:rPr>
      </w:pPr>
      <w:r w:rsidRPr="00E745BC">
        <w:rPr>
          <w:sz w:val="28"/>
          <w:szCs w:val="28"/>
        </w:rPr>
        <w:t>Максимальный срок исполнения - три календарных дня.</w:t>
      </w:r>
    </w:p>
    <w:p w:rsidR="005F2E35" w:rsidRPr="00CC77F9" w:rsidRDefault="005F2E35" w:rsidP="00FE010F">
      <w:pPr>
        <w:ind w:firstLine="709"/>
        <w:jc w:val="both"/>
        <w:rPr>
          <w:sz w:val="28"/>
          <w:szCs w:val="28"/>
        </w:rPr>
      </w:pPr>
      <w:r w:rsidRPr="00CC77F9">
        <w:rPr>
          <w:sz w:val="28"/>
          <w:szCs w:val="28"/>
        </w:rPr>
        <w:t>3.5. Возврат документов, выдача договора передачи жилого помещения в собственность граждан</w:t>
      </w:r>
    </w:p>
    <w:p w:rsidR="005F2E35" w:rsidRPr="00E745BC" w:rsidRDefault="005F2E35" w:rsidP="00FE010F">
      <w:pPr>
        <w:ind w:firstLine="709"/>
        <w:jc w:val="both"/>
        <w:rPr>
          <w:sz w:val="28"/>
          <w:szCs w:val="28"/>
        </w:rPr>
      </w:pPr>
      <w:r w:rsidRPr="00E745BC">
        <w:rPr>
          <w:sz w:val="28"/>
          <w:szCs w:val="28"/>
        </w:rPr>
        <w:t xml:space="preserve">Основанием для начала выдачи документов является обращение заявителей в администрацию </w:t>
      </w:r>
      <w:r>
        <w:rPr>
          <w:sz w:val="28"/>
          <w:szCs w:val="28"/>
        </w:rPr>
        <w:t>Сельсовета</w:t>
      </w:r>
      <w:r w:rsidRPr="00E745BC">
        <w:rPr>
          <w:sz w:val="28"/>
          <w:szCs w:val="28"/>
        </w:rPr>
        <w:t xml:space="preserve"> для получения документов.</w:t>
      </w:r>
    </w:p>
    <w:p w:rsidR="005F2E35" w:rsidRPr="00E745BC" w:rsidRDefault="005F2E35" w:rsidP="00FE010F">
      <w:pPr>
        <w:ind w:firstLine="709"/>
        <w:jc w:val="both"/>
        <w:rPr>
          <w:sz w:val="28"/>
          <w:szCs w:val="28"/>
        </w:rPr>
      </w:pPr>
      <w:r w:rsidRPr="00E745BC">
        <w:rPr>
          <w:sz w:val="28"/>
          <w:szCs w:val="28"/>
        </w:rPr>
        <w:t>В ходе возврата документов и выдачи договора специалист администрации:</w:t>
      </w:r>
    </w:p>
    <w:p w:rsidR="005F2E35" w:rsidRPr="00E745BC" w:rsidRDefault="005F2E35" w:rsidP="00FE010F">
      <w:pPr>
        <w:ind w:firstLine="709"/>
        <w:jc w:val="both"/>
        <w:rPr>
          <w:sz w:val="28"/>
          <w:szCs w:val="28"/>
        </w:rPr>
      </w:pPr>
      <w:r w:rsidRPr="00E745BC">
        <w:rPr>
          <w:sz w:val="28"/>
          <w:szCs w:val="28"/>
        </w:rPr>
        <w:t>1)устанавливает личность граждан, в том числе проверяют документы, удостоверяющие личность;</w:t>
      </w:r>
    </w:p>
    <w:p w:rsidR="005F2E35" w:rsidRPr="00E745BC" w:rsidRDefault="005F2E35" w:rsidP="00FE010F">
      <w:pPr>
        <w:ind w:firstLine="709"/>
        <w:jc w:val="both"/>
        <w:rPr>
          <w:sz w:val="28"/>
          <w:szCs w:val="28"/>
        </w:rPr>
      </w:pPr>
      <w:r w:rsidRPr="00E745BC">
        <w:rPr>
          <w:sz w:val="28"/>
          <w:szCs w:val="28"/>
        </w:rPr>
        <w:t>2) проверяет полномочия представителей граждан действовать от их имени;</w:t>
      </w:r>
    </w:p>
    <w:p w:rsidR="005F2E35" w:rsidRPr="00E745BC" w:rsidRDefault="005F2E35" w:rsidP="00FE010F">
      <w:pPr>
        <w:ind w:firstLine="709"/>
        <w:jc w:val="both"/>
        <w:rPr>
          <w:sz w:val="28"/>
          <w:szCs w:val="28"/>
        </w:rPr>
      </w:pPr>
      <w:r w:rsidRPr="00E745BC">
        <w:rPr>
          <w:sz w:val="28"/>
          <w:szCs w:val="28"/>
        </w:rPr>
        <w:t>3) знакомит граждан и их представителей с перечнем выдаваемых документов;</w:t>
      </w:r>
    </w:p>
    <w:p w:rsidR="005F2E35" w:rsidRPr="00E745BC" w:rsidRDefault="005F2E35" w:rsidP="00FE010F">
      <w:pPr>
        <w:ind w:firstLine="709"/>
        <w:jc w:val="both"/>
        <w:rPr>
          <w:sz w:val="28"/>
          <w:szCs w:val="28"/>
        </w:rPr>
      </w:pPr>
      <w:r w:rsidRPr="00E745BC">
        <w:rPr>
          <w:sz w:val="28"/>
          <w:szCs w:val="28"/>
        </w:rPr>
        <w:t>4) возвращает документы гражданам и их представителям и выдает подписанный ими договор под роспись о получении на экземпляре расписки, помещенной в дело приватизационных документов.</w:t>
      </w:r>
    </w:p>
    <w:p w:rsidR="005F2E35" w:rsidRPr="00E745BC" w:rsidRDefault="005F2E35" w:rsidP="00FE010F">
      <w:pPr>
        <w:ind w:firstLine="709"/>
        <w:jc w:val="both"/>
        <w:rPr>
          <w:sz w:val="28"/>
          <w:szCs w:val="28"/>
        </w:rPr>
      </w:pPr>
      <w:r w:rsidRPr="00E745BC">
        <w:rPr>
          <w:sz w:val="28"/>
          <w:szCs w:val="28"/>
        </w:rPr>
        <w:t>5) передает оставшиеся документы, сформированные в приватизационное дело, в архив на хранение.</w:t>
      </w:r>
    </w:p>
    <w:p w:rsidR="005F2E35" w:rsidRPr="00E745BC" w:rsidRDefault="005F2E35" w:rsidP="00FE010F">
      <w:pPr>
        <w:ind w:firstLine="709"/>
        <w:jc w:val="both"/>
        <w:rPr>
          <w:sz w:val="28"/>
          <w:szCs w:val="28"/>
        </w:rPr>
      </w:pPr>
      <w:r w:rsidRPr="00E745BC">
        <w:rPr>
          <w:sz w:val="28"/>
          <w:szCs w:val="28"/>
        </w:rPr>
        <w:t>Максимальный срок возврата документов и выдачи договора гражданам и их представителям не должен превышать 20 минут при обращении 3 и менее граждан. При возврате документов и выдаче договора большему числу граждан, максимальный срок возврата документов и выдачи договора увеличивается на 5 минут для каждого гражданина.</w:t>
      </w:r>
      <w:r>
        <w:rPr>
          <w:sz w:val="28"/>
          <w:szCs w:val="28"/>
        </w:rPr>
        <w:t xml:space="preserve"> </w:t>
      </w:r>
      <w:r w:rsidRPr="00E745BC">
        <w:rPr>
          <w:sz w:val="28"/>
          <w:szCs w:val="28"/>
        </w:rPr>
        <w:t>Максимальный срок ожидания гражданина в очереди не должен превышать 45 мин.</w:t>
      </w:r>
    </w:p>
    <w:p w:rsidR="005F2E35" w:rsidRPr="00E745BC" w:rsidRDefault="005F2E35" w:rsidP="00FE010F">
      <w:pPr>
        <w:ind w:firstLine="709"/>
        <w:jc w:val="both"/>
        <w:rPr>
          <w:sz w:val="28"/>
          <w:szCs w:val="28"/>
        </w:rPr>
      </w:pPr>
      <w:r w:rsidRPr="00CC77F9">
        <w:rPr>
          <w:sz w:val="28"/>
          <w:szCs w:val="28"/>
        </w:rPr>
        <w:lastRenderedPageBreak/>
        <w:t>3.6. Отказ в передаче жилого помещения в собственность граждан.</w:t>
      </w:r>
    </w:p>
    <w:p w:rsidR="005F2E35" w:rsidRPr="00E745BC" w:rsidRDefault="005F2E35" w:rsidP="00FE010F">
      <w:pPr>
        <w:ind w:firstLine="709"/>
        <w:jc w:val="both"/>
        <w:rPr>
          <w:sz w:val="28"/>
          <w:szCs w:val="28"/>
        </w:rPr>
      </w:pPr>
      <w:r w:rsidRPr="00E745BC">
        <w:rPr>
          <w:sz w:val="28"/>
          <w:szCs w:val="28"/>
        </w:rPr>
        <w:t xml:space="preserve">Отказ в передаче жилого помещения в собственность граждан оформляется специалистом администрации в форме письменного сообщения «Об отказе в передаче жилого помещения в собственность граждан» (далее - сообщение об отказе) на официальном бланке администрации поселения и подписывается главой администрации </w:t>
      </w:r>
      <w:r>
        <w:rPr>
          <w:sz w:val="28"/>
          <w:szCs w:val="28"/>
        </w:rPr>
        <w:t>сельсовета</w:t>
      </w:r>
      <w:r w:rsidRPr="00E745BC">
        <w:rPr>
          <w:sz w:val="28"/>
          <w:szCs w:val="28"/>
        </w:rPr>
        <w:t>.</w:t>
      </w:r>
    </w:p>
    <w:p w:rsidR="005F2E35" w:rsidRPr="00E745BC" w:rsidRDefault="005F2E35" w:rsidP="00FE010F">
      <w:pPr>
        <w:ind w:firstLine="709"/>
        <w:jc w:val="both"/>
        <w:rPr>
          <w:sz w:val="28"/>
          <w:szCs w:val="28"/>
        </w:rPr>
      </w:pPr>
      <w:r w:rsidRPr="00E745BC">
        <w:rPr>
          <w:sz w:val="28"/>
          <w:szCs w:val="28"/>
        </w:rPr>
        <w:t>Максимальный срок подготовки сообщения об отказе - не более одного рабочего дня со дня принятия решения об отказе в передаче жилого помещения в собственность граждан.</w:t>
      </w:r>
    </w:p>
    <w:p w:rsidR="005F2E35" w:rsidRPr="00E745BC" w:rsidRDefault="005F2E35" w:rsidP="00FE010F">
      <w:pPr>
        <w:ind w:firstLine="709"/>
        <w:jc w:val="both"/>
        <w:rPr>
          <w:sz w:val="28"/>
          <w:szCs w:val="28"/>
        </w:rPr>
      </w:pPr>
      <w:r w:rsidRPr="00E745BC">
        <w:rPr>
          <w:sz w:val="28"/>
          <w:szCs w:val="28"/>
        </w:rPr>
        <w:t>В сообщении об отказе указываются:</w:t>
      </w:r>
    </w:p>
    <w:p w:rsidR="005F2E35" w:rsidRPr="00E745BC" w:rsidRDefault="005F2E35" w:rsidP="00FE010F">
      <w:pPr>
        <w:ind w:firstLine="709"/>
        <w:jc w:val="both"/>
        <w:rPr>
          <w:sz w:val="28"/>
          <w:szCs w:val="28"/>
        </w:rPr>
      </w:pPr>
      <w:r w:rsidRPr="00E745BC">
        <w:rPr>
          <w:sz w:val="28"/>
          <w:szCs w:val="28"/>
        </w:rPr>
        <w:t>1)наименование органа, осуществляющего предоставление муниципальной услуги;</w:t>
      </w:r>
    </w:p>
    <w:p w:rsidR="005F2E35" w:rsidRPr="00E745BC" w:rsidRDefault="005F2E35" w:rsidP="00FE010F">
      <w:pPr>
        <w:ind w:firstLine="709"/>
        <w:jc w:val="both"/>
        <w:rPr>
          <w:sz w:val="28"/>
          <w:szCs w:val="28"/>
        </w:rPr>
      </w:pPr>
      <w:r w:rsidRPr="00E745BC">
        <w:rPr>
          <w:sz w:val="28"/>
          <w:szCs w:val="28"/>
        </w:rPr>
        <w:t>2) дата сообщения об отказе и исходящий номер;</w:t>
      </w:r>
    </w:p>
    <w:p w:rsidR="005F2E35" w:rsidRPr="00E745BC" w:rsidRDefault="005F2E35" w:rsidP="00FE010F">
      <w:pPr>
        <w:ind w:firstLine="709"/>
        <w:jc w:val="both"/>
        <w:rPr>
          <w:sz w:val="28"/>
          <w:szCs w:val="28"/>
        </w:rPr>
      </w:pPr>
      <w:r w:rsidRPr="00E745BC">
        <w:rPr>
          <w:sz w:val="28"/>
          <w:szCs w:val="28"/>
        </w:rPr>
        <w:t>3) адреса,</w:t>
      </w:r>
      <w:r>
        <w:rPr>
          <w:sz w:val="28"/>
          <w:szCs w:val="28"/>
        </w:rPr>
        <w:t xml:space="preserve"> </w:t>
      </w:r>
      <w:r w:rsidRPr="00E745BC">
        <w:rPr>
          <w:sz w:val="28"/>
          <w:szCs w:val="28"/>
        </w:rPr>
        <w:t>имена, отчества, фамилии граждан, которым отказано в передаче жилого помещения в собственность граждан, а также адреса, имена, отчества, фамилии их представителей;</w:t>
      </w:r>
    </w:p>
    <w:p w:rsidR="005F2E35" w:rsidRPr="00E745BC" w:rsidRDefault="005F2E35" w:rsidP="00FE010F">
      <w:pPr>
        <w:ind w:firstLine="709"/>
        <w:jc w:val="both"/>
        <w:rPr>
          <w:sz w:val="28"/>
          <w:szCs w:val="28"/>
        </w:rPr>
      </w:pPr>
      <w:r w:rsidRPr="00E745BC">
        <w:rPr>
          <w:sz w:val="28"/>
          <w:szCs w:val="28"/>
        </w:rPr>
        <w:t>4) причины,</w:t>
      </w:r>
      <w:r>
        <w:rPr>
          <w:sz w:val="28"/>
          <w:szCs w:val="28"/>
        </w:rPr>
        <w:t xml:space="preserve"> </w:t>
      </w:r>
      <w:r w:rsidRPr="00E745BC">
        <w:rPr>
          <w:sz w:val="28"/>
          <w:szCs w:val="28"/>
        </w:rPr>
        <w:t>послужившие основанием для принятия решения об отказе в передаче жилого помещения в собственность граждан, с указанием норм (пунктов, статей) правовых актов, несоблюдение которых привело к принятию такого решения,</w:t>
      </w:r>
    </w:p>
    <w:p w:rsidR="005F2E35" w:rsidRPr="00E745BC" w:rsidRDefault="005F2E35" w:rsidP="00FE010F">
      <w:pPr>
        <w:ind w:firstLine="709"/>
        <w:jc w:val="both"/>
        <w:rPr>
          <w:sz w:val="28"/>
          <w:szCs w:val="28"/>
        </w:rPr>
      </w:pPr>
      <w:r w:rsidRPr="00E745BC">
        <w:rPr>
          <w:sz w:val="28"/>
          <w:szCs w:val="28"/>
        </w:rPr>
        <w:t>5) слова</w:t>
      </w:r>
      <w:r>
        <w:rPr>
          <w:sz w:val="28"/>
          <w:szCs w:val="28"/>
        </w:rPr>
        <w:t xml:space="preserve"> </w:t>
      </w:r>
      <w:r w:rsidRPr="00E745BC">
        <w:rPr>
          <w:sz w:val="28"/>
          <w:szCs w:val="28"/>
        </w:rPr>
        <w:t>"Отказ может быть обжалован в суде".</w:t>
      </w:r>
    </w:p>
    <w:p w:rsidR="005F2E35" w:rsidRPr="00E745BC" w:rsidRDefault="005F2E35" w:rsidP="00FE010F">
      <w:pPr>
        <w:ind w:firstLine="709"/>
        <w:jc w:val="both"/>
        <w:rPr>
          <w:sz w:val="28"/>
          <w:szCs w:val="28"/>
        </w:rPr>
      </w:pPr>
      <w:r w:rsidRPr="00E745BC">
        <w:rPr>
          <w:sz w:val="28"/>
          <w:szCs w:val="28"/>
        </w:rPr>
        <w:t>Специалист администрации готовит сообщение об отказе к отправке почтой и передает его в порядке делопроизводства для отправки. Сообщение об отказе должно быть подписано и отправлено гражданам и их представителям не позднее чем через 5дней после окончания установленного срока предоставления муниципальной услуги.</w:t>
      </w:r>
    </w:p>
    <w:p w:rsidR="005F2E35" w:rsidRPr="00E745BC" w:rsidRDefault="005F2E35" w:rsidP="00FE010F">
      <w:pPr>
        <w:shd w:val="clear" w:color="auto" w:fill="FFFFFF"/>
        <w:ind w:firstLine="709"/>
        <w:jc w:val="both"/>
        <w:rPr>
          <w:sz w:val="28"/>
          <w:szCs w:val="28"/>
        </w:rPr>
      </w:pPr>
      <w:r w:rsidRPr="00E745BC">
        <w:rPr>
          <w:sz w:val="28"/>
          <w:szCs w:val="28"/>
        </w:rPr>
        <w:t xml:space="preserve">Копия сообщения об отказе и иные документы, поступившие и сформированные в ходе отказа в передаче жилого помещения в собственность граждан в дело приватизационных документов, передаются специалистом администрации в архив на хранение. </w:t>
      </w:r>
    </w:p>
    <w:p w:rsidR="005F2E35" w:rsidRPr="008A5465" w:rsidRDefault="005F2E35" w:rsidP="00FE010F">
      <w:pPr>
        <w:jc w:val="both"/>
        <w:rPr>
          <w:sz w:val="28"/>
          <w:szCs w:val="28"/>
        </w:rPr>
      </w:pPr>
    </w:p>
    <w:p w:rsidR="005F2E35" w:rsidRPr="008A5465" w:rsidRDefault="005F2E35" w:rsidP="00FE010F">
      <w:pPr>
        <w:ind w:firstLine="709"/>
        <w:jc w:val="both"/>
        <w:rPr>
          <w:b/>
          <w:sz w:val="28"/>
          <w:szCs w:val="28"/>
        </w:rPr>
      </w:pPr>
      <w:r w:rsidRPr="008A5465">
        <w:rPr>
          <w:b/>
          <w:sz w:val="28"/>
          <w:szCs w:val="28"/>
          <w:lang w:val="en-US"/>
        </w:rPr>
        <w:t>IV</w:t>
      </w:r>
      <w:r w:rsidRPr="008A5465">
        <w:rPr>
          <w:b/>
          <w:sz w:val="28"/>
          <w:szCs w:val="28"/>
        </w:rPr>
        <w:t>. Порядок и формы контроля за исполнением</w:t>
      </w:r>
    </w:p>
    <w:p w:rsidR="005F2E35" w:rsidRPr="008A5465" w:rsidRDefault="005F2E35" w:rsidP="00FE010F">
      <w:pPr>
        <w:ind w:firstLine="709"/>
        <w:jc w:val="both"/>
        <w:rPr>
          <w:b/>
          <w:sz w:val="28"/>
          <w:szCs w:val="28"/>
        </w:rPr>
      </w:pPr>
      <w:r w:rsidRPr="008A5465">
        <w:rPr>
          <w:b/>
          <w:sz w:val="28"/>
          <w:szCs w:val="28"/>
        </w:rPr>
        <w:t>муниципальной услуги</w:t>
      </w:r>
    </w:p>
    <w:p w:rsidR="005F2E35" w:rsidRPr="008A5465" w:rsidRDefault="005F2E35" w:rsidP="00FE010F">
      <w:pPr>
        <w:ind w:firstLine="709"/>
        <w:jc w:val="both"/>
        <w:rPr>
          <w:b/>
          <w:sz w:val="28"/>
          <w:szCs w:val="28"/>
        </w:rPr>
      </w:pPr>
    </w:p>
    <w:p w:rsidR="005F2E35" w:rsidRPr="008A5465" w:rsidRDefault="005F2E35" w:rsidP="00FE010F">
      <w:pPr>
        <w:ind w:firstLine="709"/>
        <w:jc w:val="both"/>
        <w:rPr>
          <w:sz w:val="28"/>
          <w:szCs w:val="28"/>
        </w:rPr>
      </w:pPr>
      <w:r w:rsidRPr="008A5465">
        <w:rPr>
          <w:sz w:val="28"/>
          <w:szCs w:val="28"/>
        </w:rPr>
        <w:t>4.1. Текущий контроль по соблюдению последовательности действий, определенных административными процедурами по предоставлению муниципальной услуги, специалистами Администрации  осуществляется главой Сельсовета.</w:t>
      </w:r>
    </w:p>
    <w:p w:rsidR="005F2E35" w:rsidRPr="004D5232" w:rsidRDefault="005F2E35" w:rsidP="008223DE">
      <w:pPr>
        <w:spacing w:line="360" w:lineRule="auto"/>
        <w:ind w:firstLine="540"/>
        <w:jc w:val="both"/>
        <w:rPr>
          <w:sz w:val="28"/>
          <w:szCs w:val="28"/>
        </w:rPr>
      </w:pPr>
      <w:r w:rsidRPr="008A5465">
        <w:rPr>
          <w:sz w:val="28"/>
          <w:szCs w:val="28"/>
        </w:rPr>
        <w:t xml:space="preserve">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принятия решений </w:t>
      </w:r>
      <w:r>
        <w:rPr>
          <w:sz w:val="28"/>
          <w:szCs w:val="28"/>
        </w:rPr>
        <w:t>с</w:t>
      </w:r>
    </w:p>
    <w:sectPr w:rsidR="005F2E35" w:rsidRPr="004D5232" w:rsidSect="008308FA">
      <w:footerReference w:type="default" r:id="rId8"/>
      <w:type w:val="continuous"/>
      <w:pgSz w:w="11909" w:h="16834"/>
      <w:pgMar w:top="719" w:right="850" w:bottom="270"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E36" w:rsidRDefault="00651E36" w:rsidP="003233AE">
      <w:r>
        <w:separator/>
      </w:r>
    </w:p>
  </w:endnote>
  <w:endnote w:type="continuationSeparator" w:id="1">
    <w:p w:rsidR="00651E36" w:rsidRDefault="00651E36" w:rsidP="003233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E35" w:rsidRDefault="00AA745A">
    <w:pPr>
      <w:pStyle w:val="a7"/>
      <w:jc w:val="right"/>
    </w:pPr>
    <w:fldSimple w:instr=" PAGE   \* MERGEFORMAT ">
      <w:r w:rsidR="00ED5CD0">
        <w:rPr>
          <w:noProof/>
        </w:rPr>
        <w:t>4</w:t>
      </w:r>
    </w:fldSimple>
  </w:p>
  <w:p w:rsidR="005F2E35" w:rsidRDefault="005F2E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E36" w:rsidRDefault="00651E36" w:rsidP="003233AE">
      <w:r>
        <w:separator/>
      </w:r>
    </w:p>
  </w:footnote>
  <w:footnote w:type="continuationSeparator" w:id="1">
    <w:p w:rsidR="00651E36" w:rsidRDefault="00651E36" w:rsidP="00323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7"/>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2"/>
    <w:lvl w:ilvl="0">
      <w:start w:val="4"/>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D"/>
    <w:multiLevelType w:val="multilevel"/>
    <w:tmpl w:val="0000000D"/>
    <w:name w:val="WW8Num13"/>
    <w:lvl w:ilvl="0">
      <w:start w:val="3"/>
      <w:numFmt w:val="decimal"/>
      <w:lvlText w:val="%1"/>
      <w:lvlJc w:val="left"/>
      <w:pPr>
        <w:tabs>
          <w:tab w:val="num" w:pos="0"/>
        </w:tabs>
        <w:ind w:left="360" w:hanging="360"/>
      </w:pPr>
      <w:rPr>
        <w:rFonts w:cs="Times New Roman"/>
      </w:rPr>
    </w:lvl>
    <w:lvl w:ilvl="1">
      <w:start w:val="4"/>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2160" w:hanging="720"/>
      </w:pPr>
      <w:rPr>
        <w:rFonts w:cs="Times New Roman"/>
      </w:rPr>
    </w:lvl>
    <w:lvl w:ilvl="3">
      <w:start w:val="1"/>
      <w:numFmt w:val="decimal"/>
      <w:lvlText w:val="%1.%2.%3.%4"/>
      <w:lvlJc w:val="left"/>
      <w:pPr>
        <w:tabs>
          <w:tab w:val="num" w:pos="0"/>
        </w:tabs>
        <w:ind w:left="288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4680" w:hanging="1080"/>
      </w:pPr>
      <w:rPr>
        <w:rFonts w:cs="Times New Roman"/>
      </w:rPr>
    </w:lvl>
    <w:lvl w:ilvl="6">
      <w:start w:val="1"/>
      <w:numFmt w:val="decimal"/>
      <w:lvlText w:val="%1.%2.%3.%4.%5.%6.%7"/>
      <w:lvlJc w:val="left"/>
      <w:pPr>
        <w:tabs>
          <w:tab w:val="num" w:pos="0"/>
        </w:tabs>
        <w:ind w:left="5760" w:hanging="1440"/>
      </w:pPr>
      <w:rPr>
        <w:rFonts w:cs="Times New Roman"/>
      </w:rPr>
    </w:lvl>
    <w:lvl w:ilvl="7">
      <w:start w:val="1"/>
      <w:numFmt w:val="decimal"/>
      <w:lvlText w:val="%1.%2.%3.%4.%5.%6.%7.%8"/>
      <w:lvlJc w:val="left"/>
      <w:pPr>
        <w:tabs>
          <w:tab w:val="num" w:pos="0"/>
        </w:tabs>
        <w:ind w:left="6480" w:hanging="1440"/>
      </w:pPr>
      <w:rPr>
        <w:rFonts w:cs="Times New Roman"/>
      </w:rPr>
    </w:lvl>
    <w:lvl w:ilvl="8">
      <w:start w:val="1"/>
      <w:numFmt w:val="decimal"/>
      <w:lvlText w:val="%1.%2.%3.%4.%5.%6.%7.%8.%9"/>
      <w:lvlJc w:val="left"/>
      <w:pPr>
        <w:tabs>
          <w:tab w:val="num" w:pos="0"/>
        </w:tabs>
        <w:ind w:left="7560" w:hanging="1800"/>
      </w:pPr>
      <w:rPr>
        <w:rFonts w:cs="Times New Roman"/>
      </w:rPr>
    </w:lvl>
  </w:abstractNum>
  <w:abstractNum w:abstractNumId="4">
    <w:nsid w:val="003D4212"/>
    <w:multiLevelType w:val="singleLevel"/>
    <w:tmpl w:val="54965EFE"/>
    <w:lvl w:ilvl="0">
      <w:start w:val="1"/>
      <w:numFmt w:val="decimal"/>
      <w:lvlText w:val="%1."/>
      <w:legacy w:legacy="1" w:legacySpace="0" w:legacyIndent="255"/>
      <w:lvlJc w:val="left"/>
      <w:rPr>
        <w:rFonts w:ascii="Times New Roman" w:hAnsi="Times New Roman" w:cs="Times New Roman" w:hint="default"/>
      </w:rPr>
    </w:lvl>
  </w:abstractNum>
  <w:abstractNum w:abstractNumId="5">
    <w:nsid w:val="02360EE5"/>
    <w:multiLevelType w:val="multilevel"/>
    <w:tmpl w:val="3C28524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2582335"/>
    <w:multiLevelType w:val="multilevel"/>
    <w:tmpl w:val="D9ECABB8"/>
    <w:lvl w:ilvl="0">
      <w:start w:val="1"/>
      <w:numFmt w:val="decimal"/>
      <w:lvlText w:val="%1."/>
      <w:lvlJc w:val="left"/>
      <w:pPr>
        <w:ind w:left="435" w:hanging="435"/>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7">
    <w:nsid w:val="060C3CF7"/>
    <w:multiLevelType w:val="singleLevel"/>
    <w:tmpl w:val="3496BE86"/>
    <w:lvl w:ilvl="0">
      <w:start w:val="22"/>
      <w:numFmt w:val="decimal"/>
      <w:lvlText w:val="%1."/>
      <w:legacy w:legacy="1" w:legacySpace="0" w:legacyIndent="341"/>
      <w:lvlJc w:val="left"/>
      <w:rPr>
        <w:rFonts w:ascii="Times New Roman" w:hAnsi="Times New Roman" w:cs="Times New Roman" w:hint="default"/>
      </w:rPr>
    </w:lvl>
  </w:abstractNum>
  <w:abstractNum w:abstractNumId="8">
    <w:nsid w:val="377E1F07"/>
    <w:multiLevelType w:val="singleLevel"/>
    <w:tmpl w:val="A630F744"/>
    <w:lvl w:ilvl="0">
      <w:start w:val="16"/>
      <w:numFmt w:val="decimal"/>
      <w:lvlText w:val="%1."/>
      <w:legacy w:legacy="1" w:legacySpace="0" w:legacyIndent="350"/>
      <w:lvlJc w:val="left"/>
      <w:rPr>
        <w:rFonts w:ascii="Times New Roman" w:hAnsi="Times New Roman" w:cs="Times New Roman" w:hint="default"/>
      </w:rPr>
    </w:lvl>
  </w:abstractNum>
  <w:abstractNum w:abstractNumId="9">
    <w:nsid w:val="3F0A33E7"/>
    <w:multiLevelType w:val="multilevel"/>
    <w:tmpl w:val="32147D82"/>
    <w:lvl w:ilvl="0">
      <w:start w:val="3"/>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41F810EA"/>
    <w:multiLevelType w:val="hybridMultilevel"/>
    <w:tmpl w:val="CA8618C4"/>
    <w:lvl w:ilvl="0" w:tplc="78E41ED2">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33F0B2F"/>
    <w:multiLevelType w:val="singleLevel"/>
    <w:tmpl w:val="6144FD32"/>
    <w:lvl w:ilvl="0">
      <w:start w:val="19"/>
      <w:numFmt w:val="decimal"/>
      <w:lvlText w:val="%1."/>
      <w:legacy w:legacy="1" w:legacySpace="0" w:legacyIndent="341"/>
      <w:lvlJc w:val="left"/>
      <w:rPr>
        <w:rFonts w:ascii="Times New Roman" w:hAnsi="Times New Roman" w:cs="Times New Roman" w:hint="default"/>
      </w:rPr>
    </w:lvl>
  </w:abstractNum>
  <w:abstractNum w:abstractNumId="12">
    <w:nsid w:val="5A4D1611"/>
    <w:multiLevelType w:val="multilevel"/>
    <w:tmpl w:val="76A2AA02"/>
    <w:lvl w:ilvl="0">
      <w:start w:val="1"/>
      <w:numFmt w:val="decimal"/>
      <w:lvlText w:val="%1"/>
      <w:lvlJc w:val="left"/>
      <w:pPr>
        <w:ind w:left="375" w:hanging="375"/>
      </w:pPr>
      <w:rPr>
        <w:rFonts w:cs="Times New Roman" w:hint="default"/>
      </w:rPr>
    </w:lvl>
    <w:lvl w:ilvl="1">
      <w:start w:val="2"/>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4"/>
  </w:num>
  <w:num w:numId="2">
    <w:abstractNumId w:val="8"/>
  </w:num>
  <w:num w:numId="3">
    <w:abstractNumId w:val="11"/>
  </w:num>
  <w:num w:numId="4">
    <w:abstractNumId w:val="7"/>
  </w:num>
  <w:num w:numId="5">
    <w:abstractNumId w:val="10"/>
  </w:num>
  <w:num w:numId="6">
    <w:abstractNumId w:val="2"/>
  </w:num>
  <w:num w:numId="7">
    <w:abstractNumId w:val="6"/>
  </w:num>
  <w:num w:numId="8">
    <w:abstractNumId w:val="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3"/>
  </w:num>
  <w:num w:numId="12">
    <w:abstractNumId w:val="12"/>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oNotTrackMoves/>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3A5"/>
    <w:rsid w:val="00026DC6"/>
    <w:rsid w:val="00032B8A"/>
    <w:rsid w:val="000463A5"/>
    <w:rsid w:val="0004743E"/>
    <w:rsid w:val="000529FB"/>
    <w:rsid w:val="0008313D"/>
    <w:rsid w:val="00084D7D"/>
    <w:rsid w:val="000A2CE1"/>
    <w:rsid w:val="000C3A0E"/>
    <w:rsid w:val="000D4F69"/>
    <w:rsid w:val="000D525C"/>
    <w:rsid w:val="000D56E0"/>
    <w:rsid w:val="000E2EDF"/>
    <w:rsid w:val="001107F0"/>
    <w:rsid w:val="001111FA"/>
    <w:rsid w:val="001506C4"/>
    <w:rsid w:val="00156ABE"/>
    <w:rsid w:val="001843A0"/>
    <w:rsid w:val="00192D04"/>
    <w:rsid w:val="00212643"/>
    <w:rsid w:val="002177B3"/>
    <w:rsid w:val="00232EF9"/>
    <w:rsid w:val="00245380"/>
    <w:rsid w:val="002641CA"/>
    <w:rsid w:val="002C72F3"/>
    <w:rsid w:val="002D0EDE"/>
    <w:rsid w:val="002E7E01"/>
    <w:rsid w:val="002F41B6"/>
    <w:rsid w:val="00303B8E"/>
    <w:rsid w:val="003233AE"/>
    <w:rsid w:val="00361923"/>
    <w:rsid w:val="003B3410"/>
    <w:rsid w:val="003D4C20"/>
    <w:rsid w:val="003D702D"/>
    <w:rsid w:val="003E7607"/>
    <w:rsid w:val="004040D7"/>
    <w:rsid w:val="004109B8"/>
    <w:rsid w:val="00425BA1"/>
    <w:rsid w:val="0043410E"/>
    <w:rsid w:val="00440393"/>
    <w:rsid w:val="0046442E"/>
    <w:rsid w:val="004676F4"/>
    <w:rsid w:val="00480153"/>
    <w:rsid w:val="004C189E"/>
    <w:rsid w:val="004D5232"/>
    <w:rsid w:val="004E1EAC"/>
    <w:rsid w:val="004F1D86"/>
    <w:rsid w:val="00513536"/>
    <w:rsid w:val="0052005D"/>
    <w:rsid w:val="0052186B"/>
    <w:rsid w:val="00523EDF"/>
    <w:rsid w:val="00536EBA"/>
    <w:rsid w:val="00555BAE"/>
    <w:rsid w:val="00561A26"/>
    <w:rsid w:val="00570C19"/>
    <w:rsid w:val="00592BAF"/>
    <w:rsid w:val="005A5D67"/>
    <w:rsid w:val="005B04FE"/>
    <w:rsid w:val="005F2E35"/>
    <w:rsid w:val="005F4883"/>
    <w:rsid w:val="006216D6"/>
    <w:rsid w:val="0062526B"/>
    <w:rsid w:val="00632DD3"/>
    <w:rsid w:val="00637989"/>
    <w:rsid w:val="00651E36"/>
    <w:rsid w:val="00683F41"/>
    <w:rsid w:val="006A1F99"/>
    <w:rsid w:val="006A47C2"/>
    <w:rsid w:val="006B75B1"/>
    <w:rsid w:val="006B7E51"/>
    <w:rsid w:val="006D2D85"/>
    <w:rsid w:val="006E0BED"/>
    <w:rsid w:val="00714670"/>
    <w:rsid w:val="00720E71"/>
    <w:rsid w:val="00722954"/>
    <w:rsid w:val="00770C19"/>
    <w:rsid w:val="007807D1"/>
    <w:rsid w:val="007D51B3"/>
    <w:rsid w:val="007D5F1B"/>
    <w:rsid w:val="007E7845"/>
    <w:rsid w:val="00812E76"/>
    <w:rsid w:val="008223DE"/>
    <w:rsid w:val="008308FA"/>
    <w:rsid w:val="00893E9F"/>
    <w:rsid w:val="008A5465"/>
    <w:rsid w:val="008A6363"/>
    <w:rsid w:val="008A66C3"/>
    <w:rsid w:val="008C4863"/>
    <w:rsid w:val="008F0253"/>
    <w:rsid w:val="00904AEA"/>
    <w:rsid w:val="00917F40"/>
    <w:rsid w:val="0093519B"/>
    <w:rsid w:val="0094418F"/>
    <w:rsid w:val="00952236"/>
    <w:rsid w:val="0095520E"/>
    <w:rsid w:val="00972EDC"/>
    <w:rsid w:val="0098242C"/>
    <w:rsid w:val="009B075F"/>
    <w:rsid w:val="009C0A07"/>
    <w:rsid w:val="009C13E2"/>
    <w:rsid w:val="009C432C"/>
    <w:rsid w:val="009C7550"/>
    <w:rsid w:val="009E7355"/>
    <w:rsid w:val="009F0E73"/>
    <w:rsid w:val="009F132E"/>
    <w:rsid w:val="009F3332"/>
    <w:rsid w:val="009F5225"/>
    <w:rsid w:val="009F67BB"/>
    <w:rsid w:val="00A00B9A"/>
    <w:rsid w:val="00A27E28"/>
    <w:rsid w:val="00A71BD9"/>
    <w:rsid w:val="00A72D06"/>
    <w:rsid w:val="00A732F6"/>
    <w:rsid w:val="00A7609A"/>
    <w:rsid w:val="00A91020"/>
    <w:rsid w:val="00A95EF1"/>
    <w:rsid w:val="00A96A2E"/>
    <w:rsid w:val="00AA745A"/>
    <w:rsid w:val="00AB59E8"/>
    <w:rsid w:val="00AC52A4"/>
    <w:rsid w:val="00AD368D"/>
    <w:rsid w:val="00AE3F55"/>
    <w:rsid w:val="00B14B2C"/>
    <w:rsid w:val="00B53201"/>
    <w:rsid w:val="00B576A1"/>
    <w:rsid w:val="00B57D3F"/>
    <w:rsid w:val="00BA51BD"/>
    <w:rsid w:val="00BC5BDA"/>
    <w:rsid w:val="00BC64AD"/>
    <w:rsid w:val="00BC6B24"/>
    <w:rsid w:val="00BC7353"/>
    <w:rsid w:val="00BD5A9D"/>
    <w:rsid w:val="00C26174"/>
    <w:rsid w:val="00C344F1"/>
    <w:rsid w:val="00C477AC"/>
    <w:rsid w:val="00CA5989"/>
    <w:rsid w:val="00CB523B"/>
    <w:rsid w:val="00CB7752"/>
    <w:rsid w:val="00CB7A4B"/>
    <w:rsid w:val="00CC77F9"/>
    <w:rsid w:val="00CD1B11"/>
    <w:rsid w:val="00CD3DEC"/>
    <w:rsid w:val="00CD6283"/>
    <w:rsid w:val="00CF39C2"/>
    <w:rsid w:val="00D24B2A"/>
    <w:rsid w:val="00D47718"/>
    <w:rsid w:val="00D50254"/>
    <w:rsid w:val="00D66447"/>
    <w:rsid w:val="00D8219C"/>
    <w:rsid w:val="00D93725"/>
    <w:rsid w:val="00D97759"/>
    <w:rsid w:val="00DA30EE"/>
    <w:rsid w:val="00DA58F7"/>
    <w:rsid w:val="00DB4852"/>
    <w:rsid w:val="00DB5E1D"/>
    <w:rsid w:val="00DC0B91"/>
    <w:rsid w:val="00DF1517"/>
    <w:rsid w:val="00DF5EEF"/>
    <w:rsid w:val="00E07CBF"/>
    <w:rsid w:val="00E1402A"/>
    <w:rsid w:val="00E2601F"/>
    <w:rsid w:val="00E36394"/>
    <w:rsid w:val="00E3759A"/>
    <w:rsid w:val="00E57D40"/>
    <w:rsid w:val="00E745BC"/>
    <w:rsid w:val="00EA10AC"/>
    <w:rsid w:val="00EA18C6"/>
    <w:rsid w:val="00EA1FD0"/>
    <w:rsid w:val="00ED5CD0"/>
    <w:rsid w:val="00ED727C"/>
    <w:rsid w:val="00EE54B9"/>
    <w:rsid w:val="00EF670C"/>
    <w:rsid w:val="00F067A3"/>
    <w:rsid w:val="00F50FD0"/>
    <w:rsid w:val="00F52312"/>
    <w:rsid w:val="00F526CE"/>
    <w:rsid w:val="00F571CB"/>
    <w:rsid w:val="00F57586"/>
    <w:rsid w:val="00F83705"/>
    <w:rsid w:val="00F92980"/>
    <w:rsid w:val="00F94C0D"/>
    <w:rsid w:val="00FB6D86"/>
    <w:rsid w:val="00FB781D"/>
    <w:rsid w:val="00FD3FB7"/>
    <w:rsid w:val="00FE01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rules v:ext="edit">
        <o:r id="V:Rule1"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57D3F"/>
    <w:pPr>
      <w:widowControl w:val="0"/>
      <w:autoSpaceDE w:val="0"/>
      <w:autoSpaceDN w:val="0"/>
      <w:adjustRightInd w:val="0"/>
    </w:pPr>
    <w:rPr>
      <w:rFonts w:ascii="Times New Roman" w:hAnsi="Times New Roman"/>
    </w:rPr>
  </w:style>
  <w:style w:type="paragraph" w:styleId="1">
    <w:name w:val="heading 1"/>
    <w:basedOn w:val="a"/>
    <w:next w:val="a"/>
    <w:link w:val="10"/>
    <w:uiPriority w:val="99"/>
    <w:qFormat/>
    <w:rsid w:val="003233AE"/>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FE010F"/>
    <w:pPr>
      <w:spacing w:before="240" w:after="60"/>
      <w:outlineLvl w:val="4"/>
    </w:pPr>
    <w:rPr>
      <w:rFonts w:ascii="Calibri" w:hAnsi="Calibri"/>
      <w:b/>
      <w:bCs/>
      <w:i/>
      <w:iCs/>
      <w:sz w:val="26"/>
      <w:szCs w:val="26"/>
    </w:rPr>
  </w:style>
  <w:style w:type="paragraph" w:styleId="8">
    <w:name w:val="heading 8"/>
    <w:basedOn w:val="a"/>
    <w:next w:val="a"/>
    <w:link w:val="80"/>
    <w:uiPriority w:val="99"/>
    <w:qFormat/>
    <w:rsid w:val="000463A5"/>
    <w:pPr>
      <w:keepNext/>
      <w:suppressAutoHyphens/>
      <w:autoSpaceDE/>
      <w:autoSpaceDN/>
      <w:adjustRightInd/>
      <w:jc w:val="center"/>
      <w:outlineLvl w:val="7"/>
    </w:pPr>
    <w:rPr>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33AE"/>
    <w:rPr>
      <w:rFonts w:ascii="Cambria" w:hAnsi="Cambria" w:cs="Times New Roman"/>
      <w:b/>
      <w:bCs/>
      <w:kern w:val="32"/>
      <w:sz w:val="32"/>
      <w:szCs w:val="32"/>
    </w:rPr>
  </w:style>
  <w:style w:type="character" w:customStyle="1" w:styleId="50">
    <w:name w:val="Заголовок 5 Знак"/>
    <w:basedOn w:val="a0"/>
    <w:link w:val="5"/>
    <w:uiPriority w:val="99"/>
    <w:semiHidden/>
    <w:locked/>
    <w:rsid w:val="00FE010F"/>
    <w:rPr>
      <w:rFonts w:ascii="Calibri" w:hAnsi="Calibri" w:cs="Times New Roman"/>
      <w:b/>
      <w:bCs/>
      <w:i/>
      <w:iCs/>
      <w:sz w:val="26"/>
      <w:szCs w:val="26"/>
    </w:rPr>
  </w:style>
  <w:style w:type="character" w:customStyle="1" w:styleId="80">
    <w:name w:val="Заголовок 8 Знак"/>
    <w:basedOn w:val="a0"/>
    <w:link w:val="8"/>
    <w:uiPriority w:val="99"/>
    <w:locked/>
    <w:rsid w:val="000463A5"/>
    <w:rPr>
      <w:rFonts w:ascii="Times New Roman" w:hAnsi="Times New Roman" w:cs="Times New Roman"/>
      <w:b/>
      <w:bCs/>
      <w:kern w:val="2"/>
      <w:sz w:val="28"/>
      <w:szCs w:val="28"/>
    </w:rPr>
  </w:style>
  <w:style w:type="paragraph" w:styleId="a3">
    <w:name w:val="Normal (Web)"/>
    <w:basedOn w:val="a"/>
    <w:link w:val="a4"/>
    <w:uiPriority w:val="99"/>
    <w:rsid w:val="00DF5EEF"/>
    <w:pPr>
      <w:widowControl/>
      <w:autoSpaceDE/>
      <w:autoSpaceDN/>
      <w:adjustRightInd/>
      <w:spacing w:before="45" w:after="105"/>
    </w:pPr>
    <w:rPr>
      <w:sz w:val="24"/>
      <w:szCs w:val="24"/>
    </w:rPr>
  </w:style>
  <w:style w:type="paragraph" w:styleId="a5">
    <w:name w:val="header"/>
    <w:basedOn w:val="a"/>
    <w:link w:val="a6"/>
    <w:uiPriority w:val="99"/>
    <w:rsid w:val="003233AE"/>
    <w:pPr>
      <w:tabs>
        <w:tab w:val="center" w:pos="4677"/>
        <w:tab w:val="right" w:pos="9355"/>
      </w:tabs>
    </w:pPr>
  </w:style>
  <w:style w:type="character" w:customStyle="1" w:styleId="a6">
    <w:name w:val="Верхний колонтитул Знак"/>
    <w:basedOn w:val="a0"/>
    <w:link w:val="a5"/>
    <w:uiPriority w:val="99"/>
    <w:semiHidden/>
    <w:locked/>
    <w:rsid w:val="003233AE"/>
    <w:rPr>
      <w:rFonts w:ascii="Times New Roman" w:hAnsi="Times New Roman" w:cs="Times New Roman"/>
    </w:rPr>
  </w:style>
  <w:style w:type="paragraph" w:styleId="a7">
    <w:name w:val="footer"/>
    <w:basedOn w:val="a"/>
    <w:link w:val="a8"/>
    <w:uiPriority w:val="99"/>
    <w:rsid w:val="003233AE"/>
    <w:pPr>
      <w:tabs>
        <w:tab w:val="center" w:pos="4677"/>
        <w:tab w:val="right" w:pos="9355"/>
      </w:tabs>
    </w:pPr>
  </w:style>
  <w:style w:type="character" w:customStyle="1" w:styleId="a8">
    <w:name w:val="Нижний колонтитул Знак"/>
    <w:basedOn w:val="a0"/>
    <w:link w:val="a7"/>
    <w:uiPriority w:val="99"/>
    <w:locked/>
    <w:rsid w:val="003233AE"/>
    <w:rPr>
      <w:rFonts w:ascii="Times New Roman" w:hAnsi="Times New Roman" w:cs="Times New Roman"/>
    </w:rPr>
  </w:style>
  <w:style w:type="paragraph" w:customStyle="1" w:styleId="a9">
    <w:name w:val="Комментарий"/>
    <w:basedOn w:val="a"/>
    <w:next w:val="a"/>
    <w:uiPriority w:val="99"/>
    <w:rsid w:val="003233AE"/>
    <w:pPr>
      <w:ind w:left="170"/>
      <w:jc w:val="both"/>
    </w:pPr>
    <w:rPr>
      <w:rFonts w:ascii="Arial" w:hAnsi="Arial"/>
      <w:i/>
      <w:iCs/>
      <w:color w:val="800080"/>
    </w:rPr>
  </w:style>
  <w:style w:type="paragraph" w:customStyle="1" w:styleId="ConsPlusNormal">
    <w:name w:val="ConsPlusNormal"/>
    <w:uiPriority w:val="99"/>
    <w:rsid w:val="003233A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233AE"/>
    <w:pPr>
      <w:widowControl w:val="0"/>
      <w:autoSpaceDE w:val="0"/>
      <w:autoSpaceDN w:val="0"/>
      <w:adjustRightInd w:val="0"/>
    </w:pPr>
    <w:rPr>
      <w:rFonts w:ascii="Courier New" w:hAnsi="Courier New" w:cs="Courier New"/>
    </w:rPr>
  </w:style>
  <w:style w:type="paragraph" w:customStyle="1" w:styleId="aa">
    <w:name w:val="Текст (прав. подпись)"/>
    <w:basedOn w:val="a"/>
    <w:next w:val="a"/>
    <w:uiPriority w:val="99"/>
    <w:rsid w:val="003233AE"/>
    <w:pPr>
      <w:jc w:val="right"/>
    </w:pPr>
    <w:rPr>
      <w:rFonts w:ascii="Arial" w:hAnsi="Arial"/>
    </w:rPr>
  </w:style>
  <w:style w:type="paragraph" w:customStyle="1" w:styleId="ab">
    <w:name w:val="Таблицы (моноширинный)"/>
    <w:basedOn w:val="a"/>
    <w:next w:val="a"/>
    <w:uiPriority w:val="99"/>
    <w:rsid w:val="003233AE"/>
    <w:pPr>
      <w:jc w:val="both"/>
    </w:pPr>
    <w:rPr>
      <w:rFonts w:ascii="Courier New" w:hAnsi="Courier New" w:cs="Courier New"/>
    </w:rPr>
  </w:style>
  <w:style w:type="paragraph" w:styleId="ac">
    <w:name w:val="Plain Text"/>
    <w:basedOn w:val="a"/>
    <w:link w:val="ad"/>
    <w:uiPriority w:val="99"/>
    <w:rsid w:val="003233AE"/>
    <w:pPr>
      <w:widowControl/>
      <w:autoSpaceDE/>
      <w:autoSpaceDN/>
      <w:adjustRightInd/>
    </w:pPr>
    <w:rPr>
      <w:rFonts w:ascii="Courier New" w:hAnsi="Courier New" w:cs="Courier New"/>
    </w:rPr>
  </w:style>
  <w:style w:type="character" w:customStyle="1" w:styleId="ad">
    <w:name w:val="Текст Знак"/>
    <w:basedOn w:val="a0"/>
    <w:link w:val="ac"/>
    <w:uiPriority w:val="99"/>
    <w:locked/>
    <w:rsid w:val="003233AE"/>
    <w:rPr>
      <w:rFonts w:ascii="Courier New" w:hAnsi="Courier New" w:cs="Courier New"/>
    </w:rPr>
  </w:style>
  <w:style w:type="table" w:styleId="ae">
    <w:name w:val="Table Grid"/>
    <w:basedOn w:val="a1"/>
    <w:uiPriority w:val="99"/>
    <w:rsid w:val="003233AE"/>
    <w:pPr>
      <w:widowControl w:val="0"/>
      <w:autoSpaceDE w:val="0"/>
      <w:autoSpaceDN w:val="0"/>
      <w:adjustRightInd w:val="0"/>
      <w:ind w:firstLine="72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3233AE"/>
    <w:pPr>
      <w:ind w:firstLine="720"/>
      <w:jc w:val="both"/>
    </w:pPr>
    <w:rPr>
      <w:rFonts w:ascii="Tahoma" w:hAnsi="Tahoma" w:cs="Tahoma"/>
      <w:sz w:val="16"/>
      <w:szCs w:val="16"/>
    </w:rPr>
  </w:style>
  <w:style w:type="character" w:customStyle="1" w:styleId="af0">
    <w:name w:val="Текст выноски Знак"/>
    <w:basedOn w:val="a0"/>
    <w:link w:val="af"/>
    <w:uiPriority w:val="99"/>
    <w:semiHidden/>
    <w:locked/>
    <w:rsid w:val="003233AE"/>
    <w:rPr>
      <w:rFonts w:ascii="Tahoma" w:hAnsi="Tahoma" w:cs="Tahoma"/>
      <w:sz w:val="16"/>
      <w:szCs w:val="16"/>
    </w:rPr>
  </w:style>
  <w:style w:type="character" w:customStyle="1" w:styleId="af1">
    <w:name w:val="Гипертекстовая ссылка"/>
    <w:basedOn w:val="a0"/>
    <w:uiPriority w:val="99"/>
    <w:rsid w:val="003233AE"/>
    <w:rPr>
      <w:rFonts w:cs="Times New Roman"/>
      <w:color w:val="008000"/>
      <w:sz w:val="20"/>
      <w:szCs w:val="20"/>
      <w:u w:val="single"/>
    </w:rPr>
  </w:style>
  <w:style w:type="character" w:styleId="af2">
    <w:name w:val="page number"/>
    <w:basedOn w:val="a0"/>
    <w:uiPriority w:val="99"/>
    <w:rsid w:val="003233AE"/>
    <w:rPr>
      <w:rFonts w:cs="Times New Roman"/>
    </w:rPr>
  </w:style>
  <w:style w:type="paragraph" w:customStyle="1" w:styleId="TextBas">
    <w:name w:val="TextBas"/>
    <w:basedOn w:val="a"/>
    <w:uiPriority w:val="99"/>
    <w:rsid w:val="003233AE"/>
    <w:pPr>
      <w:widowControl/>
      <w:jc w:val="both"/>
    </w:pPr>
    <w:rPr>
      <w:sz w:val="26"/>
      <w:szCs w:val="26"/>
    </w:rPr>
  </w:style>
  <w:style w:type="character" w:styleId="af3">
    <w:name w:val="Hyperlink"/>
    <w:basedOn w:val="a0"/>
    <w:uiPriority w:val="99"/>
    <w:rsid w:val="003233AE"/>
    <w:rPr>
      <w:rFonts w:cs="Times New Roman"/>
      <w:color w:val="0000FF"/>
      <w:u w:val="single"/>
    </w:rPr>
  </w:style>
  <w:style w:type="character" w:customStyle="1" w:styleId="af4">
    <w:name w:val="Цветовое выделение"/>
    <w:uiPriority w:val="99"/>
    <w:rsid w:val="003233AE"/>
    <w:rPr>
      <w:b/>
      <w:color w:val="000080"/>
    </w:rPr>
  </w:style>
  <w:style w:type="paragraph" w:customStyle="1" w:styleId="Style19">
    <w:name w:val="Style19"/>
    <w:basedOn w:val="a"/>
    <w:uiPriority w:val="99"/>
    <w:rsid w:val="003233AE"/>
    <w:pPr>
      <w:spacing w:line="281" w:lineRule="exact"/>
      <w:ind w:firstLine="634"/>
      <w:jc w:val="both"/>
    </w:pPr>
    <w:rPr>
      <w:rFonts w:ascii="Microsoft Sans Serif" w:hAnsi="Microsoft Sans Serif" w:cs="Microsoft Sans Serif"/>
      <w:sz w:val="24"/>
      <w:szCs w:val="24"/>
    </w:rPr>
  </w:style>
  <w:style w:type="character" w:customStyle="1" w:styleId="FontStyle47">
    <w:name w:val="Font Style47"/>
    <w:basedOn w:val="a0"/>
    <w:uiPriority w:val="99"/>
    <w:rsid w:val="003233AE"/>
    <w:rPr>
      <w:rFonts w:ascii="Times New Roman" w:hAnsi="Times New Roman" w:cs="Times New Roman"/>
      <w:sz w:val="22"/>
      <w:szCs w:val="22"/>
    </w:rPr>
  </w:style>
  <w:style w:type="paragraph" w:styleId="af5">
    <w:name w:val="Body Text"/>
    <w:basedOn w:val="a"/>
    <w:link w:val="af6"/>
    <w:uiPriority w:val="99"/>
    <w:rsid w:val="003233AE"/>
    <w:pPr>
      <w:spacing w:after="120"/>
    </w:pPr>
    <w:rPr>
      <w:rFonts w:ascii="Microsoft Sans Serif" w:hAnsi="Microsoft Sans Serif" w:cs="Microsoft Sans Serif"/>
      <w:sz w:val="24"/>
      <w:szCs w:val="24"/>
    </w:rPr>
  </w:style>
  <w:style w:type="character" w:customStyle="1" w:styleId="af6">
    <w:name w:val="Основной текст Знак"/>
    <w:basedOn w:val="a0"/>
    <w:link w:val="af5"/>
    <w:uiPriority w:val="99"/>
    <w:locked/>
    <w:rsid w:val="003233AE"/>
    <w:rPr>
      <w:rFonts w:ascii="Microsoft Sans Serif" w:hAnsi="Microsoft Sans Serif" w:cs="Microsoft Sans Serif"/>
      <w:sz w:val="24"/>
      <w:szCs w:val="24"/>
    </w:rPr>
  </w:style>
  <w:style w:type="paragraph" w:styleId="af7">
    <w:name w:val="No Spacing"/>
    <w:uiPriority w:val="99"/>
    <w:qFormat/>
    <w:rsid w:val="003233AE"/>
    <w:rPr>
      <w:sz w:val="22"/>
      <w:szCs w:val="22"/>
      <w:lang w:eastAsia="en-US"/>
    </w:rPr>
  </w:style>
  <w:style w:type="paragraph" w:styleId="3">
    <w:name w:val="Body Text 3"/>
    <w:basedOn w:val="a"/>
    <w:link w:val="30"/>
    <w:uiPriority w:val="99"/>
    <w:semiHidden/>
    <w:rsid w:val="00FE010F"/>
    <w:pPr>
      <w:spacing w:after="120"/>
    </w:pPr>
    <w:rPr>
      <w:sz w:val="16"/>
      <w:szCs w:val="16"/>
    </w:rPr>
  </w:style>
  <w:style w:type="character" w:customStyle="1" w:styleId="30">
    <w:name w:val="Основной текст 3 Знак"/>
    <w:basedOn w:val="a0"/>
    <w:link w:val="3"/>
    <w:uiPriority w:val="99"/>
    <w:semiHidden/>
    <w:locked/>
    <w:rsid w:val="00FE010F"/>
    <w:rPr>
      <w:rFonts w:ascii="Times New Roman" w:hAnsi="Times New Roman" w:cs="Times New Roman"/>
      <w:sz w:val="16"/>
      <w:szCs w:val="16"/>
    </w:rPr>
  </w:style>
  <w:style w:type="paragraph" w:customStyle="1" w:styleId="11">
    <w:name w:val="Абзац списка1"/>
    <w:basedOn w:val="a"/>
    <w:uiPriority w:val="99"/>
    <w:rsid w:val="00FE010F"/>
    <w:pPr>
      <w:widowControl/>
      <w:autoSpaceDE/>
      <w:autoSpaceDN/>
      <w:adjustRightInd/>
      <w:spacing w:after="200" w:line="276" w:lineRule="auto"/>
      <w:ind w:left="720"/>
      <w:contextualSpacing/>
    </w:pPr>
    <w:rPr>
      <w:rFonts w:ascii="Calibri" w:hAnsi="Calibri"/>
      <w:sz w:val="22"/>
      <w:szCs w:val="22"/>
    </w:rPr>
  </w:style>
  <w:style w:type="paragraph" w:customStyle="1" w:styleId="af8">
    <w:name w:val="Прижатый влево"/>
    <w:basedOn w:val="a"/>
    <w:next w:val="a"/>
    <w:uiPriority w:val="99"/>
    <w:rsid w:val="00FE010F"/>
    <w:pPr>
      <w:widowControl/>
    </w:pPr>
    <w:rPr>
      <w:rFonts w:ascii="Arial" w:hAnsi="Arial"/>
    </w:rPr>
  </w:style>
  <w:style w:type="paragraph" w:customStyle="1" w:styleId="12">
    <w:name w:val="Без интервала1"/>
    <w:uiPriority w:val="99"/>
    <w:rsid w:val="00FE010F"/>
    <w:rPr>
      <w:sz w:val="22"/>
      <w:szCs w:val="22"/>
      <w:lang w:eastAsia="en-US"/>
    </w:rPr>
  </w:style>
  <w:style w:type="paragraph" w:customStyle="1" w:styleId="ConsPlusTitle">
    <w:name w:val="ConsPlusTitle"/>
    <w:uiPriority w:val="99"/>
    <w:rsid w:val="009F67BB"/>
    <w:pPr>
      <w:suppressAutoHyphens/>
      <w:autoSpaceDE w:val="0"/>
    </w:pPr>
    <w:rPr>
      <w:rFonts w:ascii="Arial" w:hAnsi="Arial" w:cs="Arial"/>
      <w:b/>
      <w:bCs/>
      <w:lang w:eastAsia="ar-SA"/>
    </w:rPr>
  </w:style>
  <w:style w:type="paragraph" w:customStyle="1" w:styleId="af9">
    <w:name w:val="????????"/>
    <w:basedOn w:val="a"/>
    <w:uiPriority w:val="99"/>
    <w:rsid w:val="00BC5BDA"/>
    <w:pPr>
      <w:widowControl/>
      <w:autoSpaceDE/>
      <w:autoSpaceDN/>
      <w:adjustRightInd/>
      <w:jc w:val="center"/>
    </w:pPr>
    <w:rPr>
      <w:sz w:val="36"/>
      <w:szCs w:val="36"/>
      <w:lang w:eastAsia="ar-SA"/>
    </w:rPr>
  </w:style>
  <w:style w:type="paragraph" w:customStyle="1" w:styleId="Style7">
    <w:name w:val="Style7"/>
    <w:basedOn w:val="a"/>
    <w:uiPriority w:val="99"/>
    <w:rsid w:val="00BC5BDA"/>
    <w:pPr>
      <w:spacing w:line="269" w:lineRule="exact"/>
      <w:ind w:firstLine="710"/>
      <w:jc w:val="both"/>
    </w:pPr>
    <w:rPr>
      <w:rFonts w:ascii="Microsoft Sans Serif" w:hAnsi="Microsoft Sans Serif" w:cs="Microsoft Sans Serif"/>
      <w:sz w:val="24"/>
      <w:szCs w:val="24"/>
    </w:rPr>
  </w:style>
  <w:style w:type="paragraph" w:styleId="afa">
    <w:name w:val="Body Text Indent"/>
    <w:basedOn w:val="a"/>
    <w:link w:val="afb"/>
    <w:uiPriority w:val="99"/>
    <w:semiHidden/>
    <w:rsid w:val="00BC5BDA"/>
    <w:pPr>
      <w:widowControl/>
      <w:autoSpaceDE/>
      <w:autoSpaceDN/>
      <w:adjustRightInd/>
      <w:spacing w:after="120"/>
      <w:ind w:left="283"/>
    </w:pPr>
    <w:rPr>
      <w:sz w:val="24"/>
    </w:rPr>
  </w:style>
  <w:style w:type="character" w:customStyle="1" w:styleId="afb">
    <w:name w:val="Основной текст с отступом Знак"/>
    <w:basedOn w:val="a0"/>
    <w:link w:val="afa"/>
    <w:uiPriority w:val="99"/>
    <w:semiHidden/>
    <w:locked/>
    <w:rsid w:val="00BC5BDA"/>
    <w:rPr>
      <w:rFonts w:ascii="Times New Roman" w:hAnsi="Times New Roman" w:cs="Times New Roman"/>
      <w:sz w:val="24"/>
    </w:rPr>
  </w:style>
  <w:style w:type="paragraph" w:styleId="afc">
    <w:name w:val="List Paragraph"/>
    <w:basedOn w:val="a"/>
    <w:uiPriority w:val="99"/>
    <w:qFormat/>
    <w:rsid w:val="00BC5BDA"/>
    <w:pPr>
      <w:widowControl/>
      <w:autoSpaceDE/>
      <w:autoSpaceDN/>
      <w:adjustRightInd/>
      <w:ind w:left="708"/>
    </w:pPr>
    <w:rPr>
      <w:sz w:val="24"/>
      <w:szCs w:val="24"/>
    </w:rPr>
  </w:style>
  <w:style w:type="character" w:customStyle="1" w:styleId="a4">
    <w:name w:val="Обычный (веб) Знак"/>
    <w:basedOn w:val="a0"/>
    <w:link w:val="a3"/>
    <w:uiPriority w:val="99"/>
    <w:locked/>
    <w:rsid w:val="00BC5BDA"/>
    <w:rPr>
      <w:rFonts w:ascii="Times New Roman" w:hAnsi="Times New Roman" w:cs="Times New Roman"/>
      <w:sz w:val="24"/>
      <w:szCs w:val="24"/>
    </w:rPr>
  </w:style>
  <w:style w:type="character" w:styleId="afd">
    <w:name w:val="Strong"/>
    <w:basedOn w:val="a0"/>
    <w:uiPriority w:val="99"/>
    <w:qFormat/>
    <w:rsid w:val="008223DE"/>
    <w:rPr>
      <w:rFonts w:cs="Times New Roman"/>
      <w:b/>
      <w:bCs/>
    </w:rPr>
  </w:style>
  <w:style w:type="paragraph" w:customStyle="1" w:styleId="13">
    <w:name w:val="Название1"/>
    <w:basedOn w:val="a"/>
    <w:uiPriority w:val="99"/>
    <w:rsid w:val="008223DE"/>
    <w:pPr>
      <w:widowControl/>
      <w:autoSpaceDE/>
      <w:autoSpaceDN/>
      <w:adjustRightInd/>
      <w:ind w:left="3600"/>
      <w:jc w:val="center"/>
    </w:pPr>
    <w:rPr>
      <w:sz w:val="26"/>
      <w:lang w:eastAsia="ar-SA"/>
    </w:rPr>
  </w:style>
  <w:style w:type="paragraph" w:styleId="HTML">
    <w:name w:val="HTML Preformatted"/>
    <w:basedOn w:val="a"/>
    <w:link w:val="HTML0"/>
    <w:uiPriority w:val="99"/>
    <w:rsid w:val="008223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eastAsia="ar-SA"/>
    </w:rPr>
  </w:style>
  <w:style w:type="character" w:customStyle="1" w:styleId="HTML0">
    <w:name w:val="Стандартный HTML Знак"/>
    <w:basedOn w:val="a0"/>
    <w:link w:val="HTML"/>
    <w:uiPriority w:val="99"/>
    <w:locked/>
    <w:rsid w:val="008223DE"/>
    <w:rPr>
      <w:rFonts w:ascii="Courier New" w:hAnsi="Courier New" w:cs="Courier New"/>
      <w:lang w:eastAsia="ar-SA" w:bidi="ar-SA"/>
    </w:rPr>
  </w:style>
  <w:style w:type="character" w:customStyle="1" w:styleId="apple-converted-space">
    <w:name w:val="apple-converted-space"/>
    <w:basedOn w:val="a0"/>
    <w:uiPriority w:val="99"/>
    <w:rsid w:val="008223DE"/>
    <w:rPr>
      <w:rFonts w:cs="Times New Roman"/>
    </w:rPr>
  </w:style>
  <w:style w:type="character" w:styleId="afe">
    <w:name w:val="Emphasis"/>
    <w:basedOn w:val="a0"/>
    <w:uiPriority w:val="99"/>
    <w:qFormat/>
    <w:rsid w:val="008223DE"/>
    <w:rPr>
      <w:rFonts w:cs="Times New Roman"/>
      <w:i/>
      <w:iCs/>
    </w:rPr>
  </w:style>
</w:styles>
</file>

<file path=word/webSettings.xml><?xml version="1.0" encoding="utf-8"?>
<w:webSettings xmlns:r="http://schemas.openxmlformats.org/officeDocument/2006/relationships" xmlns:w="http://schemas.openxmlformats.org/wordprocessingml/2006/main">
  <w:divs>
    <w:div w:id="821392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d://%D0%9C%D0%BE%D0%B8%20%D0%B4%D0%BE%D0%BA%D1%83%D0%BC%D0%B5%D0%BD%D1%82%D1%8B/%D0%92%D0%A1%D0%9F/%D0%90%D0%94%D0%9C%D0%98%D0%9D%D0%98%D0%A1%D0%A2%D0%A0%20%D0%A0%D0%95%D0%A4%D0%9E%D0%A0%D0%9C%D0%90/%D0%9D%D0%B0%D1%85%D0%BE%D0%B4%20%D0%93%D0%9E/%D1%84%D1%83%D0%BD%D0%BA%D1%86%20%D0%BF%D1%80%D0%B8%D0%B2%D0%B0%D1%82%D0%B8%D0%B7%D0%B0%D1%86%D0%B8%D1%8F.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11546</Words>
  <Characters>65818</Characters>
  <Application>Microsoft Office Word</Application>
  <DocSecurity>0</DocSecurity>
  <Lines>548</Lines>
  <Paragraphs>154</Paragraphs>
  <ScaleCrop>false</ScaleCrop>
  <Company>Grizli777</Company>
  <LinksUpToDate>false</LinksUpToDate>
  <CharactersWithSpaces>77210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qqwser</dc:creator>
  <cp:keywords/>
  <dc:description/>
  <cp:lastModifiedBy>qqwser</cp:lastModifiedBy>
  <cp:revision>2</cp:revision>
  <cp:lastPrinted>2013-05-20T04:12:00Z</cp:lastPrinted>
  <dcterms:created xsi:type="dcterms:W3CDTF">2012-05-31T10:19:00Z</dcterms:created>
  <dcterms:modified xsi:type="dcterms:W3CDTF">2015-03-16T10:02:00Z</dcterms:modified>
</cp:coreProperties>
</file>